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1255"/>
        <w:gridCol w:w="3500"/>
        <w:gridCol w:w="3420"/>
        <w:gridCol w:w="6210"/>
      </w:tblGrid>
      <w:tr w:rsidR="0083332C" w:rsidTr="00F14191"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32C" w:rsidRPr="0083332C" w:rsidRDefault="0083332C" w:rsidP="0083332C">
            <w:pPr>
              <w:jc w:val="center"/>
              <w:rPr>
                <w:i/>
              </w:rPr>
            </w:pPr>
            <w:bookmarkStart w:id="0" w:name="_GoBack"/>
            <w:bookmarkEnd w:id="0"/>
            <w:r w:rsidRPr="0083332C">
              <w:rPr>
                <w:i/>
              </w:rPr>
              <w:t>Insert School Logo</w:t>
            </w:r>
          </w:p>
        </w:tc>
        <w:tc>
          <w:tcPr>
            <w:tcW w:w="13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83332C" w:rsidRDefault="0083332C" w:rsidP="0083332C">
            <w:pPr>
              <w:jc w:val="center"/>
              <w:rPr>
                <w:b/>
                <w:smallCaps/>
                <w:sz w:val="48"/>
              </w:rPr>
            </w:pPr>
            <w:r>
              <w:rPr>
                <w:b/>
                <w:smallCaps/>
                <w:sz w:val="48"/>
              </w:rPr>
              <w:t>Work</w:t>
            </w:r>
            <w:r w:rsidR="00930BCB">
              <w:rPr>
                <w:b/>
                <w:smallCaps/>
                <w:sz w:val="48"/>
              </w:rPr>
              <w:t>-Based Learning</w:t>
            </w:r>
          </w:p>
          <w:p w:rsidR="0083332C" w:rsidRDefault="00930BCB" w:rsidP="0083332C">
            <w:pPr>
              <w:jc w:val="center"/>
            </w:pPr>
            <w:r>
              <w:rPr>
                <w:b/>
                <w:smallCaps/>
                <w:sz w:val="48"/>
              </w:rPr>
              <w:t>Training Outline</w:t>
            </w:r>
            <w:r w:rsidR="0083332C">
              <w:t xml:space="preserve"> </w:t>
            </w:r>
          </w:p>
        </w:tc>
      </w:tr>
      <w:tr w:rsidR="005124C6" w:rsidTr="00F14191">
        <w:tc>
          <w:tcPr>
            <w:tcW w:w="14385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124C6" w:rsidRPr="005124C6" w:rsidRDefault="005124C6" w:rsidP="005124C6">
            <w:pPr>
              <w:jc w:val="center"/>
              <w:rPr>
                <w:b/>
              </w:rPr>
            </w:pPr>
          </w:p>
        </w:tc>
      </w:tr>
      <w:tr w:rsidR="00592673" w:rsidTr="00F14191">
        <w:tc>
          <w:tcPr>
            <w:tcW w:w="1255" w:type="dxa"/>
            <w:shd w:val="clear" w:color="auto" w:fill="E2EFD9" w:themeFill="accent6" w:themeFillTint="33"/>
            <w:vAlign w:val="center"/>
          </w:tcPr>
          <w:p w:rsidR="00592673" w:rsidRPr="00697802" w:rsidRDefault="00592673" w:rsidP="005124C6">
            <w:pPr>
              <w:jc w:val="center"/>
              <w:rPr>
                <w:b/>
              </w:rPr>
            </w:pPr>
            <w:r w:rsidRPr="00697802">
              <w:rPr>
                <w:b/>
              </w:rPr>
              <w:t>WEEK</w:t>
            </w:r>
          </w:p>
        </w:tc>
        <w:tc>
          <w:tcPr>
            <w:tcW w:w="3500" w:type="dxa"/>
            <w:shd w:val="clear" w:color="auto" w:fill="E2EFD9" w:themeFill="accent6" w:themeFillTint="33"/>
            <w:vAlign w:val="center"/>
          </w:tcPr>
          <w:p w:rsidR="00592673" w:rsidRPr="00697802" w:rsidRDefault="00592673" w:rsidP="005124C6">
            <w:pPr>
              <w:jc w:val="center"/>
              <w:rPr>
                <w:b/>
              </w:rPr>
            </w:pPr>
            <w:r w:rsidRPr="00697802">
              <w:rPr>
                <w:b/>
              </w:rPr>
              <w:t>ACTIVITIES</w:t>
            </w:r>
          </w:p>
          <w:p w:rsidR="00592673" w:rsidRPr="00697802" w:rsidRDefault="00592673" w:rsidP="005124C6">
            <w:pPr>
              <w:jc w:val="center"/>
              <w:rPr>
                <w:b/>
              </w:rPr>
            </w:pPr>
            <w:r w:rsidRPr="00697802">
              <w:rPr>
                <w:b/>
              </w:rPr>
              <w:t>COMPETENCIES</w:t>
            </w:r>
          </w:p>
        </w:tc>
        <w:tc>
          <w:tcPr>
            <w:tcW w:w="3420" w:type="dxa"/>
            <w:shd w:val="clear" w:color="auto" w:fill="E2EFD9" w:themeFill="accent6" w:themeFillTint="33"/>
            <w:vAlign w:val="center"/>
          </w:tcPr>
          <w:p w:rsidR="00592673" w:rsidRPr="00697802" w:rsidRDefault="00592673" w:rsidP="005124C6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6210" w:type="dxa"/>
            <w:shd w:val="clear" w:color="auto" w:fill="E2EFD9" w:themeFill="accent6" w:themeFillTint="33"/>
            <w:vAlign w:val="center"/>
          </w:tcPr>
          <w:p w:rsidR="00592673" w:rsidRDefault="00592673" w:rsidP="005124C6">
            <w:pPr>
              <w:jc w:val="center"/>
              <w:rPr>
                <w:b/>
              </w:rPr>
            </w:pPr>
            <w:r w:rsidRPr="00697802">
              <w:rPr>
                <w:b/>
              </w:rPr>
              <w:t>COMMENTS</w:t>
            </w:r>
          </w:p>
          <w:p w:rsidR="00F14191" w:rsidRPr="00697802" w:rsidRDefault="00F14191" w:rsidP="005124C6">
            <w:pPr>
              <w:jc w:val="center"/>
              <w:rPr>
                <w:b/>
              </w:rPr>
            </w:pPr>
            <w:r>
              <w:rPr>
                <w:b/>
              </w:rPr>
              <w:t>REFLECTION</w:t>
            </w:r>
          </w:p>
        </w:tc>
      </w:tr>
      <w:tr w:rsidR="00592673" w:rsidTr="00F14191"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592673" w:rsidRPr="00592673" w:rsidRDefault="00592673" w:rsidP="005124C6">
            <w:pPr>
              <w:jc w:val="center"/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</w:p>
          <w:p w:rsidR="00592673" w:rsidRPr="00592673" w:rsidRDefault="00592673" w:rsidP="005124C6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24"/>
                <w:szCs w:val="24"/>
              </w:rPr>
            </w:pPr>
            <w:r w:rsidRPr="00592673">
              <w:rPr>
                <w:rFonts w:ascii="Arial Rounded MT Bold" w:hAnsi="Arial Rounded MT Bold"/>
                <w:color w:val="1F4E79" w:themeColor="accent1" w:themeShade="80"/>
                <w:sz w:val="24"/>
                <w:szCs w:val="24"/>
              </w:rPr>
              <w:t>SAMPLE</w:t>
            </w:r>
          </w:p>
          <w:p w:rsidR="00592673" w:rsidRPr="00592673" w:rsidRDefault="00592673" w:rsidP="005124C6">
            <w:pPr>
              <w:jc w:val="center"/>
              <w:rPr>
                <w:color w:val="0070C0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592673" w:rsidRPr="00592673" w:rsidRDefault="00592673" w:rsidP="005124C6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592673" w:rsidRDefault="00592673" w:rsidP="00697802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592673" w:rsidRDefault="00592673" w:rsidP="00697802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  <w:p w:rsidR="00592673" w:rsidRDefault="00592673" w:rsidP="00697802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Expectations</w:t>
            </w:r>
          </w:p>
          <w:p w:rsidR="00592673" w:rsidRPr="00697802" w:rsidRDefault="00592673" w:rsidP="00697802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592673" w:rsidRPr="00592673" w:rsidRDefault="00592673" w:rsidP="005124C6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592673" w:rsidRPr="00F14191" w:rsidRDefault="00592673" w:rsidP="005124C6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F14191">
              <w:rPr>
                <w:sz w:val="20"/>
                <w:szCs w:val="20"/>
              </w:rPr>
              <w:t xml:space="preserve">an XYZ </w:t>
            </w:r>
            <w:r>
              <w:rPr>
                <w:sz w:val="20"/>
                <w:szCs w:val="20"/>
              </w:rPr>
              <w:t xml:space="preserve">equipment set up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92673" w:rsidRPr="00592673" w:rsidRDefault="00592673" w:rsidP="005124C6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592673" w:rsidRDefault="00592673" w:rsidP="00592673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Manual</w:t>
            </w:r>
          </w:p>
          <w:p w:rsidR="00592673" w:rsidRDefault="00F14191" w:rsidP="00592673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XYZ </w:t>
            </w:r>
            <w:r w:rsidR="00592673">
              <w:rPr>
                <w:sz w:val="20"/>
                <w:szCs w:val="20"/>
              </w:rPr>
              <w:t>Equipment set up procedure</w:t>
            </w:r>
          </w:p>
          <w:p w:rsidR="00592673" w:rsidRDefault="00592673" w:rsidP="00592673">
            <w:pPr>
              <w:rPr>
                <w:sz w:val="20"/>
                <w:szCs w:val="20"/>
              </w:rPr>
            </w:pPr>
          </w:p>
          <w:p w:rsidR="00592673" w:rsidRPr="00F14191" w:rsidRDefault="00592673" w:rsidP="00592673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592673" w:rsidRPr="00592673" w:rsidRDefault="00592673" w:rsidP="00592673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and practice </w:t>
            </w:r>
            <w:r w:rsidR="00F14191">
              <w:rPr>
                <w:sz w:val="20"/>
                <w:szCs w:val="20"/>
              </w:rPr>
              <w:t xml:space="preserve">XYZ </w:t>
            </w:r>
            <w:r>
              <w:rPr>
                <w:sz w:val="20"/>
                <w:szCs w:val="20"/>
              </w:rPr>
              <w:t>equipment set up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592673" w:rsidRPr="005124C6" w:rsidRDefault="00592673" w:rsidP="005124C6">
            <w:pPr>
              <w:rPr>
                <w:sz w:val="20"/>
                <w:szCs w:val="20"/>
              </w:rPr>
            </w:pPr>
          </w:p>
        </w:tc>
      </w:tr>
      <w:tr w:rsidR="00697802" w:rsidTr="00F14191">
        <w:tc>
          <w:tcPr>
            <w:tcW w:w="14385" w:type="dxa"/>
            <w:gridSpan w:val="4"/>
            <w:tcBorders>
              <w:left w:val="nil"/>
              <w:right w:val="nil"/>
            </w:tcBorders>
          </w:tcPr>
          <w:p w:rsidR="00697802" w:rsidRPr="005124C6" w:rsidRDefault="00697802" w:rsidP="005124C6">
            <w:pPr>
              <w:rPr>
                <w:sz w:val="20"/>
                <w:szCs w:val="20"/>
              </w:rPr>
            </w:pPr>
          </w:p>
        </w:tc>
      </w:tr>
      <w:tr w:rsidR="00F14191" w:rsidTr="00F14191">
        <w:tc>
          <w:tcPr>
            <w:tcW w:w="1255" w:type="dxa"/>
            <w:vAlign w:val="center"/>
          </w:tcPr>
          <w:p w:rsidR="00F14191" w:rsidRDefault="00F14191" w:rsidP="00F14191">
            <w:pPr>
              <w:jc w:val="center"/>
            </w:pPr>
          </w:p>
          <w:p w:rsidR="00F14191" w:rsidRPr="00592673" w:rsidRDefault="00F14191" w:rsidP="00F14191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 w:rsidRPr="00592673"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1</w:t>
            </w:r>
          </w:p>
          <w:p w:rsidR="00F14191" w:rsidRDefault="00F14191" w:rsidP="00F14191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F14191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F14191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F14191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F14191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F14191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F14191">
            <w:pPr>
              <w:rPr>
                <w:sz w:val="20"/>
                <w:szCs w:val="20"/>
              </w:rPr>
            </w:pPr>
          </w:p>
          <w:p w:rsidR="00F14191" w:rsidRPr="005124C6" w:rsidRDefault="00F14191" w:rsidP="00F1419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F14191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F14191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F14191">
            <w:pPr>
              <w:rPr>
                <w:sz w:val="20"/>
                <w:szCs w:val="20"/>
              </w:rPr>
            </w:pPr>
          </w:p>
          <w:p w:rsidR="00F14191" w:rsidRPr="00F14191" w:rsidRDefault="00F14191" w:rsidP="00F14191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F14191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F14191">
            <w:pPr>
              <w:rPr>
                <w:sz w:val="20"/>
                <w:szCs w:val="20"/>
              </w:rPr>
            </w:pPr>
          </w:p>
        </w:tc>
      </w:tr>
      <w:tr w:rsidR="00F14191" w:rsidTr="00DC00E4">
        <w:tc>
          <w:tcPr>
            <w:tcW w:w="14385" w:type="dxa"/>
            <w:gridSpan w:val="4"/>
            <w:tcBorders>
              <w:left w:val="nil"/>
              <w:right w:val="nil"/>
            </w:tcBorders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  <w:tr w:rsidR="00F14191" w:rsidTr="00DC00E4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2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  <w:tr w:rsidR="00F14191" w:rsidTr="00DC00E4">
        <w:tc>
          <w:tcPr>
            <w:tcW w:w="14385" w:type="dxa"/>
            <w:gridSpan w:val="4"/>
            <w:tcBorders>
              <w:left w:val="nil"/>
              <w:right w:val="nil"/>
            </w:tcBorders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  <w:tr w:rsidR="00F14191" w:rsidTr="00DC00E4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3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</w:tbl>
    <w:p w:rsidR="00930BCB" w:rsidRDefault="00930BCB" w:rsidP="00F14191"/>
    <w:p w:rsidR="00930BCB" w:rsidRDefault="00930BCB">
      <w:r>
        <w:br w:type="page"/>
      </w:r>
    </w:p>
    <w:p w:rsidR="00F14191" w:rsidRDefault="00F14191" w:rsidP="00F14191"/>
    <w:tbl>
      <w:tblPr>
        <w:tblStyle w:val="TableGrid"/>
        <w:tblW w:w="14385" w:type="dxa"/>
        <w:tblInd w:w="-5" w:type="dxa"/>
        <w:tblLook w:val="04A0" w:firstRow="1" w:lastRow="0" w:firstColumn="1" w:lastColumn="0" w:noHBand="0" w:noVBand="1"/>
      </w:tblPr>
      <w:tblGrid>
        <w:gridCol w:w="1255"/>
        <w:gridCol w:w="3500"/>
        <w:gridCol w:w="3420"/>
        <w:gridCol w:w="6210"/>
      </w:tblGrid>
      <w:tr w:rsidR="00F14191" w:rsidTr="00F14191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4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</w:tbl>
    <w:p w:rsidR="00F14191" w:rsidRDefault="00F14191" w:rsidP="00F14191"/>
    <w:tbl>
      <w:tblPr>
        <w:tblStyle w:val="TableGrid"/>
        <w:tblW w:w="14385" w:type="dxa"/>
        <w:tblInd w:w="-5" w:type="dxa"/>
        <w:tblLook w:val="04A0" w:firstRow="1" w:lastRow="0" w:firstColumn="1" w:lastColumn="0" w:noHBand="0" w:noVBand="1"/>
      </w:tblPr>
      <w:tblGrid>
        <w:gridCol w:w="1255"/>
        <w:gridCol w:w="3500"/>
        <w:gridCol w:w="3420"/>
        <w:gridCol w:w="6210"/>
      </w:tblGrid>
      <w:tr w:rsidR="00F14191" w:rsidTr="00F14191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5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</w:tbl>
    <w:p w:rsidR="00F14191" w:rsidRDefault="00F14191" w:rsidP="00F14191"/>
    <w:tbl>
      <w:tblPr>
        <w:tblStyle w:val="TableGrid"/>
        <w:tblW w:w="14385" w:type="dxa"/>
        <w:tblInd w:w="-5" w:type="dxa"/>
        <w:tblLook w:val="04A0" w:firstRow="1" w:lastRow="0" w:firstColumn="1" w:lastColumn="0" w:noHBand="0" w:noVBand="1"/>
      </w:tblPr>
      <w:tblGrid>
        <w:gridCol w:w="1255"/>
        <w:gridCol w:w="3500"/>
        <w:gridCol w:w="3420"/>
        <w:gridCol w:w="6210"/>
      </w:tblGrid>
      <w:tr w:rsidR="00F14191" w:rsidTr="00F14191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6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</w:tbl>
    <w:p w:rsidR="00F14191" w:rsidRDefault="00F14191" w:rsidP="00F14191"/>
    <w:tbl>
      <w:tblPr>
        <w:tblStyle w:val="TableGrid"/>
        <w:tblW w:w="14385" w:type="dxa"/>
        <w:tblInd w:w="-5" w:type="dxa"/>
        <w:tblLook w:val="04A0" w:firstRow="1" w:lastRow="0" w:firstColumn="1" w:lastColumn="0" w:noHBand="0" w:noVBand="1"/>
      </w:tblPr>
      <w:tblGrid>
        <w:gridCol w:w="1255"/>
        <w:gridCol w:w="3500"/>
        <w:gridCol w:w="3420"/>
        <w:gridCol w:w="6210"/>
      </w:tblGrid>
      <w:tr w:rsidR="00F14191" w:rsidTr="00F14191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7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</w:tbl>
    <w:p w:rsidR="00F14191" w:rsidRDefault="00F14191" w:rsidP="00F14191"/>
    <w:tbl>
      <w:tblPr>
        <w:tblStyle w:val="TableGrid"/>
        <w:tblW w:w="14385" w:type="dxa"/>
        <w:tblInd w:w="-5" w:type="dxa"/>
        <w:tblLook w:val="04A0" w:firstRow="1" w:lastRow="0" w:firstColumn="1" w:lastColumn="0" w:noHBand="0" w:noVBand="1"/>
      </w:tblPr>
      <w:tblGrid>
        <w:gridCol w:w="1255"/>
        <w:gridCol w:w="3500"/>
        <w:gridCol w:w="3420"/>
        <w:gridCol w:w="6210"/>
      </w:tblGrid>
      <w:tr w:rsidR="00F14191" w:rsidTr="00F14191">
        <w:tc>
          <w:tcPr>
            <w:tcW w:w="1255" w:type="dxa"/>
            <w:vAlign w:val="center"/>
          </w:tcPr>
          <w:p w:rsidR="00F14191" w:rsidRDefault="00F14191" w:rsidP="00DC00E4">
            <w:pPr>
              <w:jc w:val="center"/>
            </w:pPr>
          </w:p>
          <w:p w:rsidR="00F14191" w:rsidRPr="00592673" w:rsidRDefault="00F14191" w:rsidP="00DC00E4">
            <w:pPr>
              <w:jc w:val="center"/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1F4E79" w:themeColor="accent1" w:themeShade="80"/>
                <w:sz w:val="32"/>
                <w:szCs w:val="32"/>
              </w:rPr>
              <w:t>8</w:t>
            </w:r>
          </w:p>
          <w:p w:rsidR="00F14191" w:rsidRDefault="00F14191" w:rsidP="00DC00E4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Employment Skills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4"/>
              </w:numPr>
              <w:ind w:left="330" w:hanging="270"/>
              <w:rPr>
                <w:sz w:val="20"/>
                <w:szCs w:val="20"/>
              </w:rPr>
            </w:pPr>
          </w:p>
          <w:p w:rsidR="00F14191" w:rsidRPr="00697802" w:rsidRDefault="00F14191" w:rsidP="00DC00E4">
            <w:pPr>
              <w:pStyle w:val="ListParagraph"/>
              <w:ind w:left="330"/>
              <w:rPr>
                <w:sz w:val="20"/>
                <w:szCs w:val="20"/>
              </w:rPr>
            </w:pPr>
          </w:p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Technical Skills</w:t>
            </w:r>
          </w:p>
          <w:p w:rsidR="00F14191" w:rsidRPr="00697802" w:rsidRDefault="00F14191" w:rsidP="00DC00E4">
            <w:pPr>
              <w:pStyle w:val="ListParagraph"/>
              <w:numPr>
                <w:ilvl w:val="0"/>
                <w:numId w:val="25"/>
              </w:numPr>
              <w:ind w:left="33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14191" w:rsidRPr="00592673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592673">
              <w:rPr>
                <w:b/>
                <w:color w:val="ED7D31" w:themeColor="accent2"/>
                <w:sz w:val="20"/>
                <w:szCs w:val="20"/>
              </w:rPr>
              <w:t>Reading/PREP</w:t>
            </w:r>
          </w:p>
          <w:p w:rsidR="00F14191" w:rsidRDefault="00F14191" w:rsidP="00DC00E4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sz w:val="20"/>
                <w:szCs w:val="20"/>
              </w:rPr>
            </w:pPr>
          </w:p>
          <w:p w:rsidR="00F14191" w:rsidRDefault="00F14191" w:rsidP="00DC00E4">
            <w:pPr>
              <w:rPr>
                <w:sz w:val="20"/>
                <w:szCs w:val="20"/>
              </w:rPr>
            </w:pPr>
          </w:p>
          <w:p w:rsidR="00F14191" w:rsidRPr="00F14191" w:rsidRDefault="00F14191" w:rsidP="00DC00E4">
            <w:pPr>
              <w:rPr>
                <w:b/>
                <w:color w:val="ED7D31" w:themeColor="accent2"/>
                <w:sz w:val="20"/>
                <w:szCs w:val="20"/>
              </w:rPr>
            </w:pPr>
            <w:r w:rsidRPr="00F14191">
              <w:rPr>
                <w:b/>
                <w:color w:val="ED7D31" w:themeColor="accent2"/>
                <w:sz w:val="20"/>
                <w:szCs w:val="20"/>
              </w:rPr>
              <w:t>Practice</w:t>
            </w:r>
          </w:p>
          <w:p w:rsidR="00F14191" w:rsidRPr="00592673" w:rsidRDefault="00F14191" w:rsidP="00DC00E4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F14191" w:rsidRPr="005124C6" w:rsidRDefault="00F14191" w:rsidP="00DC00E4">
            <w:pPr>
              <w:rPr>
                <w:sz w:val="20"/>
                <w:szCs w:val="20"/>
              </w:rPr>
            </w:pPr>
          </w:p>
        </w:tc>
      </w:tr>
    </w:tbl>
    <w:p w:rsidR="00A9204E" w:rsidRPr="00F14191" w:rsidRDefault="00F14191">
      <w:pPr>
        <w:rPr>
          <w:i/>
        </w:rPr>
      </w:pPr>
      <w:r>
        <w:rPr>
          <w:i/>
        </w:rPr>
        <w:t>Add additional rows as needed.</w:t>
      </w:r>
    </w:p>
    <w:sectPr w:rsidR="00A9204E" w:rsidRPr="00F14191" w:rsidSect="00F14191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2C" w:rsidRDefault="0083332C" w:rsidP="0083332C">
      <w:r>
        <w:separator/>
      </w:r>
    </w:p>
  </w:endnote>
  <w:endnote w:type="continuationSeparator" w:id="0">
    <w:p w:rsidR="0083332C" w:rsidRDefault="0083332C" w:rsidP="0083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2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32C" w:rsidRDefault="008333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794">
          <w:rPr>
            <w:noProof/>
          </w:rPr>
          <w:t>1</w:t>
        </w:r>
        <w:r>
          <w:rPr>
            <w:noProof/>
          </w:rPr>
          <w:fldChar w:fldCharType="end"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</w:r>
        <w:r w:rsidR="00930BCB">
          <w:tab/>
          <w:t>June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2C" w:rsidRDefault="0083332C" w:rsidP="0083332C">
      <w:r>
        <w:separator/>
      </w:r>
    </w:p>
  </w:footnote>
  <w:footnote w:type="continuationSeparator" w:id="0">
    <w:p w:rsidR="0083332C" w:rsidRDefault="0083332C" w:rsidP="0083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3D2485"/>
    <w:multiLevelType w:val="hybridMultilevel"/>
    <w:tmpl w:val="881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C4B28"/>
    <w:multiLevelType w:val="hybridMultilevel"/>
    <w:tmpl w:val="E4B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603C00"/>
    <w:multiLevelType w:val="hybridMultilevel"/>
    <w:tmpl w:val="2B4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2C"/>
    <w:rsid w:val="005124C6"/>
    <w:rsid w:val="00592673"/>
    <w:rsid w:val="005F26C9"/>
    <w:rsid w:val="00645252"/>
    <w:rsid w:val="00697802"/>
    <w:rsid w:val="006D3D74"/>
    <w:rsid w:val="0083332C"/>
    <w:rsid w:val="0083569A"/>
    <w:rsid w:val="00930BCB"/>
    <w:rsid w:val="00A9204E"/>
    <w:rsid w:val="00E04794"/>
    <w:rsid w:val="00E6342C"/>
    <w:rsid w:val="00F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3C1EF-B259-4B24-BE0E-E019505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3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9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yerd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(blank)(6).dotx</Template>
  <TotalTime>0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Kroyer-Kubicek, Robin D.  DPI</dc:creator>
  <cp:keywords/>
  <dc:description/>
  <cp:lastModifiedBy>Hutchison, Carol S.   DPI</cp:lastModifiedBy>
  <cp:revision>2</cp:revision>
  <dcterms:created xsi:type="dcterms:W3CDTF">2020-06-24T17:54:00Z</dcterms:created>
  <dcterms:modified xsi:type="dcterms:W3CDTF">2020-06-24T17:54:00Z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