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60F0" w:rsidRPr="00AD708D" w:rsidRDefault="00FE59A7" w:rsidP="0083427C">
      <w:pPr>
        <w:pStyle w:val="BodyText2"/>
        <w:spacing w:before="0" w:after="0" w:line="240" w:lineRule="auto"/>
        <w:rPr>
          <w:rFonts w:asciiTheme="minorHAnsi" w:hAnsiTheme="minorHAnsi"/>
          <w:smallCaps/>
          <w:sz w:val="24"/>
          <w:szCs w:val="24"/>
        </w:rPr>
      </w:pPr>
      <w:r>
        <w:rPr>
          <w:rFonts w:asciiTheme="minorHAnsi" w:hAnsiTheme="minorHAnsi"/>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5488676</wp:posOffset>
                </wp:positionH>
                <wp:positionV relativeFrom="paragraph">
                  <wp:posOffset>-8890</wp:posOffset>
                </wp:positionV>
                <wp:extent cx="1849755" cy="231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31140"/>
                        </a:xfrm>
                        <a:prstGeom prst="rect">
                          <a:avLst/>
                        </a:prstGeom>
                        <a:noFill/>
                        <a:ln>
                          <a:noFill/>
                        </a:ln>
                        <a:extLst/>
                      </wps:spPr>
                      <wps:txbx>
                        <w:txbxContent>
                          <w:p w:rsidR="000D0693" w:rsidRPr="00DA6AEA" w:rsidRDefault="000D0693"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2.2pt;margin-top:-.7pt;width:145.65pt;height:1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" filled="f" stroked="f">
                <v:textbox style="mso-fit-shape-to-text:t">
                  <w:txbxContent>
                    <w:p w:rsidR="000D0693" w:rsidRPr="00DA6AEA" w:rsidRDefault="000D0693"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v:textbox>
              </v:shape>
            </w:pict>
          </mc:Fallback>
        </mc:AlternateContent>
      </w:r>
      <w:r w:rsidR="00C260F0" w:rsidRPr="00AD708D">
        <w:rPr>
          <w:rFonts w:asciiTheme="minorHAnsi" w:hAnsiTheme="minorHAnsi"/>
          <w:smallCaps/>
          <w:sz w:val="24"/>
          <w:szCs w:val="24"/>
        </w:rPr>
        <w:t>HOUSEHOLD SIZE—INCOME STATEMENT</w:t>
      </w:r>
    </w:p>
    <w:p w:rsidR="00C260F0" w:rsidRDefault="006E2488" w:rsidP="009E2237">
      <w:pPr>
        <w:tabs>
          <w:tab w:val="right" w:pos="4320"/>
        </w:tabs>
        <w:spacing w:line="180" w:lineRule="atLeast"/>
        <w:rPr>
          <w:rFonts w:asciiTheme="minorHAnsi" w:hAnsiTheme="minorHAnsi"/>
          <w:b/>
          <w:sz w:val="22"/>
          <w:szCs w:val="22"/>
        </w:rPr>
      </w:pPr>
      <w:r>
        <w:rPr>
          <w:rFonts w:asciiTheme="minorHAnsi" w:hAnsiTheme="minorHAnsi"/>
          <w:b/>
          <w:sz w:val="22"/>
          <w:szCs w:val="22"/>
        </w:rPr>
        <w:t>C</w:t>
      </w:r>
      <w:r w:rsidR="00C260F0" w:rsidRPr="00AD708D">
        <w:rPr>
          <w:rFonts w:asciiTheme="minorHAnsi" w:hAnsiTheme="minorHAnsi"/>
          <w:b/>
          <w:sz w:val="22"/>
          <w:szCs w:val="22"/>
        </w:rPr>
        <w:t xml:space="preserve">omplete </w:t>
      </w:r>
      <w:r w:rsidR="00AD708D">
        <w:rPr>
          <w:rFonts w:asciiTheme="minorHAnsi" w:hAnsiTheme="minorHAnsi"/>
          <w:b/>
          <w:sz w:val="22"/>
          <w:szCs w:val="22"/>
        </w:rPr>
        <w:t>this form</w:t>
      </w:r>
      <w:r w:rsidR="006E0B89">
        <w:rPr>
          <w:rFonts w:asciiTheme="minorHAnsi" w:hAnsiTheme="minorHAnsi"/>
          <w:b/>
          <w:sz w:val="22"/>
          <w:szCs w:val="22"/>
        </w:rPr>
        <w:t xml:space="preserve"> (HSIS)</w:t>
      </w:r>
      <w:r w:rsidR="00AD708D">
        <w:rPr>
          <w:rFonts w:asciiTheme="minorHAnsi" w:hAnsiTheme="minorHAnsi"/>
          <w:b/>
          <w:sz w:val="22"/>
          <w:szCs w:val="22"/>
        </w:rPr>
        <w:t xml:space="preserve"> </w:t>
      </w:r>
      <w:r w:rsidR="00C260F0" w:rsidRPr="00AD708D">
        <w:rPr>
          <w:rFonts w:asciiTheme="minorHAnsi" w:hAnsiTheme="minorHAnsi"/>
          <w:b/>
          <w:sz w:val="22"/>
          <w:szCs w:val="22"/>
        </w:rPr>
        <w:t xml:space="preserve">and return </w:t>
      </w:r>
      <w:r w:rsidR="00AD708D">
        <w:rPr>
          <w:rFonts w:asciiTheme="minorHAnsi" w:hAnsiTheme="minorHAnsi"/>
          <w:b/>
          <w:sz w:val="22"/>
          <w:szCs w:val="22"/>
        </w:rPr>
        <w:t xml:space="preserve">it </w:t>
      </w:r>
      <w:r w:rsidR="00C260F0" w:rsidRPr="00AD708D">
        <w:rPr>
          <w:rFonts w:asciiTheme="minorHAnsi" w:hAnsiTheme="minorHAnsi"/>
          <w:b/>
          <w:sz w:val="22"/>
          <w:szCs w:val="22"/>
        </w:rPr>
        <w:t xml:space="preserve">to </w:t>
      </w:r>
      <w:r w:rsidR="00AD708D">
        <w:rPr>
          <w:rFonts w:asciiTheme="minorHAnsi" w:hAnsiTheme="minorHAnsi"/>
          <w:b/>
          <w:sz w:val="22"/>
          <w:szCs w:val="22"/>
        </w:rPr>
        <w:t xml:space="preserve">the </w:t>
      </w:r>
      <w:r w:rsidR="00C25FFA">
        <w:rPr>
          <w:rFonts w:asciiTheme="minorHAnsi" w:hAnsiTheme="minorHAnsi"/>
          <w:b/>
          <w:sz w:val="22"/>
          <w:szCs w:val="22"/>
        </w:rPr>
        <w:t>center</w:t>
      </w:r>
      <w:r w:rsidR="00C25FFA" w:rsidRPr="00E56562">
        <w:rPr>
          <w:rFonts w:asciiTheme="minorHAnsi" w:hAnsiTheme="minorHAnsi"/>
          <w:b/>
          <w:sz w:val="22"/>
          <w:szCs w:val="22"/>
        </w:rPr>
        <w:t>.</w:t>
      </w:r>
      <w:r w:rsidR="00BF6416" w:rsidRPr="00E56562">
        <w:rPr>
          <w:rFonts w:asciiTheme="minorHAnsi" w:hAnsiTheme="minorHAnsi"/>
          <w:b/>
          <w:sz w:val="22"/>
          <w:szCs w:val="22"/>
        </w:rPr>
        <w:t xml:space="preserve"> Complete one</w:t>
      </w:r>
      <w:r>
        <w:rPr>
          <w:rFonts w:asciiTheme="minorHAnsi" w:hAnsiTheme="minorHAnsi"/>
          <w:b/>
          <w:sz w:val="22"/>
          <w:szCs w:val="22"/>
        </w:rPr>
        <w:t xml:space="preserve"> HSIS per </w:t>
      </w:r>
      <w:r w:rsidR="00422B88">
        <w:rPr>
          <w:rFonts w:asciiTheme="minorHAnsi" w:hAnsiTheme="minorHAnsi"/>
          <w:b/>
          <w:sz w:val="22"/>
          <w:szCs w:val="22"/>
        </w:rPr>
        <w:t>household</w:t>
      </w:r>
      <w:r w:rsidR="00B14764" w:rsidRPr="00E56562">
        <w:rPr>
          <w:rFonts w:asciiTheme="minorHAnsi" w:hAnsiTheme="minorHAnsi"/>
          <w:b/>
          <w:sz w:val="22"/>
          <w:szCs w:val="22"/>
        </w:rPr>
        <w:t>.</w:t>
      </w:r>
    </w:p>
    <w:p w:rsidR="00A84CD0" w:rsidRPr="00A84CD0" w:rsidRDefault="00A84CD0" w:rsidP="00E56562">
      <w:pPr>
        <w:tabs>
          <w:tab w:val="right" w:pos="4320"/>
        </w:tabs>
        <w:spacing w:line="180" w:lineRule="exact"/>
        <w:jc w:val="center"/>
        <w:rPr>
          <w:rFonts w:asciiTheme="minorHAnsi" w:hAnsiTheme="minorHAnsi"/>
          <w:b/>
          <w:sz w:val="18"/>
          <w:szCs w:val="18"/>
        </w:rPr>
      </w:pPr>
      <w:r w:rsidRPr="002124AB">
        <w:rPr>
          <w:rFonts w:asciiTheme="minorHAnsi" w:hAnsiTheme="minorHAnsi"/>
          <w:sz w:val="18"/>
          <w:szCs w:val="18"/>
          <w:shd w:val="clear" w:color="auto" w:fill="F2F2F2" w:themeFill="background1" w:themeFillShade="F2"/>
        </w:rPr>
        <w:t xml:space="preserve">Refer to the accompanying </w:t>
      </w:r>
      <w:r w:rsidRPr="002124AB">
        <w:rPr>
          <w:rFonts w:asciiTheme="minorHAnsi" w:hAnsiTheme="minorHAnsi"/>
          <w:i/>
          <w:sz w:val="18"/>
          <w:szCs w:val="18"/>
          <w:shd w:val="clear" w:color="auto" w:fill="F2F2F2" w:themeFill="background1" w:themeFillShade="F2"/>
        </w:rPr>
        <w:t>Household Letter</w:t>
      </w:r>
      <w:r w:rsidRPr="002124AB">
        <w:rPr>
          <w:rFonts w:asciiTheme="minorHAnsi" w:hAnsiTheme="minorHAnsi"/>
          <w:sz w:val="18"/>
          <w:szCs w:val="18"/>
          <w:shd w:val="clear" w:color="auto" w:fill="F2F2F2" w:themeFill="background1" w:themeFillShade="F2"/>
        </w:rPr>
        <w:t xml:space="preserve"> for instructions on completing this form</w:t>
      </w:r>
      <w:r w:rsidRPr="00A84CD0">
        <w:rPr>
          <w:rFonts w:asciiTheme="minorHAnsi" w:hAnsiTheme="minorHAnsi"/>
          <w:sz w:val="18"/>
          <w:szCs w:val="18"/>
        </w:rPr>
        <w:t>.</w:t>
      </w:r>
      <w:r w:rsidR="006E2488">
        <w:rPr>
          <w:rFonts w:asciiTheme="minorHAnsi" w:hAnsiTheme="minorHAnsi"/>
          <w:sz w:val="18"/>
          <w:szCs w:val="18"/>
        </w:rPr>
        <w:t xml:space="preserve"> Please contact the center if you need assistance.</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129"/>
        <w:gridCol w:w="186"/>
        <w:gridCol w:w="360"/>
        <w:gridCol w:w="540"/>
        <w:gridCol w:w="630"/>
        <w:gridCol w:w="263"/>
        <w:gridCol w:w="727"/>
        <w:gridCol w:w="90"/>
        <w:gridCol w:w="180"/>
        <w:gridCol w:w="180"/>
        <w:gridCol w:w="180"/>
        <w:gridCol w:w="180"/>
        <w:gridCol w:w="180"/>
        <w:gridCol w:w="262"/>
        <w:gridCol w:w="270"/>
        <w:gridCol w:w="728"/>
        <w:gridCol w:w="81"/>
        <w:gridCol w:w="99"/>
        <w:gridCol w:w="180"/>
        <w:gridCol w:w="180"/>
        <w:gridCol w:w="180"/>
        <w:gridCol w:w="180"/>
        <w:gridCol w:w="1530"/>
        <w:gridCol w:w="180"/>
        <w:gridCol w:w="180"/>
        <w:gridCol w:w="180"/>
        <w:gridCol w:w="180"/>
        <w:gridCol w:w="180"/>
      </w:tblGrid>
      <w:tr w:rsidR="008765B3" w:rsidRPr="002C2771" w:rsidTr="00B510B8">
        <w:trPr>
          <w:cantSplit/>
          <w:trHeight w:hRule="exact" w:val="471"/>
          <w:jc w:val="center"/>
        </w:trPr>
        <w:tc>
          <w:tcPr>
            <w:tcW w:w="8166" w:type="dxa"/>
            <w:gridSpan w:val="17"/>
            <w:tcBorders>
              <w:top w:val="single" w:sz="12" w:space="0" w:color="auto"/>
              <w:left w:val="single" w:sz="12" w:space="0" w:color="auto"/>
              <w:bottom w:val="thinThickSmallGap" w:sz="18" w:space="0" w:color="auto"/>
            </w:tcBorders>
          </w:tcPr>
          <w:p w:rsidR="00666E23" w:rsidRDefault="00666E23" w:rsidP="00F423DB">
            <w:pPr>
              <w:pStyle w:val="TableHeading"/>
              <w:spacing w:before="0" w:after="0" w:line="200" w:lineRule="exact"/>
              <w:rPr>
                <w:rFonts w:asciiTheme="minorHAnsi" w:hAnsiTheme="minorHAnsi"/>
                <w:b/>
                <w:sz w:val="20"/>
              </w:rPr>
            </w:pPr>
            <w:r>
              <w:rPr>
                <w:rFonts w:asciiTheme="minorHAnsi" w:hAnsiTheme="minorHAnsi"/>
                <w:b/>
                <w:sz w:val="20"/>
              </w:rPr>
              <w:t>First a</w:t>
            </w:r>
            <w:r w:rsidRPr="00730A70">
              <w:rPr>
                <w:rFonts w:asciiTheme="minorHAnsi" w:hAnsiTheme="minorHAnsi"/>
                <w:b/>
                <w:sz w:val="20"/>
              </w:rPr>
              <w:t xml:space="preserve">nd Last Name(s) of Enrolled </w:t>
            </w:r>
            <w:r w:rsidR="00234B12">
              <w:rPr>
                <w:rFonts w:asciiTheme="minorHAnsi" w:hAnsiTheme="minorHAnsi"/>
                <w:b/>
                <w:sz w:val="20"/>
              </w:rPr>
              <w:t>Participant(s)</w:t>
            </w:r>
          </w:p>
          <w:p w:rsidR="00666E23" w:rsidRDefault="00AA4FDA" w:rsidP="00873079">
            <w:pPr>
              <w:pStyle w:val="TableHeading"/>
              <w:spacing w:before="0" w:after="400"/>
              <w:rPr>
                <w:rFonts w:asciiTheme="minorHAnsi" w:hAnsiTheme="minorHAnsi"/>
                <w:b/>
                <w:sz w:val="20"/>
              </w:rPr>
            </w:pPr>
            <w:permStart w:id="89083448" w:edGrp="everyone"/>
            <w:r>
              <w:rPr>
                <w:rFonts w:asciiTheme="minorHAnsi" w:hAnsiTheme="minorHAnsi"/>
                <w:b/>
                <w:sz w:val="20"/>
              </w:rPr>
              <w:t xml:space="preserve">     </w:t>
            </w:r>
          </w:p>
          <w:permEnd w:id="89083448"/>
          <w:p w:rsidR="00666E23" w:rsidRDefault="00666E23" w:rsidP="00873079">
            <w:pPr>
              <w:pStyle w:val="TableHeading"/>
              <w:spacing w:before="0" w:after="400"/>
              <w:rPr>
                <w:rFonts w:asciiTheme="minorHAnsi" w:hAnsiTheme="minorHAnsi"/>
                <w:b/>
                <w:sz w:val="20"/>
              </w:rPr>
            </w:pPr>
            <w:r>
              <w:rPr>
                <w:rFonts w:asciiTheme="minorHAnsi" w:hAnsiTheme="minorHAnsi"/>
                <w:b/>
                <w:sz w:val="20"/>
              </w:rPr>
              <w:t>xx</w:t>
            </w:r>
          </w:p>
          <w:p w:rsidR="00666E23" w:rsidRDefault="00666E23" w:rsidP="00873079">
            <w:pPr>
              <w:pStyle w:val="TableHeading"/>
              <w:spacing w:before="0" w:after="400"/>
              <w:rPr>
                <w:rFonts w:asciiTheme="minorHAnsi" w:hAnsiTheme="minorHAnsi"/>
                <w:b/>
                <w:sz w:val="20"/>
              </w:rPr>
            </w:pPr>
            <w:r>
              <w:rPr>
                <w:rFonts w:asciiTheme="minorHAnsi" w:hAnsiTheme="minorHAnsi"/>
                <w:b/>
                <w:sz w:val="20"/>
              </w:rPr>
              <w:t>Sws</w:t>
            </w:r>
          </w:p>
          <w:p w:rsidR="00666E23" w:rsidRPr="008D3893" w:rsidRDefault="00666E23" w:rsidP="00873079">
            <w:pPr>
              <w:pStyle w:val="TableHeading"/>
              <w:spacing w:before="0" w:after="400"/>
              <w:rPr>
                <w:rFonts w:asciiTheme="minorHAnsi" w:hAnsiTheme="minorHAnsi"/>
                <w:b/>
                <w:sz w:val="20"/>
              </w:rPr>
            </w:pPr>
            <w:r>
              <w:rPr>
                <w:rFonts w:asciiTheme="minorHAnsi" w:hAnsiTheme="minorHAnsi"/>
                <w:b/>
                <w:sz w:val="20"/>
              </w:rPr>
              <w:t>sss</w:t>
            </w: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Pr="002C2771" w:rsidRDefault="00666E23" w:rsidP="00873079">
            <w:pPr>
              <w:pStyle w:val="TableHeading"/>
              <w:spacing w:before="0" w:after="400"/>
              <w:rPr>
                <w:rFonts w:asciiTheme="minorHAnsi" w:hAnsiTheme="minorHAnsi"/>
                <w:sz w:val="20"/>
              </w:rPr>
            </w:pPr>
          </w:p>
        </w:tc>
        <w:tc>
          <w:tcPr>
            <w:tcW w:w="3249" w:type="dxa"/>
            <w:gridSpan w:val="11"/>
            <w:tcBorders>
              <w:top w:val="single" w:sz="12" w:space="0" w:color="auto"/>
              <w:bottom w:val="thinThickSmallGap" w:sz="18" w:space="0" w:color="auto"/>
              <w:right w:val="single" w:sz="12" w:space="0" w:color="auto"/>
            </w:tcBorders>
          </w:tcPr>
          <w:p w:rsidR="00A12A66" w:rsidRDefault="00666E23" w:rsidP="00A12A66">
            <w:pPr>
              <w:pStyle w:val="TableHeading"/>
              <w:spacing w:before="0" w:after="0" w:line="200" w:lineRule="exact"/>
              <w:rPr>
                <w:rFonts w:asciiTheme="minorHAnsi" w:hAnsiTheme="minorHAnsi"/>
                <w:b/>
                <w:sz w:val="20"/>
              </w:rPr>
            </w:pPr>
            <w:r w:rsidRPr="00730A70">
              <w:rPr>
                <w:rFonts w:asciiTheme="minorHAnsi" w:hAnsiTheme="minorHAnsi"/>
                <w:b/>
                <w:sz w:val="20"/>
              </w:rPr>
              <w:t>Center</w:t>
            </w:r>
            <w:r>
              <w:rPr>
                <w:rFonts w:asciiTheme="minorHAnsi" w:hAnsiTheme="minorHAnsi"/>
                <w:b/>
                <w:sz w:val="20"/>
              </w:rPr>
              <w:t xml:space="preserve"> </w:t>
            </w:r>
            <w:r w:rsidR="00A12A66">
              <w:rPr>
                <w:rFonts w:asciiTheme="minorHAnsi" w:hAnsiTheme="minorHAnsi"/>
                <w:b/>
                <w:sz w:val="20"/>
              </w:rPr>
              <w:t xml:space="preserve">        </w:t>
            </w:r>
          </w:p>
          <w:p w:rsidR="00666E23" w:rsidRPr="00A12A66" w:rsidRDefault="00A12A66" w:rsidP="00A12A66">
            <w:pPr>
              <w:pStyle w:val="TableHeading"/>
              <w:spacing w:before="0" w:after="0" w:line="200" w:lineRule="exact"/>
              <w:rPr>
                <w:rFonts w:asciiTheme="minorHAnsi" w:hAnsiTheme="minorHAnsi"/>
                <w:sz w:val="22"/>
                <w:szCs w:val="22"/>
              </w:rPr>
            </w:pPr>
            <w:permStart w:id="2001294207" w:edGrp="everyone"/>
            <w:r w:rsidRPr="00A12A66">
              <w:rPr>
                <w:rFonts w:asciiTheme="minorHAnsi" w:hAnsiTheme="minorHAnsi"/>
                <w:sz w:val="22"/>
                <w:szCs w:val="22"/>
              </w:rPr>
              <w:t xml:space="preserve">    </w:t>
            </w:r>
            <w:r w:rsidR="00AA4FDA">
              <w:rPr>
                <w:rFonts w:asciiTheme="minorHAnsi" w:hAnsiTheme="minorHAnsi"/>
                <w:sz w:val="22"/>
                <w:szCs w:val="22"/>
              </w:rPr>
              <w:t xml:space="preserve"> </w:t>
            </w:r>
          </w:p>
          <w:permEnd w:id="2001294207"/>
          <w:p w:rsidR="00666E23" w:rsidRPr="00730A70" w:rsidRDefault="00666E23" w:rsidP="00873079">
            <w:pPr>
              <w:pStyle w:val="TableHeading"/>
              <w:spacing w:before="0" w:after="400"/>
              <w:rPr>
                <w:rFonts w:asciiTheme="minorHAnsi" w:hAnsiTheme="minorHAnsi"/>
                <w:b/>
                <w:sz w:val="20"/>
              </w:rPr>
            </w:pPr>
            <w:r>
              <w:rPr>
                <w:rFonts w:asciiTheme="minorHAnsi" w:hAnsiTheme="minorHAnsi"/>
                <w:b/>
                <w:sz w:val="20"/>
              </w:rPr>
              <w:t xml:space="preserve">  xx</w:t>
            </w:r>
          </w:p>
          <w:p w:rsidR="00666E23" w:rsidRPr="002C2771" w:rsidRDefault="00666E23" w:rsidP="00873079">
            <w:pPr>
              <w:pStyle w:val="TableHeading"/>
              <w:spacing w:after="400"/>
              <w:rPr>
                <w:rFonts w:asciiTheme="minorHAnsi" w:hAnsiTheme="minorHAnsi"/>
                <w:sz w:val="20"/>
              </w:rPr>
            </w:pPr>
          </w:p>
        </w:tc>
      </w:tr>
      <w:tr w:rsidR="00666E23" w:rsidTr="00996A5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left w:val="single" w:sz="12" w:space="0" w:color="auto"/>
              <w:bottom w:val="dashed" w:sz="4" w:space="0" w:color="auto"/>
              <w:right w:val="single" w:sz="12" w:space="0" w:color="auto"/>
            </w:tcBorders>
            <w:shd w:val="clear" w:color="auto" w:fill="F2F2F2" w:themeFill="background1" w:themeFillShade="F2"/>
          </w:tcPr>
          <w:p w:rsidR="005F77BC" w:rsidRPr="00B510B8" w:rsidRDefault="00666E23" w:rsidP="00B510B8">
            <w:pPr>
              <w:pStyle w:val="BodyText"/>
              <w:spacing w:line="240" w:lineRule="auto"/>
              <w:ind w:right="86"/>
              <w:jc w:val="center"/>
              <w:rPr>
                <w:rFonts w:asciiTheme="minorHAnsi" w:hAnsiTheme="minorHAnsi"/>
                <w:b/>
                <w:smallCaps/>
                <w:sz w:val="22"/>
                <w:szCs w:val="22"/>
              </w:rPr>
            </w:pPr>
            <w:r w:rsidRPr="00B510B8">
              <w:rPr>
                <w:rFonts w:asciiTheme="minorHAnsi" w:hAnsiTheme="minorHAnsi"/>
                <w:b/>
                <w:sz w:val="22"/>
                <w:szCs w:val="22"/>
              </w:rPr>
              <w:t xml:space="preserve">PART 1:  </w:t>
            </w:r>
            <w:r w:rsidRPr="00B510B8">
              <w:rPr>
                <w:rFonts w:asciiTheme="minorHAnsi" w:hAnsiTheme="minorHAnsi"/>
                <w:b/>
                <w:smallCaps/>
                <w:sz w:val="22"/>
                <w:szCs w:val="22"/>
              </w:rPr>
              <w:t>BENEFITS</w:t>
            </w:r>
          </w:p>
          <w:p w:rsidR="00666E23" w:rsidRPr="001C095F" w:rsidRDefault="005F77BC" w:rsidP="00A84CD0">
            <w:pPr>
              <w:pStyle w:val="BodyText"/>
              <w:spacing w:line="240" w:lineRule="auto"/>
              <w:ind w:left="-14" w:right="86"/>
              <w:jc w:val="center"/>
              <w:rPr>
                <w:rFonts w:asciiTheme="minorHAnsi" w:hAnsiTheme="minorHAnsi"/>
                <w:sz w:val="20"/>
              </w:rPr>
            </w:pPr>
            <w:r w:rsidRPr="001C095F">
              <w:rPr>
                <w:rFonts w:asciiTheme="minorHAnsi" w:hAnsiTheme="minorHAnsi"/>
                <w:sz w:val="20"/>
              </w:rPr>
              <w:t>If no one receives these benefits, skip to PART 2.</w:t>
            </w:r>
          </w:p>
        </w:tc>
      </w:tr>
      <w:tr w:rsidR="007A18E2" w:rsidTr="000D069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65"/>
          <w:jc w:val="center"/>
        </w:trPr>
        <w:tc>
          <w:tcPr>
            <w:tcW w:w="5835" w:type="dxa"/>
            <w:gridSpan w:val="7"/>
            <w:tcBorders>
              <w:top w:val="dashed" w:sz="4" w:space="0" w:color="auto"/>
              <w:left w:val="single" w:sz="12" w:space="0" w:color="auto"/>
              <w:bottom w:val="nil"/>
              <w:right w:val="single" w:sz="12" w:space="0" w:color="auto"/>
            </w:tcBorders>
            <w:shd w:val="clear" w:color="auto" w:fill="F2F2F2" w:themeFill="background1" w:themeFillShade="F2"/>
          </w:tcPr>
          <w:p w:rsidR="007A18E2" w:rsidRPr="00AC6884" w:rsidRDefault="00F0789A" w:rsidP="00F0789A">
            <w:pPr>
              <w:pStyle w:val="BodyText"/>
              <w:tabs>
                <w:tab w:val="clear" w:pos="260"/>
              </w:tabs>
              <w:spacing w:line="240" w:lineRule="auto"/>
              <w:ind w:right="86"/>
              <w:rPr>
                <w:rFonts w:asciiTheme="minorHAnsi" w:hAnsiTheme="minorHAnsi"/>
                <w:sz w:val="20"/>
              </w:rPr>
            </w:pPr>
            <w:r>
              <w:rPr>
                <w:rFonts w:asciiTheme="minorHAnsi" w:hAnsiTheme="minorHAnsi"/>
                <w:b/>
                <w:sz w:val="20"/>
              </w:rPr>
              <w:t>C</w:t>
            </w:r>
            <w:r w:rsidRPr="00AC6884">
              <w:rPr>
                <w:rFonts w:asciiTheme="minorHAnsi" w:hAnsiTheme="minorHAnsi"/>
                <w:b/>
                <w:sz w:val="20"/>
              </w:rPr>
              <w:t xml:space="preserve">heck the box for </w:t>
            </w:r>
            <w:r w:rsidRPr="00F0789A">
              <w:rPr>
                <w:rFonts w:asciiTheme="minorHAnsi" w:hAnsiTheme="minorHAnsi"/>
                <w:b/>
                <w:sz w:val="20"/>
              </w:rPr>
              <w:t>FoodShare Wisconsin or FDPIR</w:t>
            </w:r>
            <w:r w:rsidRPr="00AC6884">
              <w:rPr>
                <w:rFonts w:asciiTheme="minorHAnsi" w:hAnsiTheme="minorHAnsi"/>
                <w:b/>
                <w:sz w:val="20"/>
              </w:rPr>
              <w:t xml:space="preserve"> AND list the case number</w:t>
            </w:r>
            <w:r w:rsidRPr="00BE48DD">
              <w:rPr>
                <w:rFonts w:asciiTheme="minorHAnsi" w:hAnsiTheme="minorHAnsi"/>
                <w:sz w:val="20"/>
              </w:rPr>
              <w:t xml:space="preserve"> </w:t>
            </w:r>
            <w:r>
              <w:rPr>
                <w:rFonts w:asciiTheme="minorHAnsi" w:hAnsiTheme="minorHAnsi"/>
                <w:sz w:val="20"/>
              </w:rPr>
              <w:t>if</w:t>
            </w:r>
            <w:r w:rsidR="007A18E2" w:rsidRPr="00BE48DD">
              <w:rPr>
                <w:rFonts w:asciiTheme="minorHAnsi" w:hAnsiTheme="minorHAnsi"/>
                <w:sz w:val="20"/>
              </w:rPr>
              <w:t xml:space="preserve"> </w:t>
            </w:r>
            <w:r w:rsidR="007A18E2" w:rsidRPr="00F0789A">
              <w:rPr>
                <w:rFonts w:asciiTheme="minorHAnsi" w:hAnsiTheme="minorHAnsi"/>
                <w:sz w:val="20"/>
                <w:u w:val="single"/>
              </w:rPr>
              <w:t>any member of your household</w:t>
            </w:r>
            <w:r w:rsidR="007A18E2" w:rsidRPr="00BE48DD">
              <w:rPr>
                <w:rFonts w:asciiTheme="minorHAnsi" w:hAnsiTheme="minorHAnsi"/>
                <w:sz w:val="20"/>
              </w:rPr>
              <w:t xml:space="preserve"> </w:t>
            </w:r>
            <w:r>
              <w:rPr>
                <w:rFonts w:asciiTheme="minorHAnsi" w:hAnsiTheme="minorHAnsi"/>
                <w:sz w:val="20"/>
              </w:rPr>
              <w:t>currently receives these benefits.</w:t>
            </w:r>
            <w:r w:rsidR="007A18E2" w:rsidRPr="00BE48DD">
              <w:rPr>
                <w:rFonts w:asciiTheme="minorHAnsi" w:hAnsiTheme="minorHAnsi"/>
                <w:sz w:val="20"/>
              </w:rPr>
              <w:t xml:space="preserve"> </w:t>
            </w:r>
          </w:p>
        </w:tc>
        <w:tc>
          <w:tcPr>
            <w:tcW w:w="5580" w:type="dxa"/>
            <w:gridSpan w:val="21"/>
            <w:tcBorders>
              <w:top w:val="dashed" w:sz="4" w:space="0" w:color="auto"/>
              <w:left w:val="single" w:sz="12" w:space="0" w:color="auto"/>
              <w:bottom w:val="nil"/>
              <w:right w:val="single" w:sz="12" w:space="0" w:color="auto"/>
            </w:tcBorders>
            <w:shd w:val="clear" w:color="auto" w:fill="F2F2F2" w:themeFill="background1" w:themeFillShade="F2"/>
          </w:tcPr>
          <w:p w:rsidR="007A18E2" w:rsidRPr="00F0789A" w:rsidRDefault="00F0789A" w:rsidP="00FD69E7">
            <w:pPr>
              <w:pStyle w:val="BodyText"/>
              <w:tabs>
                <w:tab w:val="clear" w:pos="260"/>
              </w:tabs>
              <w:spacing w:line="240" w:lineRule="auto"/>
              <w:ind w:right="86"/>
              <w:rPr>
                <w:rFonts w:asciiTheme="minorHAnsi" w:hAnsiTheme="minorHAnsi"/>
                <w:sz w:val="20"/>
              </w:rPr>
            </w:pPr>
            <w:r>
              <w:rPr>
                <w:rFonts w:asciiTheme="minorHAnsi" w:hAnsiTheme="minorHAnsi"/>
                <w:b/>
                <w:sz w:val="20"/>
              </w:rPr>
              <w:t>C</w:t>
            </w:r>
            <w:r w:rsidRPr="00DB5B57">
              <w:rPr>
                <w:rFonts w:asciiTheme="minorHAnsi" w:hAnsiTheme="minorHAnsi"/>
                <w:b/>
                <w:sz w:val="20"/>
              </w:rPr>
              <w:t>heck</w:t>
            </w:r>
            <w:r>
              <w:rPr>
                <w:rFonts w:asciiTheme="minorHAnsi" w:hAnsiTheme="minorHAnsi"/>
                <w:b/>
                <w:sz w:val="22"/>
                <w:szCs w:val="22"/>
              </w:rPr>
              <w:t xml:space="preserve"> </w:t>
            </w:r>
            <w:r>
              <w:rPr>
                <w:rFonts w:asciiTheme="minorHAnsi" w:hAnsiTheme="minorHAnsi"/>
                <w:b/>
                <w:sz w:val="20"/>
              </w:rPr>
              <w:t xml:space="preserve">the box for </w:t>
            </w:r>
            <w:r w:rsidRPr="00F0789A">
              <w:rPr>
                <w:rFonts w:asciiTheme="minorHAnsi" w:hAnsiTheme="minorHAnsi"/>
                <w:b/>
                <w:sz w:val="20"/>
              </w:rPr>
              <w:t>Supplemental Security Income (SSI) or Medicaid</w:t>
            </w:r>
            <w:r>
              <w:rPr>
                <w:rFonts w:asciiTheme="minorHAnsi" w:hAnsiTheme="minorHAnsi"/>
                <w:b/>
                <w:sz w:val="20"/>
              </w:rPr>
              <w:t xml:space="preserve"> AND l</w:t>
            </w:r>
            <w:r w:rsidRPr="00B46D36">
              <w:rPr>
                <w:rFonts w:asciiTheme="minorHAnsi" w:hAnsiTheme="minorHAnsi"/>
                <w:b/>
                <w:sz w:val="20"/>
              </w:rPr>
              <w:t>ist the case numb</w:t>
            </w:r>
            <w:r>
              <w:rPr>
                <w:rFonts w:asciiTheme="minorHAnsi" w:hAnsiTheme="minorHAnsi"/>
                <w:b/>
                <w:sz w:val="20"/>
              </w:rPr>
              <w:t>er</w:t>
            </w:r>
            <w:r>
              <w:rPr>
                <w:rFonts w:asciiTheme="minorHAnsi" w:hAnsiTheme="minorHAnsi"/>
                <w:sz w:val="20"/>
              </w:rPr>
              <w:t xml:space="preserve"> o</w:t>
            </w:r>
            <w:r w:rsidR="00754286">
              <w:rPr>
                <w:rFonts w:asciiTheme="minorHAnsi" w:hAnsiTheme="minorHAnsi"/>
                <w:sz w:val="20"/>
              </w:rPr>
              <w:t>nly i</w:t>
            </w:r>
            <w:r w:rsidR="007A18E2" w:rsidRPr="00BE48DD">
              <w:rPr>
                <w:rFonts w:asciiTheme="minorHAnsi" w:hAnsiTheme="minorHAnsi"/>
                <w:sz w:val="20"/>
              </w:rPr>
              <w:t xml:space="preserve">f the </w:t>
            </w:r>
            <w:r w:rsidR="007A18E2" w:rsidRPr="00754286">
              <w:rPr>
                <w:rFonts w:asciiTheme="minorHAnsi" w:hAnsiTheme="minorHAnsi"/>
                <w:sz w:val="20"/>
                <w:u w:val="single"/>
              </w:rPr>
              <w:t xml:space="preserve">enrolled participant(s) </w:t>
            </w:r>
            <w:r w:rsidR="007A18E2" w:rsidRPr="00F0789A">
              <w:rPr>
                <w:rFonts w:asciiTheme="minorHAnsi" w:hAnsiTheme="minorHAnsi"/>
                <w:sz w:val="20"/>
              </w:rPr>
              <w:t>currently receives</w:t>
            </w:r>
            <w:r w:rsidR="007A18E2" w:rsidRPr="00BE48DD">
              <w:rPr>
                <w:rFonts w:asciiTheme="minorHAnsi" w:hAnsiTheme="minorHAnsi"/>
                <w:sz w:val="20"/>
              </w:rPr>
              <w:t xml:space="preserve"> </w:t>
            </w:r>
            <w:r>
              <w:rPr>
                <w:rFonts w:asciiTheme="minorHAnsi" w:hAnsiTheme="minorHAnsi"/>
                <w:sz w:val="20"/>
              </w:rPr>
              <w:t xml:space="preserve">these </w:t>
            </w:r>
            <w:r w:rsidR="007A18E2" w:rsidRPr="00BE48DD">
              <w:rPr>
                <w:rFonts w:asciiTheme="minorHAnsi" w:hAnsiTheme="minorHAnsi"/>
                <w:sz w:val="20"/>
              </w:rPr>
              <w:t>benefits</w:t>
            </w:r>
            <w:r>
              <w:rPr>
                <w:rFonts w:asciiTheme="minorHAnsi" w:hAnsiTheme="minorHAnsi"/>
                <w:sz w:val="20"/>
              </w:rPr>
              <w:t>.</w:t>
            </w:r>
            <w:r w:rsidR="007A18E2" w:rsidRPr="00BE48DD">
              <w:rPr>
                <w:rFonts w:asciiTheme="minorHAnsi" w:hAnsiTheme="minorHAnsi"/>
                <w:sz w:val="20"/>
              </w:rPr>
              <w:t xml:space="preserve"> </w:t>
            </w:r>
          </w:p>
        </w:tc>
      </w:tr>
      <w:permStart w:id="980748643" w:edGrp="everyone"/>
      <w:tr w:rsidR="00996A5F" w:rsidTr="000D069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3315" w:type="dxa"/>
            <w:gridSpan w:val="2"/>
            <w:tcBorders>
              <w:top w:val="nil"/>
              <w:left w:val="single" w:sz="12" w:space="0" w:color="auto"/>
              <w:bottom w:val="thinThickSmallGap" w:sz="18" w:space="0" w:color="auto"/>
              <w:right w:val="single" w:sz="4" w:space="0" w:color="auto"/>
            </w:tcBorders>
            <w:shd w:val="clear" w:color="auto" w:fill="auto"/>
          </w:tcPr>
          <w:p w:rsidR="00AC209B" w:rsidRDefault="00AA4FDA" w:rsidP="007833B6">
            <w:pPr>
              <w:pStyle w:val="BodyText"/>
              <w:tabs>
                <w:tab w:val="clear" w:pos="260"/>
              </w:tabs>
              <w:spacing w:before="20" w:line="240" w:lineRule="auto"/>
              <w:ind w:right="-14" w:hanging="29"/>
              <w:rPr>
                <w:rFonts w:asciiTheme="minorHAnsi" w:hAnsiTheme="minorHAnsi"/>
                <w:b/>
                <w:sz w:val="19"/>
                <w:szCs w:val="19"/>
              </w:rPr>
            </w:pPr>
            <w:r>
              <w:rPr>
                <w:rFonts w:ascii="Times New Roman" w:hAnsi="Times New Roman"/>
                <w:b/>
                <w:sz w:val="20"/>
              </w:rPr>
              <w:fldChar w:fldCharType="begin">
                <w:ffData>
                  <w:name w:val="Check2"/>
                  <w:enabled/>
                  <w:calcOnExit w:val="0"/>
                  <w:checkBox>
                    <w:sizeAuto/>
                    <w:default w:val="0"/>
                  </w:checkBox>
                </w:ffData>
              </w:fldChar>
            </w:r>
            <w:bookmarkStart w:id="1" w:name="Check2"/>
            <w:r>
              <w:rPr>
                <w:rFonts w:ascii="Times New Roman" w:hAnsi="Times New Roman"/>
                <w:b/>
                <w:sz w:val="20"/>
              </w:rPr>
              <w:instrText xml:space="preserve"> FORMCHECKBOX </w:instrText>
            </w:r>
            <w:r w:rsidR="00B44644">
              <w:rPr>
                <w:rFonts w:ascii="Times New Roman" w:hAnsi="Times New Roman"/>
                <w:b/>
                <w:sz w:val="20"/>
              </w:rPr>
            </w:r>
            <w:r w:rsidR="00B44644">
              <w:rPr>
                <w:rFonts w:ascii="Times New Roman" w:hAnsi="Times New Roman"/>
                <w:b/>
                <w:sz w:val="20"/>
              </w:rPr>
              <w:fldChar w:fldCharType="separate"/>
            </w:r>
            <w:r>
              <w:rPr>
                <w:rFonts w:ascii="Times New Roman" w:hAnsi="Times New Roman"/>
                <w:b/>
                <w:sz w:val="20"/>
              </w:rPr>
              <w:fldChar w:fldCharType="end"/>
            </w:r>
            <w:bookmarkEnd w:id="1"/>
            <w:r w:rsidR="00AC6884" w:rsidRPr="00C4288E">
              <w:rPr>
                <w:rFonts w:asciiTheme="minorHAnsi" w:hAnsiTheme="minorHAnsi"/>
                <w:b/>
                <w:sz w:val="20"/>
              </w:rPr>
              <w:t xml:space="preserve"> </w:t>
            </w:r>
            <w:permEnd w:id="980748643"/>
            <w:r w:rsidR="00AC6884" w:rsidRPr="00C4288E">
              <w:rPr>
                <w:rFonts w:asciiTheme="minorHAnsi" w:hAnsiTheme="minorHAnsi"/>
                <w:b/>
                <w:sz w:val="20"/>
              </w:rPr>
              <w:t xml:space="preserve"> </w:t>
            </w:r>
            <w:r w:rsidR="00AC209B" w:rsidRPr="00B4353D">
              <w:rPr>
                <w:rFonts w:asciiTheme="minorHAnsi" w:hAnsiTheme="minorHAnsi"/>
                <w:b/>
                <w:sz w:val="20"/>
              </w:rPr>
              <w:t>Food</w:t>
            </w:r>
            <w:r w:rsidR="00AC209B">
              <w:rPr>
                <w:rFonts w:asciiTheme="minorHAnsi" w:hAnsiTheme="minorHAnsi"/>
                <w:b/>
                <w:sz w:val="20"/>
              </w:rPr>
              <w:t xml:space="preserve">Share WI </w:t>
            </w:r>
            <w:r w:rsidR="00AC6884">
              <w:rPr>
                <w:rFonts w:asciiTheme="minorHAnsi" w:hAnsiTheme="minorHAnsi"/>
                <w:b/>
                <w:sz w:val="18"/>
                <w:szCs w:val="18"/>
              </w:rPr>
              <w:t>(</w:t>
            </w:r>
            <w:r w:rsidR="00AC6884" w:rsidRPr="00AC6884">
              <w:rPr>
                <w:rFonts w:asciiTheme="minorHAnsi" w:hAnsiTheme="minorHAnsi"/>
                <w:b/>
                <w:sz w:val="19"/>
                <w:szCs w:val="19"/>
              </w:rPr>
              <w:t>10 digit #</w:t>
            </w:r>
            <w:r w:rsidR="00AC209B" w:rsidRPr="00AC6884">
              <w:rPr>
                <w:rFonts w:asciiTheme="minorHAnsi" w:hAnsiTheme="minorHAnsi"/>
                <w:b/>
                <w:sz w:val="19"/>
                <w:szCs w:val="19"/>
              </w:rPr>
              <w:t>)</w:t>
            </w:r>
          </w:p>
          <w:p w:rsidR="00FD69E7" w:rsidRDefault="00FD69E7" w:rsidP="007A18E2">
            <w:pPr>
              <w:pStyle w:val="BodyText"/>
              <w:tabs>
                <w:tab w:val="clear" w:pos="260"/>
              </w:tabs>
              <w:spacing w:line="240" w:lineRule="auto"/>
              <w:ind w:right="86"/>
              <w:rPr>
                <w:rFonts w:asciiTheme="minorHAnsi" w:hAnsiTheme="minorHAnsi"/>
                <w:b/>
                <w:sz w:val="20"/>
              </w:rPr>
            </w:pPr>
            <w:permStart w:id="940722495" w:edGrp="everyone"/>
            <w:r>
              <w:rPr>
                <w:rFonts w:asciiTheme="minorHAnsi" w:hAnsiTheme="minorHAnsi"/>
                <w:b/>
                <w:sz w:val="22"/>
                <w:szCs w:val="22"/>
              </w:rPr>
              <w:t>__ __ __ __ __ __ __ __ __ _</w:t>
            </w:r>
            <w:r w:rsidR="00943480">
              <w:rPr>
                <w:rFonts w:asciiTheme="minorHAnsi" w:hAnsiTheme="minorHAnsi"/>
                <w:b/>
                <w:sz w:val="22"/>
                <w:szCs w:val="22"/>
              </w:rPr>
              <w:t>_</w:t>
            </w:r>
            <w:permEnd w:id="940722495"/>
          </w:p>
          <w:p w:rsidR="00AC209B" w:rsidRPr="000D0693" w:rsidRDefault="00AC209B" w:rsidP="001755DD">
            <w:pPr>
              <w:pStyle w:val="BodyText"/>
              <w:tabs>
                <w:tab w:val="clear" w:pos="260"/>
              </w:tabs>
              <w:spacing w:line="240" w:lineRule="auto"/>
              <w:ind w:right="-104" w:hanging="127"/>
              <w:jc w:val="center"/>
              <w:rPr>
                <w:rFonts w:asciiTheme="minorHAnsi" w:hAnsiTheme="minorHAnsi"/>
                <w:szCs w:val="16"/>
              </w:rPr>
            </w:pPr>
            <w:r w:rsidRPr="000D0693">
              <w:rPr>
                <w:rFonts w:asciiTheme="minorHAnsi" w:hAnsiTheme="minorHAnsi"/>
                <w:sz w:val="15"/>
                <w:szCs w:val="15"/>
                <w:u w:val="single"/>
              </w:rPr>
              <w:t>DO NOT</w:t>
            </w:r>
            <w:r w:rsidRPr="000D0693">
              <w:rPr>
                <w:rFonts w:asciiTheme="minorHAnsi" w:hAnsiTheme="minorHAnsi"/>
                <w:sz w:val="15"/>
                <w:szCs w:val="15"/>
              </w:rPr>
              <w:t xml:space="preserve"> list a</w:t>
            </w:r>
            <w:r w:rsidR="00AC6884" w:rsidRPr="000D0693">
              <w:rPr>
                <w:rFonts w:asciiTheme="minorHAnsi" w:hAnsiTheme="minorHAnsi"/>
                <w:sz w:val="15"/>
                <w:szCs w:val="15"/>
              </w:rPr>
              <w:t xml:space="preserve"> 16 digit Quest Card </w:t>
            </w:r>
            <w:r w:rsidR="00FD69E7" w:rsidRPr="000D0693">
              <w:rPr>
                <w:rFonts w:asciiTheme="minorHAnsi" w:hAnsiTheme="minorHAnsi"/>
                <w:sz w:val="15"/>
                <w:szCs w:val="15"/>
              </w:rPr>
              <w:t>#</w:t>
            </w:r>
            <w:r w:rsidR="000D0693" w:rsidRPr="000D0693">
              <w:rPr>
                <w:rFonts w:asciiTheme="minorHAnsi" w:hAnsiTheme="minorHAnsi"/>
                <w:szCs w:val="16"/>
              </w:rPr>
              <w:t xml:space="preserve"> </w:t>
            </w:r>
            <w:r w:rsidR="000D0693" w:rsidRPr="000D0693">
              <w:rPr>
                <w:rFonts w:asciiTheme="minorHAnsi" w:hAnsiTheme="minorHAnsi"/>
                <w:i/>
                <w:sz w:val="15"/>
                <w:szCs w:val="15"/>
              </w:rPr>
              <w:t>(starts with 5077)</w:t>
            </w:r>
          </w:p>
        </w:tc>
        <w:permStart w:id="776288303" w:edGrp="everyone"/>
        <w:tc>
          <w:tcPr>
            <w:tcW w:w="2520" w:type="dxa"/>
            <w:gridSpan w:val="5"/>
            <w:tcBorders>
              <w:top w:val="nil"/>
              <w:left w:val="single" w:sz="4" w:space="0" w:color="auto"/>
              <w:bottom w:val="thinThickSmallGap" w:sz="18" w:space="0" w:color="auto"/>
              <w:right w:val="single" w:sz="12" w:space="0" w:color="auto"/>
            </w:tcBorders>
            <w:shd w:val="clear" w:color="auto" w:fill="auto"/>
          </w:tcPr>
          <w:p w:rsidR="00AC209B" w:rsidRPr="005B08B6" w:rsidRDefault="00AC6884" w:rsidP="00926CD5">
            <w:pPr>
              <w:pStyle w:val="BodyText"/>
              <w:tabs>
                <w:tab w:val="clear" w:pos="260"/>
              </w:tabs>
              <w:spacing w:before="20" w:line="240" w:lineRule="auto"/>
              <w:ind w:right="-14"/>
              <w:rPr>
                <w:rFonts w:asciiTheme="minorHAnsi" w:hAnsiTheme="minorHAnsi"/>
                <w:sz w:val="18"/>
                <w:szCs w:val="18"/>
              </w:rPr>
            </w:pPr>
            <w:r>
              <w:rPr>
                <w:rFonts w:ascii="Times New Roman" w:hAnsi="Times New Roman"/>
                <w:b/>
                <w:sz w:val="20"/>
              </w:rPr>
              <w:fldChar w:fldCharType="begin">
                <w:ffData>
                  <w:name w:val="Check2"/>
                  <w:enabled/>
                  <w:calcOnExit w:val="0"/>
                  <w:checkBox>
                    <w:sizeAuto/>
                    <w:default w:val="0"/>
                  </w:checkBox>
                </w:ffData>
              </w:fldChar>
            </w:r>
            <w:r>
              <w:rPr>
                <w:rFonts w:ascii="Times New Roman" w:hAnsi="Times New Roman"/>
                <w:b/>
                <w:sz w:val="20"/>
              </w:rPr>
              <w:instrText xml:space="preserve"> FORMCHECKBOX </w:instrText>
            </w:r>
            <w:r w:rsidR="00B44644">
              <w:rPr>
                <w:rFonts w:ascii="Times New Roman" w:hAnsi="Times New Roman"/>
                <w:b/>
                <w:sz w:val="20"/>
              </w:rPr>
            </w:r>
            <w:r w:rsidR="00B44644">
              <w:rPr>
                <w:rFonts w:ascii="Times New Roman" w:hAnsi="Times New Roman"/>
                <w:b/>
                <w:sz w:val="20"/>
              </w:rPr>
              <w:fldChar w:fldCharType="separate"/>
            </w:r>
            <w:r>
              <w:rPr>
                <w:rFonts w:ascii="Times New Roman" w:hAnsi="Times New Roman"/>
                <w:b/>
                <w:sz w:val="20"/>
              </w:rPr>
              <w:fldChar w:fldCharType="end"/>
            </w:r>
            <w:r w:rsidRPr="00C4288E">
              <w:rPr>
                <w:rFonts w:asciiTheme="minorHAnsi" w:hAnsiTheme="minorHAnsi"/>
                <w:b/>
                <w:sz w:val="20"/>
              </w:rPr>
              <w:t xml:space="preserve"> </w:t>
            </w:r>
            <w:permEnd w:id="776288303"/>
            <w:r w:rsidRPr="00C4288E">
              <w:rPr>
                <w:rFonts w:asciiTheme="minorHAnsi" w:hAnsiTheme="minorHAnsi"/>
                <w:b/>
                <w:sz w:val="20"/>
              </w:rPr>
              <w:t xml:space="preserve"> </w:t>
            </w:r>
            <w:r w:rsidR="00AC209B" w:rsidRPr="005B08B6">
              <w:rPr>
                <w:rFonts w:asciiTheme="minorHAnsi" w:hAnsiTheme="minorHAnsi"/>
                <w:b/>
                <w:sz w:val="20"/>
              </w:rPr>
              <w:t>FDPIR</w:t>
            </w:r>
            <w:r w:rsidR="00AC209B" w:rsidRPr="005B08B6">
              <w:rPr>
                <w:rFonts w:asciiTheme="minorHAnsi" w:hAnsiTheme="minorHAnsi"/>
                <w:sz w:val="20"/>
              </w:rPr>
              <w:t xml:space="preserve"> </w:t>
            </w:r>
            <w:r w:rsidR="00AC209B" w:rsidRPr="00391D53">
              <w:rPr>
                <w:rFonts w:asciiTheme="minorHAnsi" w:hAnsiTheme="minorHAnsi"/>
                <w:b/>
                <w:sz w:val="18"/>
                <w:szCs w:val="18"/>
              </w:rPr>
              <w:t>(9 digit #)</w:t>
            </w:r>
            <w:r w:rsidR="00AC209B" w:rsidRPr="005B08B6">
              <w:rPr>
                <w:rFonts w:asciiTheme="minorHAnsi" w:hAnsiTheme="minorHAnsi"/>
                <w:b/>
                <w:sz w:val="18"/>
                <w:szCs w:val="18"/>
              </w:rPr>
              <w:t xml:space="preserve"> </w:t>
            </w:r>
            <w:r w:rsidR="00AC209B" w:rsidRPr="005B08B6">
              <w:rPr>
                <w:rFonts w:asciiTheme="minorHAnsi" w:hAnsiTheme="minorHAnsi"/>
                <w:sz w:val="18"/>
                <w:szCs w:val="18"/>
              </w:rPr>
              <w:t xml:space="preserve"> </w:t>
            </w:r>
          </w:p>
          <w:p w:rsidR="00AC209B" w:rsidRDefault="00AC209B" w:rsidP="00996A5F">
            <w:pPr>
              <w:pStyle w:val="BodyText"/>
              <w:tabs>
                <w:tab w:val="clear" w:pos="260"/>
              </w:tabs>
              <w:spacing w:line="240" w:lineRule="auto"/>
              <w:ind w:right="-115" w:hanging="101"/>
              <w:rPr>
                <w:rFonts w:asciiTheme="minorHAnsi" w:hAnsiTheme="minorHAnsi"/>
                <w:b/>
                <w:sz w:val="20"/>
              </w:rPr>
            </w:pPr>
            <w:r w:rsidRPr="0084174B">
              <w:rPr>
                <w:rFonts w:asciiTheme="minorHAnsi" w:hAnsiTheme="minorHAnsi"/>
                <w:sz w:val="13"/>
                <w:szCs w:val="13"/>
              </w:rPr>
              <w:t xml:space="preserve">  </w:t>
            </w:r>
            <w:r w:rsidR="00BD445B">
              <w:rPr>
                <w:rFonts w:asciiTheme="minorHAnsi" w:hAnsiTheme="minorHAnsi"/>
                <w:sz w:val="13"/>
                <w:szCs w:val="13"/>
              </w:rPr>
              <w:t xml:space="preserve"> </w:t>
            </w:r>
            <w:permStart w:id="161040411" w:edGrp="everyone"/>
            <w:r w:rsidR="00FD69E7">
              <w:rPr>
                <w:rFonts w:asciiTheme="minorHAnsi" w:hAnsiTheme="minorHAnsi"/>
                <w:b/>
                <w:sz w:val="22"/>
                <w:szCs w:val="22"/>
              </w:rPr>
              <w:t>__ __ __ __ __ __ __ __ __</w:t>
            </w:r>
            <w:permEnd w:id="161040411"/>
          </w:p>
        </w:tc>
        <w:permStart w:id="480798543" w:edGrp="everyone"/>
        <w:tc>
          <w:tcPr>
            <w:tcW w:w="2790" w:type="dxa"/>
            <w:gridSpan w:val="13"/>
            <w:tcBorders>
              <w:top w:val="nil"/>
              <w:left w:val="single" w:sz="12" w:space="0" w:color="auto"/>
              <w:bottom w:val="thinThickSmallGap" w:sz="18" w:space="0" w:color="auto"/>
              <w:right w:val="single" w:sz="4" w:space="0" w:color="auto"/>
            </w:tcBorders>
            <w:shd w:val="clear" w:color="auto" w:fill="FFFFFF" w:themeFill="background1"/>
          </w:tcPr>
          <w:p w:rsidR="007A18E2" w:rsidRPr="007A18E2" w:rsidRDefault="00AC209B" w:rsidP="00F0789A">
            <w:pPr>
              <w:pStyle w:val="BodyText"/>
              <w:tabs>
                <w:tab w:val="clear" w:pos="260"/>
              </w:tabs>
              <w:spacing w:before="20" w:line="240" w:lineRule="auto"/>
              <w:ind w:right="-1368"/>
              <w:rPr>
                <w:rFonts w:asciiTheme="minorHAnsi" w:hAnsiTheme="minorHAnsi" w:cstheme="minorHAnsi"/>
                <w:b/>
                <w:sz w:val="20"/>
              </w:rPr>
            </w:pPr>
            <w:r w:rsidRPr="00C4288E">
              <w:rPr>
                <w:rFonts w:ascii="Times New Roman" w:hAnsi="Times New Roman"/>
                <w:sz w:val="20"/>
              </w:rPr>
              <w:fldChar w:fldCharType="begin">
                <w:ffData>
                  <w:name w:val="Check2"/>
                  <w:enabled/>
                  <w:calcOnExit w:val="0"/>
                  <w:checkBox>
                    <w:sizeAuto/>
                    <w:default w:val="0"/>
                  </w:checkBox>
                </w:ffData>
              </w:fldChar>
            </w:r>
            <w:r w:rsidRPr="00C4288E">
              <w:rPr>
                <w:rFonts w:ascii="Times New Roman" w:hAnsi="Times New Roman"/>
                <w:sz w:val="20"/>
              </w:rPr>
              <w:instrText xml:space="preserve"> FORMCHECKBOX </w:instrText>
            </w:r>
            <w:r w:rsidR="00B44644">
              <w:rPr>
                <w:rFonts w:ascii="Times New Roman" w:hAnsi="Times New Roman"/>
                <w:sz w:val="20"/>
              </w:rPr>
            </w:r>
            <w:r w:rsidR="00B44644">
              <w:rPr>
                <w:rFonts w:ascii="Times New Roman" w:hAnsi="Times New Roman"/>
                <w:sz w:val="20"/>
              </w:rPr>
              <w:fldChar w:fldCharType="separate"/>
            </w:r>
            <w:r w:rsidRPr="00C4288E">
              <w:rPr>
                <w:rFonts w:ascii="Times New Roman" w:hAnsi="Times New Roman"/>
                <w:sz w:val="20"/>
              </w:rPr>
              <w:fldChar w:fldCharType="end"/>
            </w:r>
            <w:r w:rsidR="007A18E2">
              <w:rPr>
                <w:rFonts w:ascii="Times New Roman" w:hAnsi="Times New Roman"/>
                <w:sz w:val="20"/>
              </w:rPr>
              <w:t xml:space="preserve"> </w:t>
            </w:r>
            <w:permEnd w:id="480798543"/>
            <w:r w:rsidR="007A18E2">
              <w:rPr>
                <w:rFonts w:ascii="Times New Roman" w:hAnsi="Times New Roman"/>
                <w:sz w:val="20"/>
              </w:rPr>
              <w:t xml:space="preserve"> </w:t>
            </w:r>
            <w:r w:rsidR="007A18E2" w:rsidRPr="007A18E2">
              <w:rPr>
                <w:rFonts w:asciiTheme="minorHAnsi" w:hAnsiTheme="minorHAnsi" w:cstheme="minorHAnsi"/>
                <w:b/>
                <w:sz w:val="20"/>
              </w:rPr>
              <w:t>SSI</w:t>
            </w:r>
            <w:r w:rsidR="007833B6">
              <w:rPr>
                <w:rFonts w:asciiTheme="minorHAnsi" w:hAnsiTheme="minorHAnsi" w:cstheme="minorHAnsi"/>
                <w:b/>
                <w:sz w:val="20"/>
              </w:rPr>
              <w:t xml:space="preserve"> (10</w:t>
            </w:r>
            <w:r w:rsidR="00996A5F">
              <w:rPr>
                <w:rFonts w:asciiTheme="minorHAnsi" w:hAnsiTheme="minorHAnsi" w:cstheme="minorHAnsi"/>
                <w:b/>
                <w:sz w:val="20"/>
              </w:rPr>
              <w:t xml:space="preserve"> digit #)</w:t>
            </w:r>
          </w:p>
          <w:p w:rsidR="00AC209B" w:rsidRPr="007A18E2" w:rsidRDefault="007833B6" w:rsidP="00996A5F">
            <w:pPr>
              <w:pStyle w:val="BodyText"/>
              <w:tabs>
                <w:tab w:val="clear" w:pos="260"/>
              </w:tabs>
              <w:spacing w:line="240" w:lineRule="auto"/>
              <w:ind w:right="-115"/>
              <w:rPr>
                <w:rFonts w:ascii="Times New Roman" w:hAnsi="Times New Roman"/>
                <w:sz w:val="20"/>
              </w:rPr>
            </w:pPr>
            <w:permStart w:id="1485243200" w:edGrp="everyone"/>
            <w:r>
              <w:rPr>
                <w:rFonts w:asciiTheme="minorHAnsi" w:hAnsiTheme="minorHAnsi"/>
                <w:b/>
                <w:sz w:val="22"/>
                <w:szCs w:val="22"/>
              </w:rPr>
              <w:t>__ __ __ __ __ __ __ __ __ __</w:t>
            </w:r>
            <w:permEnd w:id="1485243200"/>
          </w:p>
        </w:tc>
        <w:tc>
          <w:tcPr>
            <w:tcW w:w="2790" w:type="dxa"/>
            <w:gridSpan w:val="8"/>
            <w:tcBorders>
              <w:top w:val="nil"/>
              <w:left w:val="single" w:sz="4" w:space="0" w:color="auto"/>
              <w:bottom w:val="thinThickSmallGap" w:sz="18" w:space="0" w:color="auto"/>
              <w:right w:val="single" w:sz="12" w:space="0" w:color="auto"/>
            </w:tcBorders>
            <w:shd w:val="clear" w:color="auto" w:fill="auto"/>
          </w:tcPr>
          <w:p w:rsidR="00AC209B" w:rsidRPr="00D66B2E" w:rsidRDefault="00BD445B" w:rsidP="007833B6">
            <w:pPr>
              <w:pStyle w:val="BodyText"/>
              <w:tabs>
                <w:tab w:val="clear" w:pos="260"/>
              </w:tabs>
              <w:spacing w:before="20" w:line="240" w:lineRule="auto"/>
              <w:ind w:right="-115" w:hanging="101"/>
              <w:rPr>
                <w:rFonts w:asciiTheme="minorHAnsi" w:hAnsiTheme="minorHAnsi" w:cstheme="minorHAnsi"/>
                <w:b/>
                <w:sz w:val="22"/>
                <w:szCs w:val="22"/>
              </w:rPr>
            </w:pPr>
            <w:r>
              <w:rPr>
                <w:rFonts w:asciiTheme="minorHAnsi" w:hAnsiTheme="minorHAnsi" w:cstheme="minorHAnsi"/>
                <w:b/>
                <w:sz w:val="20"/>
              </w:rPr>
              <w:t xml:space="preserve">  </w:t>
            </w:r>
            <w:permStart w:id="256999049" w:edGrp="everyone"/>
            <w:r w:rsidR="007A18E2" w:rsidRPr="00D66B2E">
              <w:rPr>
                <w:rFonts w:asciiTheme="minorHAnsi" w:hAnsiTheme="minorHAnsi" w:cstheme="minorHAnsi"/>
                <w:b/>
                <w:sz w:val="20"/>
              </w:rPr>
              <w:fldChar w:fldCharType="begin">
                <w:ffData>
                  <w:name w:val="Check2"/>
                  <w:enabled/>
                  <w:calcOnExit w:val="0"/>
                  <w:checkBox>
                    <w:sizeAuto/>
                    <w:default w:val="0"/>
                  </w:checkBox>
                </w:ffData>
              </w:fldChar>
            </w:r>
            <w:r w:rsidR="007A18E2" w:rsidRPr="00D66B2E">
              <w:rPr>
                <w:rFonts w:asciiTheme="minorHAnsi" w:hAnsiTheme="minorHAnsi" w:cstheme="minorHAnsi"/>
                <w:b/>
                <w:sz w:val="20"/>
              </w:rPr>
              <w:instrText xml:space="preserve"> FORMCHECKBOX </w:instrText>
            </w:r>
            <w:r w:rsidR="00B44644">
              <w:rPr>
                <w:rFonts w:asciiTheme="minorHAnsi" w:hAnsiTheme="minorHAnsi" w:cstheme="minorHAnsi"/>
                <w:b/>
                <w:sz w:val="20"/>
              </w:rPr>
            </w:r>
            <w:r w:rsidR="00B44644">
              <w:rPr>
                <w:rFonts w:asciiTheme="minorHAnsi" w:hAnsiTheme="minorHAnsi" w:cstheme="minorHAnsi"/>
                <w:b/>
                <w:sz w:val="20"/>
              </w:rPr>
              <w:fldChar w:fldCharType="separate"/>
            </w:r>
            <w:r w:rsidR="007A18E2" w:rsidRPr="00D66B2E">
              <w:rPr>
                <w:rFonts w:asciiTheme="minorHAnsi" w:hAnsiTheme="minorHAnsi" w:cstheme="minorHAnsi"/>
                <w:b/>
                <w:sz w:val="20"/>
              </w:rPr>
              <w:fldChar w:fldCharType="end"/>
            </w:r>
            <w:r w:rsidR="00D66B2E" w:rsidRPr="00D66B2E">
              <w:rPr>
                <w:rFonts w:asciiTheme="minorHAnsi" w:hAnsiTheme="minorHAnsi" w:cstheme="minorHAnsi"/>
                <w:b/>
                <w:sz w:val="20"/>
              </w:rPr>
              <w:t xml:space="preserve"> </w:t>
            </w:r>
            <w:permEnd w:id="256999049"/>
            <w:r w:rsidR="00D66B2E" w:rsidRPr="00D66B2E">
              <w:rPr>
                <w:rFonts w:asciiTheme="minorHAnsi" w:hAnsiTheme="minorHAnsi" w:cstheme="minorHAnsi"/>
                <w:b/>
                <w:sz w:val="20"/>
              </w:rPr>
              <w:t xml:space="preserve"> Medicaid</w:t>
            </w:r>
            <w:r w:rsidR="007833B6">
              <w:rPr>
                <w:rFonts w:asciiTheme="minorHAnsi" w:hAnsiTheme="minorHAnsi" w:cstheme="minorHAnsi"/>
                <w:b/>
                <w:sz w:val="20"/>
              </w:rPr>
              <w:t xml:space="preserve"> (10</w:t>
            </w:r>
            <w:r w:rsidR="00996A5F">
              <w:rPr>
                <w:rFonts w:asciiTheme="minorHAnsi" w:hAnsiTheme="minorHAnsi" w:cstheme="minorHAnsi"/>
                <w:b/>
                <w:sz w:val="20"/>
              </w:rPr>
              <w:t xml:space="preserve"> digit #)</w:t>
            </w:r>
          </w:p>
          <w:p w:rsidR="00AC209B" w:rsidRPr="00DC325B" w:rsidRDefault="007833B6" w:rsidP="000D0693">
            <w:pPr>
              <w:pStyle w:val="BodyText"/>
              <w:tabs>
                <w:tab w:val="clear" w:pos="260"/>
              </w:tabs>
              <w:spacing w:line="240" w:lineRule="auto"/>
              <w:ind w:left="-14" w:right="-105" w:hanging="90"/>
              <w:jc w:val="center"/>
              <w:rPr>
                <w:rFonts w:asciiTheme="minorHAnsi" w:hAnsiTheme="minorHAnsi"/>
                <w:b/>
                <w:sz w:val="18"/>
                <w:szCs w:val="18"/>
              </w:rPr>
            </w:pPr>
            <w:permStart w:id="840980710" w:edGrp="everyone"/>
            <w:r>
              <w:rPr>
                <w:rFonts w:asciiTheme="minorHAnsi" w:hAnsiTheme="minorHAnsi"/>
                <w:b/>
                <w:sz w:val="22"/>
                <w:szCs w:val="22"/>
              </w:rPr>
              <w:t>__ __ __ __ __ __ __ __ __ __</w:t>
            </w:r>
            <w:permEnd w:id="840980710"/>
          </w:p>
        </w:tc>
      </w:tr>
      <w:tr w:rsidR="007A5CF3" w:rsidTr="00996A5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28"/>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7A5CF3" w:rsidRPr="009E5BA2" w:rsidRDefault="007A5CF3" w:rsidP="00F423DB">
            <w:pPr>
              <w:pStyle w:val="BodyText"/>
              <w:spacing w:before="20" w:line="240" w:lineRule="auto"/>
              <w:rPr>
                <w:rFonts w:asciiTheme="minorHAnsi" w:hAnsiTheme="minorHAnsi"/>
                <w:b/>
                <w:smallCaps/>
                <w:sz w:val="24"/>
                <w:szCs w:val="24"/>
              </w:rPr>
            </w:pPr>
            <w:r>
              <w:rPr>
                <w:rFonts w:asciiTheme="minorHAnsi" w:hAnsiTheme="minorHAnsi"/>
                <w:b/>
                <w:smallCaps/>
                <w:sz w:val="24"/>
                <w:szCs w:val="24"/>
              </w:rPr>
              <w:t xml:space="preserve">                                                                    </w:t>
            </w:r>
            <w:r w:rsidRPr="00B510B8">
              <w:rPr>
                <w:rFonts w:asciiTheme="minorHAnsi" w:hAnsiTheme="minorHAnsi"/>
                <w:b/>
                <w:smallCaps/>
                <w:sz w:val="22"/>
                <w:szCs w:val="22"/>
              </w:rPr>
              <w:t>PART 2:  TOTAL HOUSEHOLD SIZE AND INCOME</w:t>
            </w:r>
            <w:r>
              <w:rPr>
                <w:rFonts w:asciiTheme="minorHAnsi" w:hAnsiTheme="minorHAnsi"/>
                <w:b/>
                <w:smallCaps/>
                <w:sz w:val="24"/>
                <w:szCs w:val="24"/>
              </w:rPr>
              <w:t xml:space="preserve"> </w:t>
            </w:r>
            <w:r w:rsidRPr="00DC3729">
              <w:rPr>
                <w:rFonts w:asciiTheme="minorHAnsi" w:hAnsiTheme="minorHAnsi"/>
                <w:sz w:val="20"/>
              </w:rPr>
              <w:t>(Complete a, b, and c</w:t>
            </w:r>
            <w:r>
              <w:rPr>
                <w:rFonts w:asciiTheme="minorHAnsi" w:hAnsiTheme="minorHAnsi"/>
                <w:sz w:val="20"/>
              </w:rPr>
              <w:t>)</w:t>
            </w:r>
          </w:p>
          <w:p w:rsidR="007A5CF3" w:rsidRPr="001C095F" w:rsidRDefault="007A5CF3" w:rsidP="00F423DB">
            <w:pPr>
              <w:pStyle w:val="BodyText"/>
              <w:tabs>
                <w:tab w:val="clear" w:pos="260"/>
              </w:tabs>
              <w:spacing w:line="240" w:lineRule="auto"/>
              <w:ind w:left="270"/>
              <w:jc w:val="center"/>
              <w:rPr>
                <w:rFonts w:asciiTheme="minorHAnsi" w:hAnsiTheme="minorHAnsi"/>
                <w:smallCaps/>
                <w:sz w:val="20"/>
              </w:rPr>
            </w:pPr>
            <w:r w:rsidRPr="001C095F">
              <w:rPr>
                <w:rFonts w:asciiTheme="minorHAnsi" w:hAnsiTheme="minorHAnsi"/>
                <w:sz w:val="20"/>
              </w:rPr>
              <w:t>If you completed PART 1, you do not need to list household and income information below.</w:t>
            </w:r>
          </w:p>
        </w:tc>
      </w:tr>
      <w:tr w:rsidR="007A5CF3"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215" w:type="dxa"/>
            <w:gridSpan w:val="4"/>
            <w:tcBorders>
              <w:top w:val="dashed" w:sz="4" w:space="0" w:color="auto"/>
              <w:left w:val="single" w:sz="12" w:space="0" w:color="auto"/>
              <w:bottom w:val="nil"/>
            </w:tcBorders>
            <w:shd w:val="clear" w:color="auto" w:fill="F2F2F2" w:themeFill="background1" w:themeFillShade="F2"/>
          </w:tcPr>
          <w:p w:rsidR="007A5CF3" w:rsidRPr="00FF5BB3" w:rsidRDefault="007A5CF3" w:rsidP="00C86557">
            <w:pPr>
              <w:pStyle w:val="BodyText"/>
              <w:widowControl w:val="0"/>
              <w:tabs>
                <w:tab w:val="clear" w:pos="260"/>
              </w:tabs>
              <w:kinsoku w:val="0"/>
              <w:overflowPunct w:val="0"/>
              <w:autoSpaceDE w:val="0"/>
              <w:autoSpaceDN w:val="0"/>
              <w:adjustRightInd w:val="0"/>
              <w:spacing w:line="240" w:lineRule="auto"/>
              <w:ind w:left="346" w:right="86" w:hanging="274"/>
              <w:rPr>
                <w:rFonts w:asciiTheme="minorHAnsi" w:hAnsiTheme="minorHAnsi" w:cstheme="minorHAnsi"/>
                <w:szCs w:val="16"/>
                <w:highlight w:val="yellow"/>
              </w:rPr>
            </w:pPr>
            <w:r w:rsidRPr="00D82C5C">
              <w:rPr>
                <w:rFonts w:asciiTheme="minorHAnsi" w:hAnsiTheme="minorHAnsi" w:cstheme="minorHAnsi"/>
                <w:b/>
                <w:sz w:val="20"/>
              </w:rPr>
              <w:t>a)</w:t>
            </w:r>
            <w:r w:rsidRPr="00D82C5C">
              <w:rPr>
                <w:rFonts w:asciiTheme="minorHAnsi" w:hAnsiTheme="minorHAnsi" w:cstheme="minorHAnsi"/>
                <w:szCs w:val="16"/>
              </w:rPr>
              <w:t xml:space="preserve"> </w:t>
            </w:r>
            <w:r>
              <w:rPr>
                <w:rFonts w:asciiTheme="minorHAnsi" w:hAnsiTheme="minorHAnsi" w:cstheme="minorHAnsi"/>
                <w:szCs w:val="16"/>
              </w:rPr>
              <w:t xml:space="preserve"> </w:t>
            </w:r>
            <w:r w:rsidRPr="006E0A33">
              <w:rPr>
                <w:rFonts w:asciiTheme="minorHAnsi" w:hAnsiTheme="minorHAnsi"/>
                <w:b/>
                <w:sz w:val="20"/>
              </w:rPr>
              <w:t>List full names of all household members below</w:t>
            </w:r>
            <w:r>
              <w:rPr>
                <w:rFonts w:asciiTheme="minorHAnsi" w:hAnsiTheme="minorHAnsi"/>
                <w:b/>
                <w:sz w:val="20"/>
              </w:rPr>
              <w:t>,</w:t>
            </w:r>
            <w:r w:rsidRPr="00F54CDB">
              <w:rPr>
                <w:rFonts w:asciiTheme="minorHAnsi" w:hAnsiTheme="minorHAnsi"/>
                <w:sz w:val="20"/>
              </w:rPr>
              <w:t xml:space="preserve"> </w:t>
            </w:r>
            <w:r w:rsidRPr="00D82C5C">
              <w:rPr>
                <w:rFonts w:asciiTheme="minorHAnsi" w:hAnsiTheme="minorHAnsi"/>
                <w:sz w:val="20"/>
              </w:rPr>
              <w:t>including yourself and all children.</w:t>
            </w:r>
          </w:p>
        </w:tc>
        <w:tc>
          <w:tcPr>
            <w:tcW w:w="7200" w:type="dxa"/>
            <w:gridSpan w:val="24"/>
            <w:tcBorders>
              <w:top w:val="dashed" w:sz="4" w:space="0" w:color="auto"/>
              <w:right w:val="single" w:sz="12" w:space="0" w:color="auto"/>
            </w:tcBorders>
            <w:shd w:val="clear" w:color="auto" w:fill="F2F2F2" w:themeFill="background1" w:themeFillShade="F2"/>
          </w:tcPr>
          <w:p w:rsidR="007A5CF3" w:rsidRDefault="007A5CF3" w:rsidP="00F423DB">
            <w:pPr>
              <w:pStyle w:val="BodyText"/>
              <w:tabs>
                <w:tab w:val="clear" w:pos="260"/>
              </w:tabs>
              <w:spacing w:line="220" w:lineRule="exact"/>
              <w:ind w:left="282" w:hanging="192"/>
              <w:rPr>
                <w:rFonts w:asciiTheme="minorHAnsi" w:hAnsiTheme="minorHAnsi"/>
                <w:sz w:val="20"/>
              </w:rPr>
            </w:pPr>
            <w:r>
              <w:rPr>
                <w:rFonts w:asciiTheme="minorHAnsi" w:hAnsiTheme="minorHAnsi"/>
                <w:b/>
                <w:sz w:val="20"/>
              </w:rPr>
              <w:t xml:space="preserve">b)  </w:t>
            </w:r>
            <w:r w:rsidRPr="00B77D08">
              <w:rPr>
                <w:rFonts w:asciiTheme="minorHAnsi" w:hAnsiTheme="minorHAnsi"/>
                <w:b/>
                <w:sz w:val="20"/>
              </w:rPr>
              <w:t xml:space="preserve">List </w:t>
            </w:r>
            <w:r>
              <w:rPr>
                <w:rFonts w:asciiTheme="minorHAnsi" w:hAnsiTheme="minorHAnsi"/>
                <w:b/>
                <w:sz w:val="20"/>
              </w:rPr>
              <w:t>all</w:t>
            </w:r>
            <w:r w:rsidRPr="00B77D08">
              <w:rPr>
                <w:rFonts w:asciiTheme="minorHAnsi" w:hAnsiTheme="minorHAnsi"/>
                <w:b/>
                <w:sz w:val="20"/>
              </w:rPr>
              <w:t xml:space="preserve"> income</w:t>
            </w:r>
            <w:r w:rsidRPr="00B4353D">
              <w:rPr>
                <w:rFonts w:asciiTheme="minorHAnsi" w:hAnsiTheme="minorHAnsi"/>
                <w:sz w:val="20"/>
              </w:rPr>
              <w:t xml:space="preserve"> on the same line</w:t>
            </w:r>
            <w:r>
              <w:rPr>
                <w:rFonts w:asciiTheme="minorHAnsi" w:hAnsiTheme="minorHAnsi"/>
                <w:sz w:val="20"/>
              </w:rPr>
              <w:t xml:space="preserve"> as the person who receives it.</w:t>
            </w:r>
          </w:p>
          <w:p w:rsidR="007A5CF3" w:rsidRDefault="007A5CF3" w:rsidP="00F423DB">
            <w:pPr>
              <w:pStyle w:val="BodyText"/>
              <w:numPr>
                <w:ilvl w:val="0"/>
                <w:numId w:val="23"/>
              </w:numPr>
              <w:tabs>
                <w:tab w:val="clear" w:pos="260"/>
              </w:tabs>
              <w:spacing w:line="240" w:lineRule="auto"/>
              <w:ind w:left="547" w:hanging="187"/>
              <w:rPr>
                <w:rFonts w:asciiTheme="minorHAnsi" w:hAnsiTheme="minorHAnsi"/>
                <w:sz w:val="20"/>
              </w:rPr>
            </w:pPr>
            <w:r w:rsidRPr="00B4353D">
              <w:rPr>
                <w:rFonts w:asciiTheme="minorHAnsi" w:hAnsiTheme="minorHAnsi"/>
                <w:sz w:val="20"/>
              </w:rPr>
              <w:t xml:space="preserve">Record each income </w:t>
            </w:r>
            <w:r>
              <w:rPr>
                <w:rFonts w:asciiTheme="minorHAnsi" w:hAnsiTheme="minorHAnsi"/>
                <w:sz w:val="20"/>
              </w:rPr>
              <w:t xml:space="preserve">source </w:t>
            </w:r>
            <w:r w:rsidRPr="00B4353D">
              <w:rPr>
                <w:rFonts w:asciiTheme="minorHAnsi" w:hAnsiTheme="minorHAnsi"/>
                <w:sz w:val="20"/>
              </w:rPr>
              <w:t xml:space="preserve">only once.  </w:t>
            </w:r>
          </w:p>
          <w:p w:rsidR="007A5CF3" w:rsidRPr="0090501E" w:rsidRDefault="007A5CF3" w:rsidP="00F423DB">
            <w:pPr>
              <w:pStyle w:val="BodyText"/>
              <w:numPr>
                <w:ilvl w:val="0"/>
                <w:numId w:val="23"/>
              </w:numPr>
              <w:tabs>
                <w:tab w:val="clear" w:pos="260"/>
              </w:tabs>
              <w:spacing w:line="220" w:lineRule="exact"/>
              <w:ind w:left="540" w:hanging="180"/>
              <w:rPr>
                <w:rFonts w:asciiTheme="minorHAnsi" w:hAnsiTheme="minorHAnsi"/>
                <w:b/>
                <w:sz w:val="20"/>
              </w:rPr>
            </w:pPr>
            <w:r w:rsidRPr="00B4353D">
              <w:rPr>
                <w:rFonts w:asciiTheme="minorHAnsi" w:hAnsiTheme="minorHAnsi"/>
                <w:sz w:val="20"/>
              </w:rPr>
              <w:t>Check the box</w:t>
            </w:r>
            <w:r>
              <w:rPr>
                <w:rFonts w:asciiTheme="minorHAnsi" w:hAnsiTheme="minorHAnsi"/>
                <w:sz w:val="20"/>
              </w:rPr>
              <w:t xml:space="preserve"> for how often </w:t>
            </w:r>
            <w:r w:rsidRPr="00BE6301">
              <w:rPr>
                <w:rFonts w:asciiTheme="minorHAnsi" w:hAnsiTheme="minorHAnsi"/>
                <w:sz w:val="20"/>
              </w:rPr>
              <w:t xml:space="preserve">each income source </w:t>
            </w:r>
            <w:r w:rsidRPr="00D93829">
              <w:rPr>
                <w:rFonts w:asciiTheme="minorHAnsi" w:hAnsiTheme="minorHAnsi"/>
                <w:sz w:val="20"/>
              </w:rPr>
              <w:t>is received</w:t>
            </w:r>
            <w:r>
              <w:rPr>
                <w:rFonts w:asciiTheme="minorHAnsi" w:hAnsiTheme="minorHAnsi"/>
                <w:sz w:val="20"/>
              </w:rPr>
              <w:t xml:space="preserve">. </w:t>
            </w:r>
          </w:p>
        </w:tc>
      </w:tr>
      <w:tr w:rsidR="007A5CF3"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215" w:type="dxa"/>
            <w:gridSpan w:val="4"/>
            <w:tcBorders>
              <w:top w:val="nil"/>
              <w:left w:val="single" w:sz="12" w:space="0" w:color="auto"/>
              <w:bottom w:val="single" w:sz="4" w:space="0" w:color="auto"/>
            </w:tcBorders>
            <w:shd w:val="clear" w:color="auto" w:fill="F2F2F2" w:themeFill="background1" w:themeFillShade="F2"/>
            <w:vAlign w:val="bottom"/>
          </w:tcPr>
          <w:p w:rsidR="007A5CF3" w:rsidRPr="00750182" w:rsidRDefault="007A5CF3" w:rsidP="00F423DB">
            <w:pPr>
              <w:pStyle w:val="BodyText"/>
              <w:ind w:left="65" w:right="113"/>
              <w:rPr>
                <w:rFonts w:asciiTheme="minorHAnsi" w:hAnsiTheme="minorHAnsi" w:cstheme="minorHAnsi"/>
                <w:sz w:val="19"/>
                <w:szCs w:val="19"/>
              </w:rPr>
            </w:pPr>
            <w:r w:rsidRPr="00750182">
              <w:rPr>
                <w:rFonts w:asciiTheme="minorHAnsi" w:eastAsia="Arial" w:hAnsiTheme="minorHAnsi" w:cstheme="minorHAnsi"/>
                <w:b/>
                <w:color w:val="000000"/>
                <w:sz w:val="19"/>
                <w:szCs w:val="19"/>
              </w:rPr>
              <w:t>Household Member</w:t>
            </w:r>
            <w:r>
              <w:rPr>
                <w:rFonts w:asciiTheme="minorHAnsi" w:eastAsia="Arial" w:hAnsiTheme="minorHAnsi" w:cstheme="minorHAnsi"/>
                <w:b/>
                <w:color w:val="000000"/>
                <w:sz w:val="19"/>
                <w:szCs w:val="19"/>
              </w:rPr>
              <w:t>:</w:t>
            </w:r>
            <w:r>
              <w:rPr>
                <w:rFonts w:asciiTheme="minorHAnsi" w:eastAsia="Arial" w:hAnsiTheme="minorHAnsi" w:cstheme="minorHAnsi"/>
                <w:color w:val="000000"/>
                <w:sz w:val="19"/>
                <w:szCs w:val="19"/>
              </w:rPr>
              <w:t xml:space="preserve"> </w:t>
            </w:r>
            <w:r w:rsidRPr="00C86557">
              <w:rPr>
                <w:rFonts w:asciiTheme="minorHAnsi" w:eastAsia="Arial" w:hAnsiTheme="minorHAnsi" w:cstheme="minorHAnsi"/>
                <w:color w:val="000000"/>
                <w:sz w:val="18"/>
                <w:szCs w:val="18"/>
              </w:rPr>
              <w:t>anyone who is living with you and shares income and expenses, even if not related.</w:t>
            </w:r>
          </w:p>
        </w:tc>
        <w:tc>
          <w:tcPr>
            <w:tcW w:w="1710" w:type="dxa"/>
            <w:gridSpan w:val="4"/>
            <w:vMerge w:val="restart"/>
            <w:shd w:val="clear" w:color="auto" w:fill="F2F2F2" w:themeFill="background1" w:themeFillShade="F2"/>
            <w:vAlign w:val="bottom"/>
          </w:tcPr>
          <w:p w:rsidR="007A5CF3" w:rsidRPr="00A26F1F" w:rsidRDefault="007A5CF3" w:rsidP="00F423DB">
            <w:pPr>
              <w:pStyle w:val="BodyText"/>
              <w:tabs>
                <w:tab w:val="clear" w:pos="260"/>
              </w:tabs>
              <w:spacing w:line="240" w:lineRule="auto"/>
              <w:ind w:left="2" w:hanging="2"/>
              <w:rPr>
                <w:rFonts w:asciiTheme="minorHAnsi" w:hAnsiTheme="minorHAnsi"/>
                <w:szCs w:val="16"/>
              </w:rPr>
            </w:pPr>
            <w:r w:rsidRPr="00A26F1F">
              <w:rPr>
                <w:rFonts w:asciiTheme="minorHAnsi" w:hAnsiTheme="minorHAnsi"/>
                <w:szCs w:val="16"/>
              </w:rPr>
              <w:t xml:space="preserve">Gross wages, Net income (self-employed), Commission, Tips, Cash bonuses, Military pay </w:t>
            </w:r>
            <w:r w:rsidRPr="00A26F1F">
              <w:rPr>
                <w:rFonts w:asciiTheme="minorHAnsi" w:hAnsiTheme="minorHAnsi"/>
                <w:i/>
                <w:szCs w:val="16"/>
              </w:rPr>
              <w:t xml:space="preserve">&amp; </w:t>
            </w:r>
            <w:r w:rsidRPr="00A26F1F">
              <w:rPr>
                <w:rFonts w:asciiTheme="minorHAnsi" w:hAnsiTheme="minorHAnsi"/>
                <w:szCs w:val="16"/>
              </w:rPr>
              <w:t>allowances for off-site housing/food/clothing, Work comp, strike ben., Unemployment</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tcBorders>
              <w:top w:val="single" w:sz="4" w:space="0" w:color="auto"/>
            </w:tcBorders>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7A5CF3" w:rsidRPr="004A61FB" w:rsidRDefault="007A5CF3" w:rsidP="00F423DB">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7A5CF3" w:rsidRPr="004A61FB" w:rsidRDefault="007A5CF3" w:rsidP="00F423DB">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Monthly</w:t>
            </w:r>
          </w:p>
        </w:tc>
        <w:tc>
          <w:tcPr>
            <w:tcW w:w="180" w:type="dxa"/>
            <w:vMerge w:val="restart"/>
            <w:tcBorders>
              <w:left w:val="single" w:sz="4" w:space="0" w:color="auto"/>
            </w:tcBorders>
            <w:shd w:val="clear" w:color="auto" w:fill="F2F2F2" w:themeFill="background1" w:themeFillShade="F2"/>
            <w:textDirection w:val="btLr"/>
          </w:tcPr>
          <w:p w:rsidR="007A5CF3" w:rsidRPr="004A61FB" w:rsidRDefault="007A5CF3" w:rsidP="00F423DB">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Annually</w:t>
            </w:r>
          </w:p>
        </w:tc>
        <w:tc>
          <w:tcPr>
            <w:tcW w:w="1260" w:type="dxa"/>
            <w:gridSpan w:val="3"/>
            <w:vMerge w:val="restart"/>
            <w:shd w:val="clear" w:color="auto" w:fill="F2F2F2" w:themeFill="background1" w:themeFillShade="F2"/>
            <w:vAlign w:val="bottom"/>
          </w:tcPr>
          <w:p w:rsidR="007A5CF3" w:rsidRPr="00B4353D" w:rsidRDefault="007A5CF3" w:rsidP="00F423DB">
            <w:pPr>
              <w:pStyle w:val="BodyText"/>
              <w:tabs>
                <w:tab w:val="clear" w:pos="260"/>
              </w:tabs>
              <w:spacing w:line="240" w:lineRule="auto"/>
              <w:rPr>
                <w:rFonts w:asciiTheme="minorHAnsi" w:hAnsiTheme="minorHAnsi"/>
                <w:szCs w:val="16"/>
              </w:rPr>
            </w:pPr>
            <w:r>
              <w:rPr>
                <w:rFonts w:asciiTheme="minorHAnsi" w:hAnsiTheme="minorHAnsi"/>
                <w:szCs w:val="16"/>
              </w:rPr>
              <w:t xml:space="preserve">Pensions, Retirement </w:t>
            </w:r>
            <w:r w:rsidRPr="00B74ADD">
              <w:rPr>
                <w:rFonts w:asciiTheme="minorHAnsi" w:hAnsiTheme="minorHAnsi"/>
                <w:sz w:val="15"/>
                <w:szCs w:val="15"/>
              </w:rPr>
              <w:t>Social Security</w:t>
            </w:r>
            <w:r>
              <w:rPr>
                <w:rFonts w:asciiTheme="minorHAnsi" w:hAnsiTheme="minorHAnsi"/>
                <w:sz w:val="15"/>
                <w:szCs w:val="15"/>
              </w:rPr>
              <w:t>,</w:t>
            </w:r>
            <w:r w:rsidRPr="00B4353D">
              <w:rPr>
                <w:rFonts w:asciiTheme="minorHAnsi" w:hAnsiTheme="minorHAnsi"/>
                <w:szCs w:val="16"/>
              </w:rPr>
              <w:t xml:space="preserve"> VA benefits</w:t>
            </w:r>
            <w:r>
              <w:rPr>
                <w:rFonts w:asciiTheme="minorHAnsi" w:hAnsiTheme="minorHAnsi"/>
                <w:szCs w:val="16"/>
              </w:rPr>
              <w:t xml:space="preserve">, </w:t>
            </w:r>
            <w:r w:rsidRPr="00B4353D">
              <w:rPr>
                <w:rFonts w:asciiTheme="minorHAnsi" w:hAnsiTheme="minorHAnsi"/>
                <w:szCs w:val="16"/>
              </w:rPr>
              <w:t>SSI,</w:t>
            </w:r>
            <w:r>
              <w:rPr>
                <w:rFonts w:asciiTheme="minorHAnsi" w:hAnsiTheme="minorHAnsi"/>
                <w:szCs w:val="16"/>
              </w:rPr>
              <w:t xml:space="preserve"> Disability, </w:t>
            </w:r>
            <w:r w:rsidRPr="00B4353D">
              <w:rPr>
                <w:rFonts w:asciiTheme="minorHAnsi" w:hAnsiTheme="minorHAnsi"/>
                <w:szCs w:val="16"/>
              </w:rPr>
              <w:t>Ch</w:t>
            </w:r>
            <w:r>
              <w:rPr>
                <w:rFonts w:asciiTheme="minorHAnsi" w:hAnsiTheme="minorHAnsi"/>
                <w:szCs w:val="16"/>
              </w:rPr>
              <w:t>ild Support</w:t>
            </w:r>
            <w:r w:rsidRPr="00B4353D">
              <w:rPr>
                <w:rFonts w:asciiTheme="minorHAnsi" w:hAnsiTheme="minorHAnsi"/>
                <w:szCs w:val="16"/>
              </w:rPr>
              <w:t>,</w:t>
            </w:r>
            <w:r>
              <w:rPr>
                <w:rFonts w:asciiTheme="minorHAnsi" w:hAnsiTheme="minorHAnsi"/>
                <w:szCs w:val="16"/>
              </w:rPr>
              <w:t xml:space="preserve"> Adoption</w:t>
            </w:r>
            <w:r w:rsidRPr="00B4353D">
              <w:rPr>
                <w:rFonts w:asciiTheme="minorHAnsi" w:hAnsiTheme="minorHAnsi"/>
                <w:szCs w:val="16"/>
              </w:rPr>
              <w:br/>
            </w:r>
            <w:r>
              <w:rPr>
                <w:rFonts w:asciiTheme="minorHAnsi" w:hAnsiTheme="minorHAnsi"/>
                <w:szCs w:val="16"/>
              </w:rPr>
              <w:t xml:space="preserve">assistance, </w:t>
            </w:r>
            <w:r w:rsidRPr="00B4353D">
              <w:rPr>
                <w:rFonts w:asciiTheme="minorHAnsi" w:hAnsiTheme="minorHAnsi"/>
                <w:szCs w:val="16"/>
              </w:rPr>
              <w:t>Alimony</w:t>
            </w:r>
            <w:r>
              <w:rPr>
                <w:rFonts w:asciiTheme="minorHAnsi" w:hAnsiTheme="minorHAnsi"/>
                <w:szCs w:val="16"/>
              </w:rPr>
              <w:t xml:space="preserve"> </w:t>
            </w:r>
          </w:p>
        </w:tc>
        <w:tc>
          <w:tcPr>
            <w:tcW w:w="180" w:type="dxa"/>
            <w:gridSpan w:val="2"/>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Annually</w:t>
            </w:r>
          </w:p>
        </w:tc>
        <w:tc>
          <w:tcPr>
            <w:tcW w:w="1530" w:type="dxa"/>
            <w:vMerge w:val="restart"/>
            <w:shd w:val="clear" w:color="auto" w:fill="F2F2F2" w:themeFill="background1" w:themeFillShade="F2"/>
            <w:vAlign w:val="bottom"/>
          </w:tcPr>
          <w:p w:rsidR="007A5CF3" w:rsidRPr="00822FD1" w:rsidRDefault="007A5CF3" w:rsidP="00F423DB">
            <w:pPr>
              <w:pStyle w:val="BodyText"/>
              <w:widowControl w:val="0"/>
              <w:tabs>
                <w:tab w:val="clear" w:pos="260"/>
              </w:tabs>
              <w:kinsoku w:val="0"/>
              <w:overflowPunct w:val="0"/>
              <w:autoSpaceDE w:val="0"/>
              <w:autoSpaceDN w:val="0"/>
              <w:adjustRightInd w:val="0"/>
              <w:spacing w:before="3" w:line="244" w:lineRule="auto"/>
              <w:ind w:right="90"/>
              <w:rPr>
                <w:rFonts w:asciiTheme="minorHAnsi" w:hAnsiTheme="minorHAnsi" w:cstheme="minorHAnsi"/>
                <w:szCs w:val="16"/>
              </w:rPr>
            </w:pPr>
            <w:r w:rsidRPr="00466D9D">
              <w:rPr>
                <w:rFonts w:asciiTheme="minorHAnsi" w:hAnsiTheme="minorHAnsi"/>
                <w:szCs w:val="16"/>
              </w:rPr>
              <w:t xml:space="preserve">Private pensions, </w:t>
            </w:r>
            <w:r w:rsidRPr="00466D9D">
              <w:rPr>
                <w:rFonts w:asciiTheme="minorHAnsi" w:hAnsiTheme="minorHAnsi" w:cstheme="minorHAnsi"/>
                <w:szCs w:val="16"/>
              </w:rPr>
              <w:t>Trusts/estates, Annuities, Investments, Interest, Net rental income</w:t>
            </w:r>
            <w:r>
              <w:rPr>
                <w:rFonts w:asciiTheme="minorHAnsi" w:hAnsiTheme="minorHAnsi" w:cstheme="minorHAnsi"/>
                <w:szCs w:val="16"/>
              </w:rPr>
              <w:t>, Savings withdrawals, Any o</w:t>
            </w:r>
            <w:r w:rsidRPr="00466D9D">
              <w:rPr>
                <w:rFonts w:asciiTheme="minorHAnsi" w:hAnsiTheme="minorHAnsi" w:cstheme="minorHAnsi"/>
                <w:szCs w:val="16"/>
              </w:rPr>
              <w:t>ther income</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180" w:type="dxa"/>
            <w:vMerge w:val="restart"/>
            <w:shd w:val="clear" w:color="auto" w:fill="F2F2F2" w:themeFill="background1" w:themeFillShade="F2"/>
            <w:textDirection w:val="btLr"/>
          </w:tcPr>
          <w:p w:rsidR="007A5CF3" w:rsidRPr="00182B5E" w:rsidRDefault="007A5CF3" w:rsidP="00F423DB">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tcBorders>
              <w:right w:val="single" w:sz="12" w:space="0" w:color="auto"/>
            </w:tcBorders>
            <w:shd w:val="clear" w:color="auto" w:fill="F2F2F2" w:themeFill="background1" w:themeFillShade="F2"/>
            <w:textDirection w:val="btLr"/>
          </w:tcPr>
          <w:p w:rsidR="007A5CF3" w:rsidRPr="00B4353D" w:rsidRDefault="007A5CF3" w:rsidP="00F423DB">
            <w:pPr>
              <w:pStyle w:val="BodyText"/>
              <w:tabs>
                <w:tab w:val="clear" w:pos="260"/>
              </w:tabs>
              <w:spacing w:line="240" w:lineRule="auto"/>
              <w:rPr>
                <w:rFonts w:asciiTheme="minorHAnsi" w:hAnsiTheme="minorHAnsi"/>
                <w:sz w:val="20"/>
              </w:rPr>
            </w:pPr>
            <w:r w:rsidRPr="00182B5E">
              <w:rPr>
                <w:rFonts w:asciiTheme="minorHAnsi" w:hAnsiTheme="minorHAnsi"/>
                <w:szCs w:val="16"/>
              </w:rPr>
              <w:t>Annually</w:t>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3675" w:type="dxa"/>
            <w:gridSpan w:val="3"/>
            <w:tcBorders>
              <w:top w:val="single" w:sz="4" w:space="0" w:color="auto"/>
              <w:left w:val="single" w:sz="12" w:space="0" w:color="auto"/>
              <w:bottom w:val="single" w:sz="4" w:space="0" w:color="auto"/>
            </w:tcBorders>
            <w:shd w:val="clear" w:color="auto" w:fill="F2F2F2" w:themeFill="background1" w:themeFillShade="F2"/>
            <w:vAlign w:val="bottom"/>
          </w:tcPr>
          <w:p w:rsidR="00A26F1F" w:rsidRPr="00B4353D" w:rsidRDefault="00A26F1F" w:rsidP="00A26F1F">
            <w:pPr>
              <w:pStyle w:val="BodyText"/>
              <w:rPr>
                <w:rFonts w:asciiTheme="minorHAnsi" w:hAnsiTheme="minorHAnsi"/>
                <w:sz w:val="20"/>
              </w:rPr>
            </w:pPr>
            <w:r>
              <w:rPr>
                <w:rFonts w:asciiTheme="minorHAnsi" w:hAnsiTheme="minorHAnsi"/>
                <w:b/>
                <w:sz w:val="20"/>
              </w:rPr>
              <w:t>Household Members</w:t>
            </w:r>
          </w:p>
        </w:tc>
        <w:tc>
          <w:tcPr>
            <w:tcW w:w="540" w:type="dxa"/>
            <w:shd w:val="clear" w:color="auto" w:fill="F2F2F2" w:themeFill="background1" w:themeFillShade="F2"/>
            <w:vAlign w:val="bottom"/>
          </w:tcPr>
          <w:p w:rsidR="00A26F1F" w:rsidRDefault="00A26F1F" w:rsidP="00F423DB">
            <w:pPr>
              <w:pStyle w:val="BodyText"/>
              <w:tabs>
                <w:tab w:val="clear" w:pos="260"/>
              </w:tabs>
              <w:spacing w:line="240" w:lineRule="auto"/>
              <w:jc w:val="center"/>
              <w:rPr>
                <w:rFonts w:asciiTheme="minorHAnsi" w:hAnsiTheme="minorHAnsi"/>
                <w:b/>
                <w:szCs w:val="16"/>
              </w:rPr>
            </w:pPr>
            <w:r w:rsidRPr="00AE2306">
              <w:rPr>
                <w:rFonts w:asciiTheme="minorHAnsi" w:hAnsiTheme="minorHAnsi"/>
                <w:b/>
                <w:szCs w:val="16"/>
              </w:rPr>
              <w:t xml:space="preserve">Check </w:t>
            </w:r>
          </w:p>
          <w:p w:rsidR="00A26F1F" w:rsidRPr="00AE2306" w:rsidRDefault="00A26F1F" w:rsidP="00F423DB">
            <w:pPr>
              <w:pStyle w:val="BodyText"/>
              <w:tabs>
                <w:tab w:val="clear" w:pos="260"/>
              </w:tabs>
              <w:spacing w:line="240" w:lineRule="auto"/>
              <w:jc w:val="center"/>
              <w:rPr>
                <w:rFonts w:asciiTheme="minorHAnsi" w:hAnsiTheme="minorHAnsi"/>
                <w:b/>
                <w:szCs w:val="16"/>
              </w:rPr>
            </w:pPr>
            <w:r>
              <w:rPr>
                <w:rFonts w:asciiTheme="minorHAnsi" w:hAnsiTheme="minorHAnsi"/>
                <w:b/>
                <w:szCs w:val="16"/>
              </w:rPr>
              <w:t>if No I</w:t>
            </w:r>
            <w:r w:rsidRPr="00AE2306">
              <w:rPr>
                <w:rFonts w:asciiTheme="minorHAnsi" w:hAnsiTheme="minorHAnsi"/>
                <w:b/>
                <w:szCs w:val="16"/>
              </w:rPr>
              <w:t>ncome</w:t>
            </w:r>
          </w:p>
        </w:tc>
        <w:tc>
          <w:tcPr>
            <w:tcW w:w="1710" w:type="dxa"/>
            <w:gridSpan w:val="4"/>
            <w:vMerge/>
            <w:shd w:val="clear" w:color="auto" w:fill="F2F2F2" w:themeFill="background1" w:themeFillShade="F2"/>
            <w:vAlign w:val="bottom"/>
          </w:tcPr>
          <w:p w:rsidR="00A26F1F" w:rsidRPr="00B4353D" w:rsidRDefault="00A26F1F" w:rsidP="00F423DB">
            <w:pPr>
              <w:pStyle w:val="BodyText"/>
              <w:tabs>
                <w:tab w:val="clear" w:pos="260"/>
              </w:tabs>
              <w:spacing w:before="40"/>
              <w:jc w:val="center"/>
              <w:rPr>
                <w:rFonts w:asciiTheme="minorHAnsi" w:hAnsiTheme="minorHAnsi"/>
                <w:szCs w:val="16"/>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tcBorders>
              <w:right w:val="single" w:sz="4" w:space="0" w:color="auto"/>
            </w:tcBorders>
            <w:shd w:val="clear" w:color="auto" w:fill="F2F2F2" w:themeFill="background1" w:themeFillShade="F2"/>
            <w:textDirection w:val="btLr"/>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tcBorders>
              <w:left w:val="single" w:sz="4" w:space="0" w:color="auto"/>
            </w:tcBorders>
            <w:shd w:val="clear" w:color="auto" w:fill="F2F2F2" w:themeFill="background1" w:themeFillShade="F2"/>
            <w:textDirection w:val="btLr"/>
            <w:vAlign w:val="bottom"/>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260" w:type="dxa"/>
            <w:gridSpan w:val="3"/>
            <w:vMerge/>
            <w:shd w:val="clear" w:color="auto" w:fill="F2F2F2" w:themeFill="background1" w:themeFillShade="F2"/>
            <w:vAlign w:val="bottom"/>
          </w:tcPr>
          <w:p w:rsidR="00A26F1F" w:rsidRPr="00B4353D" w:rsidRDefault="00A26F1F" w:rsidP="00F423DB">
            <w:pPr>
              <w:pStyle w:val="BodyText"/>
              <w:tabs>
                <w:tab w:val="clear" w:pos="260"/>
              </w:tabs>
              <w:spacing w:line="240" w:lineRule="auto"/>
              <w:ind w:left="144"/>
              <w:jc w:val="center"/>
              <w:rPr>
                <w:rFonts w:asciiTheme="minorHAnsi" w:hAnsiTheme="minorHAnsi"/>
                <w:szCs w:val="16"/>
              </w:rPr>
            </w:pPr>
          </w:p>
        </w:tc>
        <w:tc>
          <w:tcPr>
            <w:tcW w:w="180" w:type="dxa"/>
            <w:gridSpan w:val="2"/>
            <w:vMerge/>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A26F1F" w:rsidRPr="00B4353D" w:rsidRDefault="00A26F1F" w:rsidP="00F423DB">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530" w:type="dxa"/>
            <w:vMerge/>
            <w:shd w:val="clear" w:color="auto" w:fill="F2F2F2" w:themeFill="background1" w:themeFillShade="F2"/>
            <w:vAlign w:val="bottom"/>
          </w:tcPr>
          <w:p w:rsidR="00A26F1F" w:rsidRDefault="00A26F1F" w:rsidP="00F423DB">
            <w:pPr>
              <w:pStyle w:val="BodyText"/>
              <w:tabs>
                <w:tab w:val="clear" w:pos="260"/>
              </w:tabs>
              <w:spacing w:line="240" w:lineRule="auto"/>
              <w:ind w:left="90"/>
              <w:jc w:val="center"/>
              <w:rPr>
                <w:rFonts w:asciiTheme="minorHAnsi" w:hAnsiTheme="minorHAnsi"/>
                <w:szCs w:val="16"/>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26F1F" w:rsidRPr="00B4353D" w:rsidRDefault="00A26F1F" w:rsidP="00F423DB">
            <w:pPr>
              <w:pStyle w:val="BodyText"/>
              <w:tabs>
                <w:tab w:val="clear" w:pos="260"/>
              </w:tabs>
              <w:spacing w:before="40"/>
              <w:ind w:left="113" w:right="113"/>
              <w:rPr>
                <w:rFonts w:asciiTheme="minorHAnsi" w:hAnsiTheme="minorHAnsi"/>
                <w:szCs w:val="16"/>
              </w:rPr>
            </w:pPr>
          </w:p>
        </w:tc>
        <w:tc>
          <w:tcPr>
            <w:tcW w:w="180" w:type="dxa"/>
            <w:vMerge/>
            <w:tcBorders>
              <w:right w:val="single" w:sz="12" w:space="0" w:color="auto"/>
            </w:tcBorders>
            <w:shd w:val="clear" w:color="auto" w:fill="F2F2F2" w:themeFill="background1" w:themeFillShade="F2"/>
            <w:textDirection w:val="btLr"/>
            <w:vAlign w:val="bottom"/>
          </w:tcPr>
          <w:p w:rsidR="00A26F1F" w:rsidRPr="00B4353D" w:rsidRDefault="00A26F1F" w:rsidP="00F423DB">
            <w:pPr>
              <w:pStyle w:val="BodyText"/>
              <w:tabs>
                <w:tab w:val="clear" w:pos="260"/>
              </w:tabs>
              <w:spacing w:line="240" w:lineRule="auto"/>
              <w:ind w:left="144"/>
              <w:jc w:val="center"/>
              <w:rPr>
                <w:rFonts w:asciiTheme="minorHAnsi" w:hAnsiTheme="minorHAnsi"/>
                <w:szCs w:val="16"/>
              </w:rPr>
            </w:pP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3675" w:type="dxa"/>
            <w:gridSpan w:val="3"/>
            <w:tcBorders>
              <w:left w:val="single" w:sz="12" w:space="0" w:color="auto"/>
            </w:tcBorders>
          </w:tcPr>
          <w:p w:rsidR="00A26F1F" w:rsidRPr="00F423DB" w:rsidRDefault="009F5834" w:rsidP="00F423DB">
            <w:pPr>
              <w:spacing w:before="40"/>
              <w:ind w:left="68"/>
              <w:rPr>
                <w:rFonts w:ascii="Times New Roman" w:hAnsi="Times New Roman"/>
                <w:sz w:val="18"/>
                <w:szCs w:val="18"/>
              </w:rPr>
            </w:pPr>
            <w:permStart w:id="1777208256" w:edGrp="everyone" w:colFirst="0" w:colLast="0"/>
            <w:permStart w:id="1782258361" w:edGrp="everyone" w:colFirst="1" w:colLast="1"/>
            <w:permStart w:id="943663517" w:edGrp="everyone" w:colFirst="3" w:colLast="3"/>
            <w:permStart w:id="638416804" w:edGrp="everyone" w:colFirst="4" w:colLast="4"/>
            <w:permStart w:id="552011246" w:edGrp="everyone" w:colFirst="5" w:colLast="5"/>
            <w:permStart w:id="2037480846" w:edGrp="everyone" w:colFirst="6" w:colLast="6"/>
            <w:permStart w:id="1054356487" w:edGrp="everyone" w:colFirst="7" w:colLast="7"/>
            <w:permStart w:id="1086004757" w:edGrp="everyone" w:colFirst="8" w:colLast="8"/>
            <w:permStart w:id="756880859" w:edGrp="everyone" w:colFirst="9" w:colLast="9"/>
            <w:permStart w:id="1742366809" w:edGrp="everyone" w:colFirst="10" w:colLast="10"/>
            <w:permStart w:id="1663789752" w:edGrp="everyone" w:colFirst="11" w:colLast="11"/>
            <w:permStart w:id="951922258" w:edGrp="everyone" w:colFirst="12" w:colLast="12"/>
            <w:permStart w:id="1860266787" w:edGrp="everyone" w:colFirst="13" w:colLast="13"/>
            <w:permStart w:id="1883601497" w:edGrp="everyone" w:colFirst="14" w:colLast="14"/>
            <w:permStart w:id="1991595897" w:edGrp="everyone" w:colFirst="15" w:colLast="15"/>
            <w:permStart w:id="1402031371" w:edGrp="everyone" w:colFirst="16" w:colLast="16"/>
            <w:permStart w:id="1479946418" w:edGrp="everyone" w:colFirst="17" w:colLast="17"/>
            <w:permStart w:id="689465688" w:edGrp="everyone" w:colFirst="18" w:colLast="18"/>
            <w:permStart w:id="1796154686" w:edGrp="everyone" w:colFirst="19" w:colLast="19"/>
            <w:r>
              <w:rPr>
                <w:rFonts w:ascii="Times New Roman" w:hAnsi="Times New Roman"/>
                <w:sz w:val="18"/>
                <w:szCs w:val="18"/>
              </w:rPr>
              <w:t xml:space="preserve">  </w:t>
            </w:r>
          </w:p>
        </w:tc>
        <w:tc>
          <w:tcPr>
            <w:tcW w:w="540" w:type="dxa"/>
            <w:vAlign w:val="center"/>
          </w:tcPr>
          <w:p w:rsidR="00A26F1F" w:rsidRPr="00AD5F56" w:rsidRDefault="00AA4FDA" w:rsidP="00393F6D">
            <w:pPr>
              <w:spacing w:before="40"/>
              <w:jc w:val="center"/>
              <w:rPr>
                <w:rFonts w:ascii="Times New Roman" w:hAnsi="Times New Roman"/>
                <w:szCs w:val="16"/>
              </w:rPr>
            </w:pPr>
            <w:r>
              <w:rPr>
                <w:rFonts w:ascii="Times New Roman" w:hAnsi="Times New Roman"/>
                <w:szCs w:val="16"/>
              </w:rPr>
              <w:fldChar w:fldCharType="begin">
                <w:ffData>
                  <w:name w:val=""/>
                  <w:enabled/>
                  <w:calcOnExit w:val="0"/>
                  <w:checkBox>
                    <w:sizeAuto/>
                    <w:default w:val="0"/>
                  </w:checkBox>
                </w:ffData>
              </w:fldChar>
            </w:r>
            <w:r>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Pr>
                <w:rFonts w:ascii="Times New Roman" w:hAnsi="Times New Roman"/>
                <w:szCs w:val="16"/>
              </w:rPr>
              <w:fldChar w:fldCharType="end"/>
            </w:r>
          </w:p>
        </w:tc>
        <w:tc>
          <w:tcPr>
            <w:tcW w:w="1710" w:type="dxa"/>
            <w:gridSpan w:val="4"/>
          </w:tcPr>
          <w:p w:rsidR="00A26F1F" w:rsidRPr="00393F6D" w:rsidRDefault="006A132E" w:rsidP="006A132E">
            <w:pPr>
              <w:pStyle w:val="BodyText"/>
              <w:tabs>
                <w:tab w:val="clear" w:pos="260"/>
              </w:tabs>
              <w:spacing w:before="40" w:line="240" w:lineRule="auto"/>
              <w:ind w:firstLine="88"/>
              <w:rPr>
                <w:rFonts w:asciiTheme="minorHAnsi" w:hAnsiTheme="minorHAnsi"/>
                <w:sz w:val="18"/>
                <w:szCs w:val="18"/>
              </w:rPr>
            </w:pPr>
            <w:permStart w:id="2049849981" w:edGrp="everyone"/>
            <w:r w:rsidRPr="00393F6D">
              <w:rPr>
                <w:rFonts w:asciiTheme="minorHAnsi" w:hAnsiTheme="minorHAnsi"/>
                <w:sz w:val="18"/>
                <w:szCs w:val="18"/>
              </w:rPr>
              <w:t>$</w:t>
            </w:r>
            <w:r w:rsidR="009F5834">
              <w:rPr>
                <w:rFonts w:asciiTheme="minorHAnsi" w:hAnsiTheme="minorHAnsi"/>
                <w:sz w:val="18"/>
                <w:szCs w:val="18"/>
              </w:rPr>
              <w:t xml:space="preserve"> </w:t>
            </w:r>
            <w:r w:rsidR="00F423DB">
              <w:rPr>
                <w:rFonts w:asciiTheme="minorHAnsi" w:hAnsiTheme="minorHAnsi"/>
                <w:sz w:val="18"/>
                <w:szCs w:val="18"/>
              </w:rPr>
              <w:t xml:space="preserve"> </w:t>
            </w:r>
            <w:r>
              <w:rPr>
                <w:rFonts w:asciiTheme="minorHAnsi" w:hAnsiTheme="minorHAnsi"/>
                <w:sz w:val="18"/>
                <w:szCs w:val="18"/>
              </w:rPr>
              <w:t xml:space="preserve"> </w:t>
            </w:r>
            <w:r w:rsidR="00F423DB">
              <w:rPr>
                <w:rFonts w:asciiTheme="minorHAnsi" w:hAnsiTheme="minorHAnsi"/>
                <w:sz w:val="18"/>
                <w:szCs w:val="18"/>
              </w:rPr>
              <w:t xml:space="preserve"> </w:t>
            </w:r>
            <w:permEnd w:id="2049849981"/>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ind w:left="-12" w:hanging="16"/>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ind w:left="-12" w:hanging="16"/>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Pr>
          <w:p w:rsidR="00A26F1F" w:rsidRPr="00393F6D" w:rsidRDefault="006A132E" w:rsidP="009F5834">
            <w:pPr>
              <w:spacing w:before="40"/>
              <w:ind w:firstLine="90"/>
              <w:rPr>
                <w:rFonts w:asciiTheme="minorHAnsi" w:hAnsiTheme="minorHAnsi"/>
                <w:sz w:val="18"/>
                <w:szCs w:val="18"/>
              </w:rPr>
            </w:pPr>
            <w:r>
              <w:rPr>
                <w:rFonts w:asciiTheme="minorHAnsi" w:hAnsiTheme="minorHAnsi"/>
                <w:sz w:val="18"/>
                <w:szCs w:val="18"/>
              </w:rPr>
              <w:t>$</w:t>
            </w:r>
            <w:r w:rsidR="009F5834">
              <w:rPr>
                <w:rFonts w:asciiTheme="minorHAnsi" w:hAnsiTheme="minorHAnsi"/>
                <w:sz w:val="18"/>
                <w:szCs w:val="18"/>
              </w:rPr>
              <w:t xml:space="preserve"> </w:t>
            </w:r>
          </w:p>
        </w:tc>
        <w:tc>
          <w:tcPr>
            <w:tcW w:w="180" w:type="dxa"/>
            <w:gridSpan w:val="2"/>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A26F1F" w:rsidRPr="005A6427" w:rsidRDefault="00A26F1F" w:rsidP="00393F6D">
            <w:pPr>
              <w:spacing w:before="4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3675" w:type="dxa"/>
            <w:gridSpan w:val="3"/>
            <w:tcBorders>
              <w:left w:val="single" w:sz="12" w:space="0" w:color="auto"/>
            </w:tcBorders>
          </w:tcPr>
          <w:p w:rsidR="00A26F1F" w:rsidRPr="00F423DB" w:rsidRDefault="009F5834" w:rsidP="00F423DB">
            <w:pPr>
              <w:spacing w:before="40"/>
              <w:ind w:left="68"/>
              <w:rPr>
                <w:rFonts w:ascii="Times New Roman" w:hAnsi="Times New Roman"/>
                <w:sz w:val="18"/>
                <w:szCs w:val="18"/>
              </w:rPr>
            </w:pPr>
            <w:permStart w:id="213720883" w:edGrp="everyone" w:colFirst="0" w:colLast="0"/>
            <w:permStart w:id="1475572438" w:edGrp="everyone" w:colFirst="1" w:colLast="1"/>
            <w:permStart w:id="171528534" w:edGrp="everyone" w:colFirst="3" w:colLast="3"/>
            <w:permStart w:id="757814908" w:edGrp="everyone" w:colFirst="4" w:colLast="4"/>
            <w:permStart w:id="1511656680" w:edGrp="everyone" w:colFirst="5" w:colLast="5"/>
            <w:permStart w:id="933389713" w:edGrp="everyone" w:colFirst="6" w:colLast="6"/>
            <w:permStart w:id="386953233" w:edGrp="everyone" w:colFirst="7" w:colLast="7"/>
            <w:permStart w:id="276197206" w:edGrp="everyone" w:colFirst="8" w:colLast="8"/>
            <w:permStart w:id="1238512681" w:edGrp="everyone" w:colFirst="9" w:colLast="9"/>
            <w:permStart w:id="1848722765" w:edGrp="everyone" w:colFirst="10" w:colLast="10"/>
            <w:permStart w:id="2071073839" w:edGrp="everyone" w:colFirst="11" w:colLast="11"/>
            <w:permStart w:id="1190269934" w:edGrp="everyone" w:colFirst="12" w:colLast="12"/>
            <w:permStart w:id="1171286027" w:edGrp="everyone" w:colFirst="13" w:colLast="13"/>
            <w:permStart w:id="633895501" w:edGrp="everyone" w:colFirst="14" w:colLast="14"/>
            <w:permStart w:id="350301393" w:edGrp="everyone" w:colFirst="15" w:colLast="15"/>
            <w:permStart w:id="737493417" w:edGrp="everyone" w:colFirst="16" w:colLast="16"/>
            <w:permStart w:id="846797646" w:edGrp="everyone" w:colFirst="17" w:colLast="17"/>
            <w:permStart w:id="1091108985" w:edGrp="everyone" w:colFirst="18" w:colLast="18"/>
            <w:permStart w:id="1016804489" w:edGrp="everyone" w:colFirst="19" w:colLast="19"/>
            <w:permEnd w:id="1777208256"/>
            <w:permEnd w:id="1782258361"/>
            <w:permEnd w:id="943663517"/>
            <w:permEnd w:id="638416804"/>
            <w:permEnd w:id="552011246"/>
            <w:permEnd w:id="2037480846"/>
            <w:permEnd w:id="1054356487"/>
            <w:permEnd w:id="1086004757"/>
            <w:permEnd w:id="756880859"/>
            <w:permEnd w:id="1742366809"/>
            <w:permEnd w:id="1663789752"/>
            <w:permEnd w:id="951922258"/>
            <w:permEnd w:id="1860266787"/>
            <w:permEnd w:id="1883601497"/>
            <w:permEnd w:id="1991595897"/>
            <w:permEnd w:id="1402031371"/>
            <w:permEnd w:id="1479946418"/>
            <w:permEnd w:id="689465688"/>
            <w:permEnd w:id="1796154686"/>
            <w:r>
              <w:rPr>
                <w:rFonts w:ascii="Times New Roman" w:hAnsi="Times New Roman"/>
                <w:sz w:val="18"/>
                <w:szCs w:val="18"/>
              </w:rPr>
              <w:t xml:space="preserve">  </w:t>
            </w:r>
          </w:p>
        </w:tc>
        <w:tc>
          <w:tcPr>
            <w:tcW w:w="540" w:type="dxa"/>
            <w:vAlign w:val="center"/>
          </w:tcPr>
          <w:p w:rsidR="00A26F1F" w:rsidRPr="00AD5F56" w:rsidRDefault="00A26F1F" w:rsidP="00393F6D">
            <w:pPr>
              <w:spacing w:before="4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p>
        </w:tc>
        <w:tc>
          <w:tcPr>
            <w:tcW w:w="1710" w:type="dxa"/>
            <w:gridSpan w:val="4"/>
          </w:tcPr>
          <w:p w:rsidR="00A26F1F" w:rsidRPr="00393F6D" w:rsidRDefault="006A132E" w:rsidP="006A132E">
            <w:pPr>
              <w:spacing w:before="40"/>
              <w:ind w:firstLine="88"/>
              <w:rPr>
                <w:rFonts w:asciiTheme="minorHAnsi" w:hAnsiTheme="minorHAnsi"/>
                <w:sz w:val="18"/>
                <w:szCs w:val="18"/>
              </w:rPr>
            </w:pPr>
            <w:permStart w:id="1108371464" w:edGrp="everyone"/>
            <w:r w:rsidRPr="00393F6D">
              <w:rPr>
                <w:rFonts w:asciiTheme="minorHAnsi" w:hAnsiTheme="minorHAnsi"/>
                <w:sz w:val="18"/>
                <w:szCs w:val="18"/>
              </w:rPr>
              <w:t>$</w:t>
            </w:r>
            <w:r>
              <w:rPr>
                <w:rFonts w:asciiTheme="minorHAnsi" w:hAnsiTheme="minorHAnsi"/>
                <w:sz w:val="18"/>
                <w:szCs w:val="18"/>
              </w:rPr>
              <w:t xml:space="preserve">  </w:t>
            </w:r>
            <w:r w:rsidR="00F423DB">
              <w:rPr>
                <w:rFonts w:asciiTheme="minorHAnsi" w:hAnsiTheme="minorHAnsi"/>
                <w:sz w:val="18"/>
                <w:szCs w:val="18"/>
              </w:rPr>
              <w:t xml:space="preserve">  </w:t>
            </w:r>
            <w:permEnd w:id="1108371464"/>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Pr>
          <w:p w:rsidR="00A26F1F" w:rsidRPr="00393F6D" w:rsidRDefault="00A26F1F" w:rsidP="009F5834">
            <w:pPr>
              <w:spacing w:before="40"/>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gridSpan w:val="2"/>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A26F1F" w:rsidRPr="005A6427" w:rsidRDefault="00A26F1F" w:rsidP="00393F6D">
            <w:pPr>
              <w:spacing w:before="4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3675" w:type="dxa"/>
            <w:gridSpan w:val="3"/>
            <w:tcBorders>
              <w:left w:val="single" w:sz="12" w:space="0" w:color="auto"/>
            </w:tcBorders>
          </w:tcPr>
          <w:p w:rsidR="00A26F1F" w:rsidRPr="00F423DB" w:rsidRDefault="009F5834" w:rsidP="00F423DB">
            <w:pPr>
              <w:spacing w:before="40"/>
              <w:ind w:left="68"/>
              <w:rPr>
                <w:rFonts w:ascii="Times New Roman" w:hAnsi="Times New Roman"/>
                <w:sz w:val="18"/>
                <w:szCs w:val="18"/>
              </w:rPr>
            </w:pPr>
            <w:permStart w:id="1073956469" w:edGrp="everyone" w:colFirst="0" w:colLast="0"/>
            <w:permStart w:id="579236618" w:edGrp="everyone" w:colFirst="1" w:colLast="1"/>
            <w:permStart w:id="364388237" w:edGrp="everyone" w:colFirst="3" w:colLast="3"/>
            <w:permStart w:id="1965318116" w:edGrp="everyone" w:colFirst="4" w:colLast="4"/>
            <w:permStart w:id="2080327367" w:edGrp="everyone" w:colFirst="5" w:colLast="5"/>
            <w:permStart w:id="388183627" w:edGrp="everyone" w:colFirst="6" w:colLast="6"/>
            <w:permStart w:id="1425433061" w:edGrp="everyone" w:colFirst="7" w:colLast="7"/>
            <w:permStart w:id="551492840" w:edGrp="everyone" w:colFirst="8" w:colLast="8"/>
            <w:permStart w:id="1620920623" w:edGrp="everyone" w:colFirst="9" w:colLast="9"/>
            <w:permStart w:id="160376036" w:edGrp="everyone" w:colFirst="10" w:colLast="10"/>
            <w:permStart w:id="3500489" w:edGrp="everyone" w:colFirst="11" w:colLast="11"/>
            <w:permStart w:id="119548103" w:edGrp="everyone" w:colFirst="12" w:colLast="12"/>
            <w:permStart w:id="73335123" w:edGrp="everyone" w:colFirst="13" w:colLast="13"/>
            <w:permStart w:id="710234284" w:edGrp="everyone" w:colFirst="14" w:colLast="14"/>
            <w:permStart w:id="186460245" w:edGrp="everyone" w:colFirst="15" w:colLast="15"/>
            <w:permStart w:id="533008712" w:edGrp="everyone" w:colFirst="16" w:colLast="16"/>
            <w:permStart w:id="1900937378" w:edGrp="everyone" w:colFirst="17" w:colLast="17"/>
            <w:permStart w:id="1360336338" w:edGrp="everyone" w:colFirst="18" w:colLast="18"/>
            <w:permStart w:id="299125474" w:edGrp="everyone" w:colFirst="19" w:colLast="19"/>
            <w:permEnd w:id="213720883"/>
            <w:permEnd w:id="1475572438"/>
            <w:permEnd w:id="171528534"/>
            <w:permEnd w:id="757814908"/>
            <w:permEnd w:id="1511656680"/>
            <w:permEnd w:id="933389713"/>
            <w:permEnd w:id="386953233"/>
            <w:permEnd w:id="276197206"/>
            <w:permEnd w:id="1238512681"/>
            <w:permEnd w:id="1848722765"/>
            <w:permEnd w:id="2071073839"/>
            <w:permEnd w:id="1190269934"/>
            <w:permEnd w:id="1171286027"/>
            <w:permEnd w:id="633895501"/>
            <w:permEnd w:id="350301393"/>
            <w:permEnd w:id="737493417"/>
            <w:permEnd w:id="846797646"/>
            <w:permEnd w:id="1091108985"/>
            <w:permEnd w:id="1016804489"/>
            <w:r>
              <w:rPr>
                <w:rFonts w:ascii="Times New Roman" w:hAnsi="Times New Roman"/>
                <w:sz w:val="18"/>
                <w:szCs w:val="18"/>
              </w:rPr>
              <w:t xml:space="preserve">  </w:t>
            </w:r>
          </w:p>
        </w:tc>
        <w:tc>
          <w:tcPr>
            <w:tcW w:w="540" w:type="dxa"/>
            <w:vAlign w:val="center"/>
          </w:tcPr>
          <w:p w:rsidR="00A26F1F" w:rsidRPr="00AD5F56" w:rsidRDefault="00A26F1F" w:rsidP="00393F6D">
            <w:pPr>
              <w:spacing w:before="4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p>
        </w:tc>
        <w:tc>
          <w:tcPr>
            <w:tcW w:w="1710" w:type="dxa"/>
            <w:gridSpan w:val="4"/>
          </w:tcPr>
          <w:p w:rsidR="00A26F1F" w:rsidRPr="00393F6D" w:rsidRDefault="006A132E" w:rsidP="006A132E">
            <w:pPr>
              <w:spacing w:before="40"/>
              <w:ind w:firstLine="88"/>
              <w:rPr>
                <w:rFonts w:asciiTheme="minorHAnsi" w:hAnsiTheme="minorHAnsi"/>
                <w:sz w:val="18"/>
                <w:szCs w:val="18"/>
              </w:rPr>
            </w:pPr>
            <w:permStart w:id="1484543660" w:edGrp="everyone"/>
            <w:r w:rsidRPr="00393F6D">
              <w:rPr>
                <w:rFonts w:asciiTheme="minorHAnsi" w:hAnsiTheme="minorHAnsi"/>
                <w:sz w:val="18"/>
                <w:szCs w:val="18"/>
              </w:rPr>
              <w:t>$</w:t>
            </w:r>
            <w:r w:rsidR="00F423DB">
              <w:rPr>
                <w:rFonts w:asciiTheme="minorHAnsi" w:hAnsiTheme="minorHAnsi"/>
                <w:sz w:val="18"/>
                <w:szCs w:val="18"/>
              </w:rPr>
              <w:t xml:space="preserve">  </w:t>
            </w:r>
            <w:r w:rsidR="009F5834">
              <w:rPr>
                <w:rFonts w:asciiTheme="minorHAnsi" w:hAnsiTheme="minorHAnsi"/>
                <w:sz w:val="18"/>
                <w:szCs w:val="18"/>
              </w:rPr>
              <w:t xml:space="preserve"> </w:t>
            </w:r>
            <w:r w:rsidR="00F423DB">
              <w:rPr>
                <w:rFonts w:asciiTheme="minorHAnsi" w:hAnsiTheme="minorHAnsi"/>
                <w:sz w:val="18"/>
                <w:szCs w:val="18"/>
              </w:rPr>
              <w:t xml:space="preserve"> </w:t>
            </w:r>
            <w:permEnd w:id="1484543660"/>
            <w:r w:rsidR="00F423DB">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Pr>
          <w:p w:rsidR="00A26F1F" w:rsidRPr="00393F6D" w:rsidRDefault="00A26F1F" w:rsidP="009F5834">
            <w:pPr>
              <w:spacing w:before="40"/>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gridSpan w:val="2"/>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A26F1F" w:rsidRPr="00681FDC" w:rsidRDefault="00A26F1F" w:rsidP="00393F6D">
            <w:pPr>
              <w:spacing w:before="40"/>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3675" w:type="dxa"/>
            <w:gridSpan w:val="3"/>
            <w:tcBorders>
              <w:left w:val="single" w:sz="12" w:space="0" w:color="auto"/>
            </w:tcBorders>
          </w:tcPr>
          <w:p w:rsidR="00A26F1F" w:rsidRPr="00F423DB" w:rsidRDefault="009F5834" w:rsidP="00F423DB">
            <w:pPr>
              <w:spacing w:before="40"/>
              <w:ind w:left="68"/>
              <w:rPr>
                <w:rFonts w:ascii="Times New Roman" w:hAnsi="Times New Roman"/>
                <w:sz w:val="18"/>
                <w:szCs w:val="18"/>
              </w:rPr>
            </w:pPr>
            <w:permStart w:id="388720230" w:edGrp="everyone" w:colFirst="0" w:colLast="0"/>
            <w:permStart w:id="935526497" w:edGrp="everyone" w:colFirst="1" w:colLast="1"/>
            <w:permStart w:id="150497640" w:edGrp="everyone" w:colFirst="3" w:colLast="3"/>
            <w:permStart w:id="382947607" w:edGrp="everyone" w:colFirst="4" w:colLast="4"/>
            <w:permStart w:id="1503748584" w:edGrp="everyone" w:colFirst="5" w:colLast="5"/>
            <w:permStart w:id="1366049644" w:edGrp="everyone" w:colFirst="6" w:colLast="6"/>
            <w:permStart w:id="1454534935" w:edGrp="everyone" w:colFirst="7" w:colLast="7"/>
            <w:permStart w:id="1803367816" w:edGrp="everyone" w:colFirst="8" w:colLast="8"/>
            <w:permStart w:id="961632086" w:edGrp="everyone" w:colFirst="9" w:colLast="9"/>
            <w:permStart w:id="2105026281" w:edGrp="everyone" w:colFirst="10" w:colLast="10"/>
            <w:permStart w:id="1422278658" w:edGrp="everyone" w:colFirst="11" w:colLast="11"/>
            <w:permStart w:id="1152023164" w:edGrp="everyone" w:colFirst="12" w:colLast="12"/>
            <w:permStart w:id="1830911754" w:edGrp="everyone" w:colFirst="13" w:colLast="13"/>
            <w:permStart w:id="1709402264" w:edGrp="everyone" w:colFirst="14" w:colLast="14"/>
            <w:permStart w:id="98633494" w:edGrp="everyone" w:colFirst="15" w:colLast="15"/>
            <w:permStart w:id="981089865" w:edGrp="everyone" w:colFirst="16" w:colLast="16"/>
            <w:permStart w:id="1753490486" w:edGrp="everyone" w:colFirst="17" w:colLast="17"/>
            <w:permStart w:id="2115198224" w:edGrp="everyone" w:colFirst="18" w:colLast="18"/>
            <w:permStart w:id="1995006117" w:edGrp="everyone" w:colFirst="19" w:colLast="19"/>
            <w:permEnd w:id="1073956469"/>
            <w:permEnd w:id="579236618"/>
            <w:permEnd w:id="364388237"/>
            <w:permEnd w:id="1965318116"/>
            <w:permEnd w:id="2080327367"/>
            <w:permEnd w:id="388183627"/>
            <w:permEnd w:id="1425433061"/>
            <w:permEnd w:id="551492840"/>
            <w:permEnd w:id="1620920623"/>
            <w:permEnd w:id="160376036"/>
            <w:permEnd w:id="3500489"/>
            <w:permEnd w:id="119548103"/>
            <w:permEnd w:id="73335123"/>
            <w:permEnd w:id="710234284"/>
            <w:permEnd w:id="186460245"/>
            <w:permEnd w:id="533008712"/>
            <w:permEnd w:id="1900937378"/>
            <w:permEnd w:id="1360336338"/>
            <w:permEnd w:id="299125474"/>
            <w:r>
              <w:rPr>
                <w:rFonts w:ascii="Times New Roman" w:hAnsi="Times New Roman"/>
                <w:sz w:val="18"/>
                <w:szCs w:val="18"/>
              </w:rPr>
              <w:t xml:space="preserve">  </w:t>
            </w:r>
          </w:p>
        </w:tc>
        <w:tc>
          <w:tcPr>
            <w:tcW w:w="540" w:type="dxa"/>
            <w:vAlign w:val="center"/>
          </w:tcPr>
          <w:p w:rsidR="00A26F1F" w:rsidRPr="00AD5F56" w:rsidRDefault="00A26F1F" w:rsidP="00393F6D">
            <w:pPr>
              <w:spacing w:before="4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p>
        </w:tc>
        <w:tc>
          <w:tcPr>
            <w:tcW w:w="1710" w:type="dxa"/>
            <w:gridSpan w:val="4"/>
          </w:tcPr>
          <w:p w:rsidR="00A26F1F" w:rsidRPr="00393F6D" w:rsidRDefault="006A132E" w:rsidP="006A132E">
            <w:pPr>
              <w:spacing w:before="40"/>
              <w:ind w:firstLine="88"/>
              <w:rPr>
                <w:rFonts w:asciiTheme="minorHAnsi" w:hAnsiTheme="minorHAnsi"/>
                <w:sz w:val="18"/>
                <w:szCs w:val="18"/>
              </w:rPr>
            </w:pPr>
            <w:permStart w:id="522720808" w:edGrp="everyone"/>
            <w:r>
              <w:rPr>
                <w:rFonts w:asciiTheme="minorHAnsi" w:hAnsiTheme="minorHAnsi"/>
                <w:sz w:val="18"/>
                <w:szCs w:val="18"/>
              </w:rPr>
              <w:t>$</w:t>
            </w:r>
            <w:r w:rsidR="009F5834">
              <w:rPr>
                <w:rFonts w:asciiTheme="minorHAnsi" w:hAnsiTheme="minorHAnsi"/>
                <w:sz w:val="18"/>
                <w:szCs w:val="18"/>
              </w:rPr>
              <w:t xml:space="preserve">    </w:t>
            </w:r>
            <w:permEnd w:id="522720808"/>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Pr>
          <w:p w:rsidR="00A26F1F" w:rsidRPr="00393F6D" w:rsidRDefault="00A26F1F" w:rsidP="009F5834">
            <w:pPr>
              <w:spacing w:before="40"/>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gridSpan w:val="2"/>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A26F1F" w:rsidRPr="005A6427" w:rsidRDefault="00A26F1F" w:rsidP="00393F6D">
            <w:pPr>
              <w:spacing w:before="4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3675" w:type="dxa"/>
            <w:gridSpan w:val="3"/>
            <w:tcBorders>
              <w:left w:val="single" w:sz="12" w:space="0" w:color="auto"/>
              <w:bottom w:val="single" w:sz="4" w:space="0" w:color="auto"/>
            </w:tcBorders>
          </w:tcPr>
          <w:p w:rsidR="00A26F1F" w:rsidRPr="00F423DB" w:rsidRDefault="009F5834" w:rsidP="00F423DB">
            <w:pPr>
              <w:spacing w:before="40"/>
              <w:ind w:left="68"/>
              <w:rPr>
                <w:rFonts w:ascii="Times New Roman" w:hAnsi="Times New Roman"/>
                <w:sz w:val="18"/>
                <w:szCs w:val="18"/>
              </w:rPr>
            </w:pPr>
            <w:permStart w:id="2017139829" w:edGrp="everyone" w:colFirst="0" w:colLast="0"/>
            <w:permStart w:id="1330398704" w:edGrp="everyone" w:colFirst="1" w:colLast="1"/>
            <w:permStart w:id="832270160" w:edGrp="everyone" w:colFirst="3" w:colLast="3"/>
            <w:permStart w:id="23875508" w:edGrp="everyone" w:colFirst="4" w:colLast="4"/>
            <w:permStart w:id="1292908198" w:edGrp="everyone" w:colFirst="5" w:colLast="5"/>
            <w:permStart w:id="1657418076" w:edGrp="everyone" w:colFirst="6" w:colLast="6"/>
            <w:permStart w:id="1556163695" w:edGrp="everyone" w:colFirst="7" w:colLast="7"/>
            <w:permStart w:id="1676812162" w:edGrp="everyone" w:colFirst="8" w:colLast="8"/>
            <w:permStart w:id="1075185218" w:edGrp="everyone" w:colFirst="9" w:colLast="9"/>
            <w:permStart w:id="1653686268" w:edGrp="everyone" w:colFirst="10" w:colLast="10"/>
            <w:permStart w:id="2066943343" w:edGrp="everyone" w:colFirst="11" w:colLast="11"/>
            <w:permStart w:id="1081939933" w:edGrp="everyone" w:colFirst="12" w:colLast="12"/>
            <w:permStart w:id="626345158" w:edGrp="everyone" w:colFirst="13" w:colLast="13"/>
            <w:permStart w:id="432822655" w:edGrp="everyone" w:colFirst="14" w:colLast="14"/>
            <w:permStart w:id="1426090406" w:edGrp="everyone" w:colFirst="15" w:colLast="15"/>
            <w:permStart w:id="1564482066" w:edGrp="everyone" w:colFirst="16" w:colLast="16"/>
            <w:permStart w:id="742469685" w:edGrp="everyone" w:colFirst="17" w:colLast="17"/>
            <w:permStart w:id="946106243" w:edGrp="everyone" w:colFirst="18" w:colLast="18"/>
            <w:permStart w:id="810684791" w:edGrp="everyone" w:colFirst="19" w:colLast="19"/>
            <w:permEnd w:id="388720230"/>
            <w:permEnd w:id="935526497"/>
            <w:permEnd w:id="150497640"/>
            <w:permEnd w:id="382947607"/>
            <w:permEnd w:id="1503748584"/>
            <w:permEnd w:id="1366049644"/>
            <w:permEnd w:id="1454534935"/>
            <w:permEnd w:id="1803367816"/>
            <w:permEnd w:id="961632086"/>
            <w:permEnd w:id="2105026281"/>
            <w:permEnd w:id="1422278658"/>
            <w:permEnd w:id="1152023164"/>
            <w:permEnd w:id="1830911754"/>
            <w:permEnd w:id="1709402264"/>
            <w:permEnd w:id="98633494"/>
            <w:permEnd w:id="981089865"/>
            <w:permEnd w:id="1753490486"/>
            <w:permEnd w:id="2115198224"/>
            <w:permEnd w:id="1995006117"/>
            <w:r>
              <w:rPr>
                <w:rFonts w:ascii="Times New Roman" w:hAnsi="Times New Roman"/>
                <w:sz w:val="18"/>
                <w:szCs w:val="18"/>
              </w:rPr>
              <w:t xml:space="preserve">  </w:t>
            </w:r>
          </w:p>
        </w:tc>
        <w:tc>
          <w:tcPr>
            <w:tcW w:w="540" w:type="dxa"/>
            <w:tcBorders>
              <w:bottom w:val="single" w:sz="4" w:space="0" w:color="auto"/>
            </w:tcBorders>
            <w:vAlign w:val="center"/>
          </w:tcPr>
          <w:p w:rsidR="00A26F1F" w:rsidRPr="00AD5F56" w:rsidRDefault="00A26F1F" w:rsidP="00393F6D">
            <w:pPr>
              <w:spacing w:before="4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p>
        </w:tc>
        <w:tc>
          <w:tcPr>
            <w:tcW w:w="1710" w:type="dxa"/>
            <w:gridSpan w:val="4"/>
            <w:tcBorders>
              <w:bottom w:val="single" w:sz="4" w:space="0" w:color="auto"/>
            </w:tcBorders>
          </w:tcPr>
          <w:p w:rsidR="00A26F1F" w:rsidRPr="00393F6D" w:rsidRDefault="006A132E" w:rsidP="006A132E">
            <w:pPr>
              <w:spacing w:before="40"/>
              <w:ind w:firstLine="88"/>
              <w:rPr>
                <w:rFonts w:asciiTheme="minorHAnsi" w:hAnsiTheme="minorHAnsi"/>
                <w:sz w:val="18"/>
                <w:szCs w:val="18"/>
              </w:rPr>
            </w:pPr>
            <w:permStart w:id="2054039634" w:edGrp="everyone"/>
            <w:r>
              <w:rPr>
                <w:rFonts w:asciiTheme="minorHAnsi" w:hAnsiTheme="minorHAnsi"/>
                <w:sz w:val="18"/>
                <w:szCs w:val="18"/>
              </w:rPr>
              <w:t xml:space="preserve">$   </w:t>
            </w:r>
            <w:r w:rsidR="009F5834">
              <w:rPr>
                <w:rFonts w:asciiTheme="minorHAnsi" w:hAnsiTheme="minorHAnsi"/>
                <w:sz w:val="18"/>
                <w:szCs w:val="18"/>
              </w:rPr>
              <w:t xml:space="preserve"> </w:t>
            </w:r>
            <w:permEnd w:id="2054039634"/>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Borders>
              <w:bottom w:val="single" w:sz="4" w:space="0" w:color="auto"/>
            </w:tcBorders>
          </w:tcPr>
          <w:p w:rsidR="00A26F1F" w:rsidRPr="00393F6D" w:rsidRDefault="00A26F1F" w:rsidP="009F5834">
            <w:pPr>
              <w:spacing w:before="40"/>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gridSpan w:val="2"/>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Borders>
              <w:bottom w:val="single" w:sz="4" w:space="0" w:color="auto"/>
            </w:tcBorders>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right w:val="single" w:sz="12" w:space="0" w:color="auto"/>
            </w:tcBorders>
            <w:vAlign w:val="center"/>
          </w:tcPr>
          <w:p w:rsidR="00A26F1F" w:rsidRPr="005A6427" w:rsidRDefault="00A26F1F" w:rsidP="00393F6D">
            <w:pPr>
              <w:spacing w:before="4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tr w:rsidR="00A26F1F"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3675" w:type="dxa"/>
            <w:gridSpan w:val="3"/>
            <w:tcBorders>
              <w:left w:val="single" w:sz="12" w:space="0" w:color="auto"/>
              <w:bottom w:val="single" w:sz="12" w:space="0" w:color="auto"/>
            </w:tcBorders>
          </w:tcPr>
          <w:p w:rsidR="00A26F1F" w:rsidRPr="00F423DB" w:rsidRDefault="009F5834" w:rsidP="00F423DB">
            <w:pPr>
              <w:spacing w:before="40"/>
              <w:ind w:left="68"/>
              <w:rPr>
                <w:rFonts w:ascii="Times New Roman" w:hAnsi="Times New Roman"/>
                <w:sz w:val="18"/>
                <w:szCs w:val="18"/>
              </w:rPr>
            </w:pPr>
            <w:permStart w:id="1969754258" w:edGrp="everyone" w:colFirst="0" w:colLast="0"/>
            <w:permStart w:id="1295219465" w:edGrp="everyone" w:colFirst="1" w:colLast="1"/>
            <w:permStart w:id="2088070007" w:edGrp="everyone" w:colFirst="3" w:colLast="3"/>
            <w:permStart w:id="231502895" w:edGrp="everyone" w:colFirst="4" w:colLast="4"/>
            <w:permStart w:id="1988300466" w:edGrp="everyone" w:colFirst="5" w:colLast="5"/>
            <w:permStart w:id="450186799" w:edGrp="everyone" w:colFirst="6" w:colLast="6"/>
            <w:permStart w:id="462495172" w:edGrp="everyone" w:colFirst="7" w:colLast="7"/>
            <w:permStart w:id="427836567" w:edGrp="everyone" w:colFirst="8" w:colLast="8"/>
            <w:permStart w:id="923861489" w:edGrp="everyone" w:colFirst="9" w:colLast="9"/>
            <w:permStart w:id="2043294732" w:edGrp="everyone" w:colFirst="10" w:colLast="10"/>
            <w:permStart w:id="947258726" w:edGrp="everyone" w:colFirst="11" w:colLast="11"/>
            <w:permStart w:id="563360711" w:edGrp="everyone" w:colFirst="12" w:colLast="12"/>
            <w:permStart w:id="451570261" w:edGrp="everyone" w:colFirst="13" w:colLast="13"/>
            <w:permStart w:id="443494323" w:edGrp="everyone" w:colFirst="14" w:colLast="14"/>
            <w:permStart w:id="1757173201" w:edGrp="everyone" w:colFirst="15" w:colLast="15"/>
            <w:permStart w:id="1213747970" w:edGrp="everyone" w:colFirst="16" w:colLast="16"/>
            <w:permStart w:id="1069092152" w:edGrp="everyone" w:colFirst="17" w:colLast="17"/>
            <w:permStart w:id="1080913214" w:edGrp="everyone" w:colFirst="18" w:colLast="18"/>
            <w:permStart w:id="1965573270" w:edGrp="everyone" w:colFirst="19" w:colLast="19"/>
            <w:permEnd w:id="2017139829"/>
            <w:permEnd w:id="1330398704"/>
            <w:permEnd w:id="832270160"/>
            <w:permEnd w:id="23875508"/>
            <w:permEnd w:id="1292908198"/>
            <w:permEnd w:id="1657418076"/>
            <w:permEnd w:id="1556163695"/>
            <w:permEnd w:id="1676812162"/>
            <w:permEnd w:id="1075185218"/>
            <w:permEnd w:id="1653686268"/>
            <w:permEnd w:id="2066943343"/>
            <w:permEnd w:id="1081939933"/>
            <w:permEnd w:id="626345158"/>
            <w:permEnd w:id="432822655"/>
            <w:permEnd w:id="1426090406"/>
            <w:permEnd w:id="1564482066"/>
            <w:permEnd w:id="742469685"/>
            <w:permEnd w:id="946106243"/>
            <w:permEnd w:id="810684791"/>
            <w:r>
              <w:rPr>
                <w:rFonts w:ascii="Times New Roman" w:hAnsi="Times New Roman"/>
                <w:sz w:val="18"/>
                <w:szCs w:val="18"/>
              </w:rPr>
              <w:t xml:space="preserve">  </w:t>
            </w:r>
          </w:p>
        </w:tc>
        <w:tc>
          <w:tcPr>
            <w:tcW w:w="540" w:type="dxa"/>
            <w:vAlign w:val="center"/>
          </w:tcPr>
          <w:p w:rsidR="00A26F1F" w:rsidRPr="00AD5F56" w:rsidRDefault="00A26F1F" w:rsidP="00393F6D">
            <w:pPr>
              <w:spacing w:before="4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p>
        </w:tc>
        <w:tc>
          <w:tcPr>
            <w:tcW w:w="1710" w:type="dxa"/>
            <w:gridSpan w:val="4"/>
          </w:tcPr>
          <w:p w:rsidR="00A26F1F" w:rsidRPr="00393F6D" w:rsidRDefault="006A132E" w:rsidP="006A132E">
            <w:pPr>
              <w:spacing w:before="40"/>
              <w:ind w:firstLine="88"/>
              <w:rPr>
                <w:rFonts w:asciiTheme="minorHAnsi" w:hAnsiTheme="minorHAnsi"/>
                <w:sz w:val="18"/>
                <w:szCs w:val="18"/>
              </w:rPr>
            </w:pPr>
            <w:permStart w:id="1245184942" w:edGrp="everyone"/>
            <w:r>
              <w:rPr>
                <w:rFonts w:asciiTheme="minorHAnsi" w:hAnsiTheme="minorHAnsi"/>
                <w:sz w:val="18"/>
                <w:szCs w:val="18"/>
              </w:rPr>
              <w:t>$</w:t>
            </w:r>
            <w:r w:rsidR="009F5834">
              <w:rPr>
                <w:rFonts w:asciiTheme="minorHAnsi" w:hAnsiTheme="minorHAnsi"/>
                <w:sz w:val="18"/>
                <w:szCs w:val="18"/>
              </w:rPr>
              <w:t xml:space="preserve">    </w:t>
            </w:r>
            <w:permEnd w:id="1245184942"/>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60" w:type="dxa"/>
            <w:gridSpan w:val="3"/>
          </w:tcPr>
          <w:p w:rsidR="00A26F1F" w:rsidRPr="00393F6D" w:rsidRDefault="00A26F1F" w:rsidP="009F5834">
            <w:pPr>
              <w:spacing w:before="40"/>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gridSpan w:val="2"/>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30" w:type="dxa"/>
          </w:tcPr>
          <w:p w:rsidR="00A26F1F" w:rsidRPr="00393F6D" w:rsidRDefault="00A26F1F" w:rsidP="006A132E">
            <w:pPr>
              <w:pStyle w:val="BodyText"/>
              <w:tabs>
                <w:tab w:val="clear" w:pos="260"/>
              </w:tabs>
              <w:spacing w:before="40" w:line="240" w:lineRule="auto"/>
              <w:ind w:firstLine="90"/>
              <w:rPr>
                <w:rFonts w:asciiTheme="minorHAnsi" w:hAnsiTheme="minorHAnsi"/>
                <w:sz w:val="18"/>
                <w:szCs w:val="18"/>
              </w:rPr>
            </w:pPr>
            <w:r w:rsidRPr="00393F6D">
              <w:rPr>
                <w:rFonts w:asciiTheme="minorHAnsi" w:hAnsiTheme="minorHAnsi"/>
                <w:sz w:val="18"/>
                <w:szCs w:val="18"/>
              </w:rPr>
              <w:t>$</w:t>
            </w:r>
            <w:r w:rsidR="006A132E">
              <w:rPr>
                <w:rFonts w:asciiTheme="minorHAnsi" w:hAnsiTheme="minorHAnsi"/>
                <w:sz w:val="18"/>
                <w:szCs w:val="18"/>
              </w:rPr>
              <w:t xml:space="preserve"> </w:t>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A26F1F" w:rsidRPr="00AD5F56" w:rsidRDefault="00A26F1F" w:rsidP="00393F6D">
            <w:pPr>
              <w:spacing w:before="4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A26F1F" w:rsidRPr="005A6427" w:rsidRDefault="00A26F1F" w:rsidP="00393F6D">
            <w:pPr>
              <w:spacing w:before="4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B44644">
              <w:rPr>
                <w:rFonts w:ascii="Times New Roman" w:hAnsi="Times New Roman"/>
                <w:sz w:val="15"/>
                <w:szCs w:val="15"/>
              </w:rPr>
            </w:r>
            <w:r w:rsidR="00B44644">
              <w:rPr>
                <w:rFonts w:ascii="Times New Roman" w:hAnsi="Times New Roman"/>
                <w:sz w:val="15"/>
                <w:szCs w:val="15"/>
              </w:rPr>
              <w:fldChar w:fldCharType="separate"/>
            </w:r>
            <w:r w:rsidRPr="00AD5F56">
              <w:rPr>
                <w:rFonts w:ascii="Times New Roman" w:hAnsi="Times New Roman"/>
                <w:sz w:val="15"/>
                <w:szCs w:val="15"/>
              </w:rPr>
              <w:fldChar w:fldCharType="end"/>
            </w:r>
          </w:p>
        </w:tc>
      </w:tr>
      <w:permEnd w:id="1969754258"/>
      <w:permEnd w:id="1295219465"/>
      <w:permEnd w:id="2088070007"/>
      <w:permEnd w:id="231502895"/>
      <w:permEnd w:id="1988300466"/>
      <w:permEnd w:id="450186799"/>
      <w:permEnd w:id="462495172"/>
      <w:permEnd w:id="427836567"/>
      <w:permEnd w:id="923861489"/>
      <w:permEnd w:id="2043294732"/>
      <w:permEnd w:id="947258726"/>
      <w:permEnd w:id="563360711"/>
      <w:permEnd w:id="451570261"/>
      <w:permEnd w:id="443494323"/>
      <w:permEnd w:id="1757173201"/>
      <w:permEnd w:id="1213747970"/>
      <w:permEnd w:id="1069092152"/>
      <w:permEnd w:id="1080913214"/>
      <w:permEnd w:id="1965573270"/>
      <w:tr w:rsidR="007A5CF3" w:rsidTr="00A26F1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215" w:type="dxa"/>
            <w:gridSpan w:val="4"/>
            <w:tcBorders>
              <w:top w:val="single" w:sz="12" w:space="0" w:color="auto"/>
              <w:left w:val="single" w:sz="12" w:space="0" w:color="auto"/>
              <w:bottom w:val="thinThickSmallGap" w:sz="18" w:space="0" w:color="auto"/>
              <w:right w:val="single" w:sz="8" w:space="0" w:color="auto"/>
            </w:tcBorders>
            <w:shd w:val="clear" w:color="auto" w:fill="auto"/>
          </w:tcPr>
          <w:p w:rsidR="007A5CF3" w:rsidRPr="001C095F" w:rsidRDefault="007A5CF3" w:rsidP="00F423DB">
            <w:pPr>
              <w:ind w:left="335" w:hanging="270"/>
              <w:rPr>
                <w:rFonts w:asciiTheme="minorHAnsi" w:hAnsiTheme="minorHAnsi"/>
                <w:sz w:val="20"/>
              </w:rPr>
            </w:pPr>
            <w:r w:rsidRPr="00750182">
              <w:rPr>
                <w:rFonts w:asciiTheme="minorHAnsi" w:hAnsiTheme="minorHAnsi"/>
                <w:b/>
                <w:sz w:val="20"/>
              </w:rPr>
              <w:t xml:space="preserve">c) </w:t>
            </w:r>
            <w:r>
              <w:rPr>
                <w:rFonts w:asciiTheme="minorHAnsi" w:hAnsiTheme="minorHAnsi"/>
                <w:b/>
                <w:sz w:val="20"/>
              </w:rPr>
              <w:t xml:space="preserve"> </w:t>
            </w:r>
            <w:r w:rsidRPr="00750182">
              <w:rPr>
                <w:rFonts w:asciiTheme="minorHAnsi" w:hAnsiTheme="minorHAnsi"/>
                <w:b/>
                <w:sz w:val="20"/>
              </w:rPr>
              <w:t>Record total # of household members:</w:t>
            </w:r>
            <w:r w:rsidRPr="00750182">
              <w:rPr>
                <w:rFonts w:asciiTheme="minorHAnsi" w:hAnsiTheme="minorHAnsi"/>
                <w:b/>
                <w:sz w:val="17"/>
                <w:szCs w:val="17"/>
              </w:rPr>
              <w:t xml:space="preserve"> </w:t>
            </w:r>
            <w:r>
              <w:rPr>
                <w:rFonts w:asciiTheme="minorHAnsi" w:hAnsiTheme="minorHAnsi"/>
                <w:sz w:val="20"/>
              </w:rPr>
              <w:t xml:space="preserve"> </w:t>
            </w:r>
            <w:permStart w:id="138493412" w:edGrp="everyone"/>
            <w:r w:rsidRPr="00C03AAB">
              <w:rPr>
                <w:rFonts w:asciiTheme="minorHAnsi" w:hAnsiTheme="minorHAnsi"/>
                <w:b/>
                <w:sz w:val="20"/>
              </w:rPr>
              <w:t>______</w:t>
            </w:r>
            <w:permEnd w:id="138493412"/>
          </w:p>
        </w:tc>
        <w:tc>
          <w:tcPr>
            <w:tcW w:w="7200" w:type="dxa"/>
            <w:gridSpan w:val="24"/>
            <w:tcBorders>
              <w:top w:val="single" w:sz="12" w:space="0" w:color="auto"/>
              <w:left w:val="single" w:sz="8" w:space="0" w:color="auto"/>
              <w:bottom w:val="thinThickSmallGap" w:sz="18" w:space="0" w:color="auto"/>
              <w:right w:val="single" w:sz="12" w:space="0" w:color="auto"/>
            </w:tcBorders>
            <w:shd w:val="clear" w:color="auto" w:fill="F2F2F2" w:themeFill="background1" w:themeFillShade="F2"/>
          </w:tcPr>
          <w:p w:rsidR="007A5CF3" w:rsidRPr="005A6427" w:rsidRDefault="007A5CF3" w:rsidP="00F423DB">
            <w:pPr>
              <w:rPr>
                <w:rFonts w:asciiTheme="minorHAnsi" w:hAnsiTheme="minorHAnsi"/>
                <w:sz w:val="20"/>
              </w:rPr>
            </w:pPr>
          </w:p>
        </w:tc>
      </w:tr>
      <w:tr w:rsidR="00AC209B" w:rsidTr="009A1D6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C209B" w:rsidRPr="00B510B8" w:rsidRDefault="00AC209B" w:rsidP="00926CD5">
            <w:pPr>
              <w:pStyle w:val="BodyText"/>
              <w:shd w:val="clear" w:color="auto" w:fill="F2F2F2" w:themeFill="background1" w:themeFillShade="F2"/>
              <w:spacing w:line="240" w:lineRule="auto"/>
              <w:jc w:val="center"/>
              <w:rPr>
                <w:rFonts w:asciiTheme="minorHAnsi" w:hAnsiTheme="minorHAnsi"/>
                <w:b/>
                <w:caps/>
                <w:sz w:val="22"/>
                <w:szCs w:val="22"/>
              </w:rPr>
            </w:pPr>
            <w:r w:rsidRPr="00B510B8">
              <w:rPr>
                <w:rFonts w:asciiTheme="minorHAnsi" w:hAnsiTheme="minorHAnsi"/>
                <w:b/>
                <w:caps/>
                <w:sz w:val="22"/>
                <w:szCs w:val="22"/>
              </w:rPr>
              <w:t>Part 3:  all households</w:t>
            </w:r>
          </w:p>
        </w:tc>
      </w:tr>
      <w:tr w:rsidR="00AC209B" w:rsidTr="009A1D6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top w:val="single" w:sz="12" w:space="0" w:color="auto"/>
              <w:left w:val="single" w:sz="12" w:space="0" w:color="auto"/>
              <w:bottom w:val="dashed" w:sz="6" w:space="0" w:color="auto"/>
              <w:right w:val="single" w:sz="12" w:space="0" w:color="auto"/>
            </w:tcBorders>
            <w:shd w:val="clear" w:color="auto" w:fill="F2F2F2" w:themeFill="background1" w:themeFillShade="F2"/>
          </w:tcPr>
          <w:p w:rsidR="00AC209B" w:rsidRPr="00B4353D" w:rsidRDefault="00AC209B" w:rsidP="00AC209B">
            <w:pPr>
              <w:pStyle w:val="BodyText"/>
              <w:shd w:val="clear" w:color="auto" w:fill="F2F2F2" w:themeFill="background1" w:themeFillShade="F2"/>
              <w:spacing w:line="240" w:lineRule="auto"/>
              <w:rPr>
                <w:rFonts w:asciiTheme="minorHAnsi" w:hAnsiTheme="minorHAnsi"/>
                <w:b/>
                <w:sz w:val="20"/>
              </w:rPr>
            </w:pPr>
            <w:r w:rsidRPr="00E94F4A">
              <w:rPr>
                <w:rFonts w:asciiTheme="minorHAnsi" w:hAnsiTheme="minorHAnsi"/>
                <w:b/>
                <w:caps/>
                <w:sz w:val="20"/>
              </w:rPr>
              <w:t>Ethnicity and Race Data Collection</w:t>
            </w:r>
            <w:r w:rsidRPr="00B4353D">
              <w:rPr>
                <w:rFonts w:asciiTheme="minorHAnsi" w:hAnsiTheme="minorHAnsi"/>
                <w:b/>
                <w:caps/>
                <w:sz w:val="20"/>
              </w:rPr>
              <w:t xml:space="preserve"> – </w:t>
            </w:r>
            <w:r w:rsidRPr="0082661D">
              <w:rPr>
                <w:rFonts w:asciiTheme="minorHAnsi" w:hAnsiTheme="minorHAnsi"/>
                <w:i/>
                <w:sz w:val="20"/>
              </w:rPr>
              <w:t>Completion is optional</w:t>
            </w:r>
          </w:p>
          <w:p w:rsidR="00AC209B" w:rsidRPr="00E97821" w:rsidRDefault="00AC209B" w:rsidP="00AC209B">
            <w:pPr>
              <w:pStyle w:val="BodyText"/>
              <w:shd w:val="clear" w:color="auto" w:fill="F2F2F2" w:themeFill="background1" w:themeFillShade="F2"/>
              <w:spacing w:line="240" w:lineRule="auto"/>
              <w:rPr>
                <w:b/>
                <w:sz w:val="19"/>
                <w:szCs w:val="19"/>
              </w:rPr>
            </w:pPr>
            <w:r w:rsidRPr="00E97821">
              <w:rPr>
                <w:rFonts w:asciiTheme="minorHAnsi" w:hAnsiTheme="minorHAnsi"/>
                <w:sz w:val="19"/>
                <w:szCs w:val="19"/>
              </w:rPr>
              <w:t xml:space="preserve">This center is required by Federal law to ask the following two questions concerning ethnicity and race. Your answers are strictly for statistical reporting and will have no effect on determination of eligibility for benefits. </w:t>
            </w:r>
            <w:r w:rsidRPr="00E97821">
              <w:rPr>
                <w:rFonts w:asciiTheme="minorHAnsi" w:hAnsiTheme="minorHAnsi"/>
                <w:b/>
                <w:sz w:val="19"/>
                <w:szCs w:val="19"/>
              </w:rPr>
              <w:t>Please answer both questions.</w:t>
            </w:r>
            <w:r w:rsidRPr="00E97821">
              <w:rPr>
                <w:rFonts w:asciiTheme="minorHAnsi" w:hAnsiTheme="minorHAnsi"/>
                <w:sz w:val="19"/>
                <w:szCs w:val="19"/>
              </w:rPr>
              <w:t xml:space="preserve"> </w:t>
            </w:r>
          </w:p>
        </w:tc>
      </w:tr>
      <w:tr w:rsidR="00AC209B" w:rsidTr="00A44A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top w:val="dashed" w:sz="6" w:space="0" w:color="auto"/>
              <w:left w:val="single" w:sz="12" w:space="0" w:color="auto"/>
              <w:bottom w:val="dotted" w:sz="12" w:space="0" w:color="auto"/>
              <w:right w:val="single" w:sz="12" w:space="0" w:color="auto"/>
            </w:tcBorders>
          </w:tcPr>
          <w:p w:rsidR="00AC209B" w:rsidRPr="00E97821" w:rsidRDefault="00A26F1F" w:rsidP="00AC209B">
            <w:pPr>
              <w:pStyle w:val="BodyText"/>
              <w:spacing w:line="240" w:lineRule="auto"/>
              <w:ind w:right="187"/>
              <w:rPr>
                <w:rFonts w:asciiTheme="minorHAnsi" w:hAnsiTheme="minorHAnsi"/>
                <w:b/>
                <w:sz w:val="19"/>
                <w:szCs w:val="19"/>
              </w:rPr>
            </w:pPr>
            <w:r w:rsidRPr="00FA5A28">
              <w:rPr>
                <w:rFonts w:asciiTheme="minorHAnsi" w:hAnsiTheme="minorHAnsi"/>
                <w:caps/>
                <w:sz w:val="19"/>
                <w:szCs w:val="19"/>
              </w:rPr>
              <w:t>is the enrolled participant(s) hispanic or latino?</w:t>
            </w:r>
            <w:r>
              <w:rPr>
                <w:rFonts w:asciiTheme="minorHAnsi" w:hAnsiTheme="minorHAnsi"/>
                <w:sz w:val="19"/>
                <w:szCs w:val="19"/>
              </w:rPr>
              <w:t xml:space="preserve"> </w:t>
            </w:r>
            <w:r w:rsidR="00AC209B" w:rsidRPr="00E97821">
              <w:rPr>
                <w:rFonts w:asciiTheme="minorHAnsi" w:hAnsiTheme="minorHAnsi"/>
                <w:sz w:val="19"/>
                <w:szCs w:val="19"/>
              </w:rPr>
              <w:tab/>
            </w:r>
            <w:permStart w:id="843930497" w:edGrp="everyone"/>
            <w:r w:rsidR="00AC209B" w:rsidRPr="00AD5F56">
              <w:rPr>
                <w:rFonts w:ascii="Times New Roman" w:hAnsi="Times New Roman"/>
                <w:szCs w:val="16"/>
              </w:rPr>
              <w:fldChar w:fldCharType="begin">
                <w:ffData>
                  <w:name w:val="Check2"/>
                  <w:enabled/>
                  <w:calcOnExit w:val="0"/>
                  <w:checkBox>
                    <w:sizeAuto/>
                    <w:default w:val="0"/>
                  </w:checkBox>
                </w:ffData>
              </w:fldChar>
            </w:r>
            <w:r w:rsidR="00AC209B"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00AC209B" w:rsidRPr="00AD5F56">
              <w:rPr>
                <w:rFonts w:ascii="Times New Roman" w:hAnsi="Times New Roman"/>
                <w:szCs w:val="16"/>
              </w:rPr>
              <w:fldChar w:fldCharType="end"/>
            </w:r>
            <w:permEnd w:id="843930497"/>
            <w:r w:rsidR="00AC209B" w:rsidRPr="00E97821">
              <w:rPr>
                <w:rFonts w:asciiTheme="minorHAnsi" w:hAnsiTheme="minorHAnsi"/>
                <w:sz w:val="19"/>
                <w:szCs w:val="19"/>
              </w:rPr>
              <w:t xml:space="preserve"> Yes, Hispanic or Latino         </w:t>
            </w:r>
            <w:permStart w:id="2008245888" w:edGrp="everyone"/>
            <w:r w:rsidR="00AC209B" w:rsidRPr="00AD5F56">
              <w:rPr>
                <w:rFonts w:ascii="Times New Roman" w:hAnsi="Times New Roman"/>
                <w:szCs w:val="16"/>
              </w:rPr>
              <w:fldChar w:fldCharType="begin">
                <w:ffData>
                  <w:name w:val="Check2"/>
                  <w:enabled/>
                  <w:calcOnExit w:val="0"/>
                  <w:checkBox>
                    <w:sizeAuto/>
                    <w:default w:val="0"/>
                  </w:checkBox>
                </w:ffData>
              </w:fldChar>
            </w:r>
            <w:r w:rsidR="00AC209B"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00AC209B" w:rsidRPr="00AD5F56">
              <w:rPr>
                <w:rFonts w:ascii="Times New Roman" w:hAnsi="Times New Roman"/>
                <w:szCs w:val="16"/>
              </w:rPr>
              <w:fldChar w:fldCharType="end"/>
            </w:r>
            <w:r w:rsidR="00AC209B" w:rsidRPr="00E97821">
              <w:rPr>
                <w:rFonts w:asciiTheme="minorHAnsi" w:hAnsiTheme="minorHAnsi"/>
                <w:sz w:val="19"/>
                <w:szCs w:val="19"/>
              </w:rPr>
              <w:t xml:space="preserve"> </w:t>
            </w:r>
            <w:permEnd w:id="2008245888"/>
            <w:r w:rsidR="00AC209B" w:rsidRPr="00E97821">
              <w:rPr>
                <w:rFonts w:asciiTheme="minorHAnsi" w:hAnsiTheme="minorHAnsi"/>
                <w:sz w:val="19"/>
                <w:szCs w:val="19"/>
              </w:rPr>
              <w:t>No, neither Hispanic nor Latino</w:t>
            </w:r>
          </w:p>
        </w:tc>
      </w:tr>
      <w:tr w:rsidR="00AC209B" w:rsidTr="009A1D6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top w:val="dotted" w:sz="12" w:space="0" w:color="auto"/>
              <w:left w:val="single" w:sz="12" w:space="0" w:color="auto"/>
              <w:bottom w:val="single" w:sz="12" w:space="0" w:color="auto"/>
              <w:right w:val="single" w:sz="12" w:space="0" w:color="auto"/>
            </w:tcBorders>
          </w:tcPr>
          <w:p w:rsidR="00AC209B" w:rsidRPr="00E97821" w:rsidRDefault="00A26F1F" w:rsidP="00AC209B">
            <w:pPr>
              <w:pStyle w:val="BodyText"/>
              <w:spacing w:line="240" w:lineRule="auto"/>
              <w:ind w:right="187"/>
              <w:rPr>
                <w:rFonts w:asciiTheme="minorHAnsi" w:hAnsiTheme="minorHAnsi"/>
                <w:caps/>
                <w:sz w:val="19"/>
                <w:szCs w:val="19"/>
              </w:rPr>
            </w:pPr>
            <w:r w:rsidRPr="00FA5A28">
              <w:rPr>
                <w:rFonts w:asciiTheme="minorHAnsi" w:hAnsiTheme="minorHAnsi"/>
                <w:caps/>
                <w:sz w:val="19"/>
                <w:szCs w:val="19"/>
              </w:rPr>
              <w:t>select one or more of the following categories that apply to the enrolled participant(s):</w:t>
            </w:r>
          </w:p>
          <w:p w:rsidR="00AC209B" w:rsidRPr="00E97821" w:rsidRDefault="00AC209B" w:rsidP="00AC209B">
            <w:pPr>
              <w:pStyle w:val="BodyText"/>
              <w:spacing w:line="240" w:lineRule="auto"/>
              <w:ind w:right="187"/>
              <w:rPr>
                <w:rFonts w:asciiTheme="minorHAnsi" w:hAnsiTheme="minorHAnsi"/>
                <w:caps/>
                <w:sz w:val="19"/>
                <w:szCs w:val="19"/>
              </w:rPr>
            </w:pPr>
            <w:r w:rsidRPr="00E97821">
              <w:rPr>
                <w:sz w:val="19"/>
                <w:szCs w:val="19"/>
              </w:rPr>
              <w:t xml:space="preserve">      </w:t>
            </w:r>
            <w:permStart w:id="599153487" w:edGrp="everyone"/>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00A26F1F">
              <w:rPr>
                <w:rFonts w:ascii="Times New Roman" w:hAnsi="Times New Roman"/>
                <w:szCs w:val="16"/>
              </w:rPr>
              <w:t xml:space="preserve"> </w:t>
            </w:r>
            <w:permEnd w:id="599153487"/>
            <w:r w:rsidRPr="00E97821">
              <w:rPr>
                <w:rFonts w:asciiTheme="minorHAnsi" w:hAnsiTheme="minorHAnsi"/>
                <w:sz w:val="19"/>
                <w:szCs w:val="19"/>
              </w:rPr>
              <w:t>A</w:t>
            </w:r>
            <w:r>
              <w:rPr>
                <w:rFonts w:asciiTheme="minorHAnsi" w:hAnsiTheme="minorHAnsi"/>
                <w:sz w:val="19"/>
                <w:szCs w:val="19"/>
              </w:rPr>
              <w:t xml:space="preserve">merican Indian or Alaska Native    </w:t>
            </w:r>
            <w:permStart w:id="321269469" w:edGrp="everyone"/>
            <w:r>
              <w:rPr>
                <w:rFonts w:asciiTheme="minorHAnsi" w:hAnsiTheme="minorHAnsi"/>
                <w:sz w:val="19"/>
                <w:szCs w:val="19"/>
              </w:rPr>
              <w:t xml:space="preserve"> </w:t>
            </w: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00A26F1F">
              <w:rPr>
                <w:rFonts w:ascii="Times New Roman" w:hAnsi="Times New Roman"/>
                <w:szCs w:val="16"/>
              </w:rPr>
              <w:t xml:space="preserve"> </w:t>
            </w:r>
            <w:permEnd w:id="321269469"/>
            <w:r>
              <w:rPr>
                <w:rFonts w:asciiTheme="minorHAnsi" w:hAnsiTheme="minorHAnsi"/>
                <w:sz w:val="19"/>
                <w:szCs w:val="19"/>
              </w:rPr>
              <w:t xml:space="preserve">Black or African American     </w:t>
            </w:r>
            <w:permStart w:id="1404979873" w:edGrp="everyone"/>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00A26F1F">
              <w:rPr>
                <w:rFonts w:ascii="Times New Roman" w:hAnsi="Times New Roman"/>
                <w:szCs w:val="16"/>
              </w:rPr>
              <w:t xml:space="preserve"> </w:t>
            </w:r>
            <w:permEnd w:id="1404979873"/>
            <w:r w:rsidRPr="00E97821">
              <w:rPr>
                <w:rFonts w:asciiTheme="minorHAnsi" w:hAnsiTheme="minorHAnsi"/>
                <w:sz w:val="19"/>
                <w:szCs w:val="19"/>
              </w:rPr>
              <w:t>White</w:t>
            </w:r>
            <w:r>
              <w:rPr>
                <w:rFonts w:asciiTheme="minorHAnsi" w:hAnsiTheme="minorHAnsi"/>
                <w:sz w:val="19"/>
                <w:szCs w:val="19"/>
              </w:rPr>
              <w:t xml:space="preserve">     </w:t>
            </w:r>
            <w:permStart w:id="1311203659" w:edGrp="everyone"/>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00A26F1F">
              <w:rPr>
                <w:rFonts w:ascii="Times New Roman" w:hAnsi="Times New Roman"/>
                <w:szCs w:val="16"/>
              </w:rPr>
              <w:t xml:space="preserve"> </w:t>
            </w:r>
            <w:permEnd w:id="1311203659"/>
            <w:r>
              <w:rPr>
                <w:rFonts w:asciiTheme="minorHAnsi" w:hAnsiTheme="minorHAnsi"/>
                <w:sz w:val="19"/>
                <w:szCs w:val="19"/>
              </w:rPr>
              <w:t xml:space="preserve">Asian     </w:t>
            </w:r>
            <w:permStart w:id="1848799532" w:edGrp="everyone"/>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00A26F1F">
              <w:rPr>
                <w:rFonts w:ascii="Times New Roman" w:hAnsi="Times New Roman"/>
                <w:szCs w:val="16"/>
              </w:rPr>
              <w:t xml:space="preserve"> </w:t>
            </w:r>
            <w:permEnd w:id="1848799532"/>
            <w:r w:rsidRPr="00E97821">
              <w:rPr>
                <w:rFonts w:asciiTheme="minorHAnsi" w:hAnsiTheme="minorHAnsi"/>
                <w:sz w:val="19"/>
                <w:szCs w:val="19"/>
              </w:rPr>
              <w:t xml:space="preserve">Native Hawaiian or Other Pacific Islander   </w:t>
            </w:r>
          </w:p>
        </w:tc>
      </w:tr>
      <w:tr w:rsidR="00AC209B" w:rsidRPr="00B66EA4" w:rsidTr="009A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28"/>
            <w:tcBorders>
              <w:top w:val="single" w:sz="12" w:space="0" w:color="auto"/>
              <w:left w:val="single" w:sz="12" w:space="0" w:color="auto"/>
              <w:bottom w:val="dashed" w:sz="4" w:space="0" w:color="auto"/>
              <w:right w:val="single" w:sz="12" w:space="0" w:color="auto"/>
            </w:tcBorders>
            <w:shd w:val="clear" w:color="auto" w:fill="F2F2F2" w:themeFill="background1" w:themeFillShade="F2"/>
          </w:tcPr>
          <w:p w:rsidR="00AC209B" w:rsidRPr="00A84CD0" w:rsidRDefault="00AC209B" w:rsidP="00AC209B">
            <w:pPr>
              <w:pStyle w:val="BodyText"/>
              <w:shd w:val="clear" w:color="auto" w:fill="F2F2F2" w:themeFill="background1" w:themeFillShade="F2"/>
              <w:tabs>
                <w:tab w:val="clear" w:pos="260"/>
              </w:tabs>
              <w:spacing w:line="220" w:lineRule="exact"/>
              <w:ind w:right="187"/>
              <w:jc w:val="center"/>
              <w:rPr>
                <w:rFonts w:asciiTheme="minorHAnsi" w:hAnsiTheme="minorHAnsi"/>
                <w:b/>
                <w:sz w:val="23"/>
                <w:szCs w:val="23"/>
              </w:rPr>
            </w:pPr>
            <w:r w:rsidRPr="00E97821">
              <w:rPr>
                <w:rFonts w:asciiTheme="minorHAnsi" w:hAnsiTheme="minorHAnsi"/>
                <w:b/>
                <w:sz w:val="23"/>
                <w:szCs w:val="23"/>
              </w:rPr>
              <w:t>ADULT HOUSEHOLD MEMBER SIGNATURE AND LAST FOUR DIGITS OF SOCIAL SECURITY NUMBER (SS#)</w:t>
            </w:r>
          </w:p>
          <w:p w:rsidR="00AC209B" w:rsidRPr="00F93ABA" w:rsidRDefault="00AC209B" w:rsidP="00AC209B">
            <w:pPr>
              <w:pStyle w:val="BodyText"/>
              <w:shd w:val="clear" w:color="auto" w:fill="F2F2F2" w:themeFill="background1" w:themeFillShade="F2"/>
              <w:tabs>
                <w:tab w:val="clear" w:pos="260"/>
              </w:tabs>
              <w:spacing w:line="240" w:lineRule="auto"/>
              <w:ind w:left="14" w:right="187" w:hanging="14"/>
              <w:rPr>
                <w:rFonts w:asciiTheme="minorHAnsi" w:hAnsiTheme="minorHAnsi"/>
                <w:b/>
                <w:sz w:val="19"/>
                <w:szCs w:val="19"/>
              </w:rPr>
            </w:pPr>
            <w:r w:rsidRPr="00DC3E29">
              <w:rPr>
                <w:rFonts w:asciiTheme="minorHAnsi" w:hAnsiTheme="minorHAnsi"/>
                <w:b/>
                <w:sz w:val="19"/>
                <w:szCs w:val="19"/>
                <w:u w:val="single"/>
              </w:rPr>
              <w:t>If Part 2 is completed</w:t>
            </w:r>
            <w:r w:rsidRPr="00F93ABA">
              <w:rPr>
                <w:rFonts w:asciiTheme="minorHAnsi" w:hAnsiTheme="minorHAnsi"/>
                <w:b/>
                <w:sz w:val="19"/>
                <w:szCs w:val="19"/>
              </w:rPr>
              <w:t xml:space="preserve">, the adult signing the form </w:t>
            </w:r>
            <w:r w:rsidRPr="00DC3E29">
              <w:rPr>
                <w:rFonts w:asciiTheme="minorHAnsi" w:hAnsiTheme="minorHAnsi"/>
                <w:b/>
                <w:sz w:val="19"/>
                <w:szCs w:val="19"/>
                <w:u w:val="single"/>
              </w:rPr>
              <w:t>must list the last four digits of his/her SS#</w:t>
            </w:r>
            <w:r w:rsidRPr="00F93ABA">
              <w:rPr>
                <w:rFonts w:asciiTheme="minorHAnsi" w:hAnsiTheme="minorHAnsi"/>
                <w:b/>
                <w:sz w:val="19"/>
                <w:szCs w:val="19"/>
              </w:rPr>
              <w:t xml:space="preserve"> </w:t>
            </w:r>
            <w:r>
              <w:rPr>
                <w:rFonts w:asciiTheme="minorHAnsi" w:hAnsiTheme="minorHAnsi"/>
                <w:b/>
                <w:sz w:val="19"/>
                <w:szCs w:val="19"/>
              </w:rPr>
              <w:t xml:space="preserve">OR check “None” if he/she does not have a </w:t>
            </w:r>
            <w:r w:rsidRPr="00F93ABA">
              <w:rPr>
                <w:rFonts w:asciiTheme="minorHAnsi" w:hAnsiTheme="minorHAnsi"/>
                <w:b/>
                <w:sz w:val="19"/>
                <w:szCs w:val="19"/>
              </w:rPr>
              <w:t>SS#.</w:t>
            </w:r>
          </w:p>
        </w:tc>
      </w:tr>
      <w:tr w:rsidR="00AC209B" w:rsidRPr="00B66EA4" w:rsidTr="00A4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28"/>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C209B" w:rsidRPr="00F97FF5" w:rsidRDefault="00AC209B" w:rsidP="002674E8">
            <w:pPr>
              <w:pStyle w:val="BodyText"/>
              <w:shd w:val="clear" w:color="auto" w:fill="F2F2F2" w:themeFill="background1" w:themeFillShade="F2"/>
              <w:tabs>
                <w:tab w:val="clear" w:pos="260"/>
              </w:tabs>
              <w:spacing w:line="240" w:lineRule="auto"/>
              <w:ind w:right="187"/>
              <w:rPr>
                <w:rFonts w:asciiTheme="minorHAnsi" w:hAnsiTheme="minorHAnsi"/>
                <w:b/>
                <w:szCs w:val="16"/>
              </w:rPr>
            </w:pPr>
            <w:r w:rsidRPr="00F97FF5">
              <w:rPr>
                <w:rFonts w:asciiTheme="minorHAnsi" w:hAnsiTheme="minorHAnsi"/>
                <w:b/>
                <w:szCs w:val="16"/>
              </w:rPr>
              <w:t xml:space="preserve">I </w:t>
            </w:r>
            <w:r w:rsidRPr="00F97FF5">
              <w:rPr>
                <w:rFonts w:asciiTheme="minorHAnsi" w:hAnsiTheme="minorHAnsi"/>
                <w:b/>
                <w:szCs w:val="16"/>
                <w:shd w:val="clear" w:color="auto" w:fill="F2F2F2" w:themeFill="background1" w:themeFillShade="F2"/>
              </w:rPr>
              <w:t xml:space="preserve">CERTIFY </w:t>
            </w:r>
            <w:r w:rsidRPr="00F97FF5">
              <w:rPr>
                <w:rFonts w:asciiTheme="minorHAnsi" w:hAnsiTheme="minorHAnsi"/>
                <w:szCs w:val="16"/>
                <w:shd w:val="clear" w:color="auto" w:fill="F2F2F2" w:themeFill="background1" w:themeFillShade="F2"/>
              </w:rPr>
              <w:t>(promise)</w:t>
            </w:r>
            <w:r w:rsidRPr="00F97FF5">
              <w:rPr>
                <w:rFonts w:asciiTheme="minorHAnsi" w:hAnsiTheme="minorHAnsi"/>
                <w:b/>
                <w:szCs w:val="16"/>
                <w:shd w:val="clear" w:color="auto" w:fill="F2F2F2" w:themeFill="background1" w:themeFillShade="F2"/>
              </w:rPr>
              <w:t xml:space="preserve"> </w:t>
            </w:r>
            <w:r w:rsidRPr="00F97FF5">
              <w:rPr>
                <w:rFonts w:asciiTheme="minorHAnsi" w:hAnsiTheme="minorHAnsi"/>
                <w:szCs w:val="16"/>
                <w:shd w:val="clear" w:color="auto" w:fill="F2F2F2" w:themeFill="background1" w:themeFillShade="F2"/>
              </w:rPr>
              <w:t xml:space="preserve">that all information on this form is true, </w:t>
            </w:r>
            <w:r w:rsidRPr="00F97FF5">
              <w:rPr>
                <w:rFonts w:asciiTheme="minorHAnsi" w:hAnsiTheme="minorHAnsi" w:cstheme="minorHAnsi"/>
                <w:color w:val="000000"/>
                <w:szCs w:val="16"/>
              </w:rPr>
              <w:t>and that all income is reported unless eligibility is established by receiv</w:t>
            </w:r>
            <w:r>
              <w:rPr>
                <w:rFonts w:asciiTheme="minorHAnsi" w:hAnsiTheme="minorHAnsi" w:cstheme="minorHAnsi"/>
                <w:color w:val="000000"/>
                <w:szCs w:val="16"/>
              </w:rPr>
              <w:t>ing FoodS</w:t>
            </w:r>
            <w:r w:rsidR="002674E8">
              <w:rPr>
                <w:rFonts w:asciiTheme="minorHAnsi" w:hAnsiTheme="minorHAnsi" w:cstheme="minorHAnsi"/>
                <w:color w:val="000000"/>
                <w:szCs w:val="16"/>
              </w:rPr>
              <w:t>hare</w:t>
            </w:r>
            <w:r>
              <w:rPr>
                <w:rFonts w:asciiTheme="minorHAnsi" w:hAnsiTheme="minorHAnsi" w:cstheme="minorHAnsi"/>
                <w:color w:val="000000"/>
                <w:szCs w:val="16"/>
              </w:rPr>
              <w:t>,</w:t>
            </w:r>
            <w:r w:rsidR="002674E8">
              <w:rPr>
                <w:rFonts w:asciiTheme="minorHAnsi" w:hAnsiTheme="minorHAnsi" w:cstheme="minorHAnsi"/>
                <w:color w:val="000000"/>
                <w:szCs w:val="16"/>
              </w:rPr>
              <w:t xml:space="preserve"> </w:t>
            </w:r>
            <w:r w:rsidRPr="00F97FF5">
              <w:rPr>
                <w:rFonts w:asciiTheme="minorHAnsi" w:hAnsiTheme="minorHAnsi" w:cstheme="minorHAnsi"/>
                <w:color w:val="000000"/>
                <w:szCs w:val="16"/>
              </w:rPr>
              <w:t>FDPIR</w:t>
            </w:r>
            <w:r w:rsidR="002674E8">
              <w:rPr>
                <w:rFonts w:asciiTheme="minorHAnsi" w:hAnsiTheme="minorHAnsi" w:cstheme="minorHAnsi"/>
                <w:color w:val="000000"/>
                <w:szCs w:val="16"/>
              </w:rPr>
              <w:t>, SSI, and/or Medicaid</w:t>
            </w:r>
            <w:r w:rsidRPr="00F97FF5">
              <w:rPr>
                <w:rFonts w:asciiTheme="minorHAnsi" w:hAnsiTheme="minorHAnsi" w:cstheme="minorHAnsi"/>
                <w:szCs w:val="16"/>
                <w:shd w:val="clear" w:color="auto" w:fill="F2F2F2" w:themeFill="background1" w:themeFillShade="F2"/>
              </w:rPr>
              <w:t>. I understand that this information is given in co</w:t>
            </w:r>
            <w:r w:rsidRPr="00F97FF5">
              <w:rPr>
                <w:rFonts w:asciiTheme="minorHAnsi" w:hAnsiTheme="minorHAnsi"/>
                <w:szCs w:val="16"/>
                <w:shd w:val="clear" w:color="auto" w:fill="F2F2F2" w:themeFill="background1" w:themeFillShade="F2"/>
              </w:rPr>
              <w:t>nnection with the receipt of Federal funds, and that CACFP officials may verify (check) the information. I am aware that if I purposely give false information, the center may lose meal benefits, and I may be prosecuted under applicable State and Federal laws.</w:t>
            </w:r>
          </w:p>
        </w:tc>
      </w:tr>
      <w:tr w:rsidR="00AC209B" w:rsidRPr="00B66EA4" w:rsidTr="0026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jc w:val="center"/>
        </w:trPr>
        <w:tc>
          <w:tcPr>
            <w:tcW w:w="4845" w:type="dxa"/>
            <w:gridSpan w:val="5"/>
            <w:tcBorders>
              <w:top w:val="single" w:sz="12" w:space="0" w:color="auto"/>
              <w:left w:val="single" w:sz="12" w:space="0" w:color="auto"/>
              <w:bottom w:val="single" w:sz="24" w:space="0" w:color="auto"/>
              <w:right w:val="single" w:sz="6" w:space="0" w:color="auto"/>
            </w:tcBorders>
          </w:tcPr>
          <w:p w:rsidR="00AC209B" w:rsidRPr="0016515B" w:rsidRDefault="00AC209B" w:rsidP="002674E8">
            <w:pPr>
              <w:pStyle w:val="TableHeading"/>
              <w:spacing w:before="0" w:after="0"/>
              <w:rPr>
                <w:rFonts w:asciiTheme="minorHAnsi" w:hAnsiTheme="minorHAnsi"/>
                <w:b/>
                <w:sz w:val="20"/>
              </w:rPr>
            </w:pPr>
            <w:r w:rsidRPr="0016515B">
              <w:rPr>
                <w:rFonts w:asciiTheme="minorHAnsi" w:hAnsiTheme="minorHAnsi"/>
                <w:b/>
                <w:sz w:val="20"/>
              </w:rPr>
              <w:t xml:space="preserve">Signature of Adult Household Member </w:t>
            </w:r>
          </w:p>
        </w:tc>
        <w:tc>
          <w:tcPr>
            <w:tcW w:w="2242" w:type="dxa"/>
            <w:gridSpan w:val="9"/>
            <w:tcBorders>
              <w:top w:val="single" w:sz="12" w:space="0" w:color="auto"/>
              <w:bottom w:val="single" w:sz="24" w:space="0" w:color="auto"/>
              <w:right w:val="single" w:sz="4" w:space="0" w:color="auto"/>
            </w:tcBorders>
            <w:shd w:val="clear" w:color="auto" w:fill="FFFFFF" w:themeFill="background1"/>
          </w:tcPr>
          <w:p w:rsidR="00AC209B" w:rsidRPr="00A820A7" w:rsidRDefault="00AC209B" w:rsidP="00AC209B">
            <w:pPr>
              <w:pStyle w:val="TableHeading"/>
              <w:spacing w:before="0" w:after="0"/>
              <w:rPr>
                <w:rFonts w:asciiTheme="minorHAnsi" w:hAnsiTheme="minorHAnsi"/>
                <w:sz w:val="18"/>
                <w:szCs w:val="18"/>
              </w:rPr>
            </w:pPr>
            <w:r w:rsidRPr="0016515B">
              <w:rPr>
                <w:rFonts w:asciiTheme="minorHAnsi" w:hAnsiTheme="minorHAnsi"/>
                <w:b/>
                <w:sz w:val="18"/>
                <w:szCs w:val="18"/>
              </w:rPr>
              <w:t>Signature Date</w:t>
            </w:r>
            <w:r w:rsidRPr="00A820A7">
              <w:rPr>
                <w:rFonts w:asciiTheme="minorHAnsi" w:hAnsiTheme="minorHAnsi"/>
                <w:sz w:val="18"/>
                <w:szCs w:val="18"/>
              </w:rPr>
              <w:t xml:space="preserve"> </w:t>
            </w:r>
            <w:r w:rsidRPr="00A820A7">
              <w:rPr>
                <w:rFonts w:asciiTheme="minorHAnsi" w:hAnsiTheme="minorHAnsi"/>
                <w:i/>
                <w:sz w:val="18"/>
                <w:szCs w:val="18"/>
              </w:rPr>
              <w:t>Mo./Day/Yr.</w:t>
            </w:r>
          </w:p>
        </w:tc>
        <w:tc>
          <w:tcPr>
            <w:tcW w:w="4328" w:type="dxa"/>
            <w:gridSpan w:val="14"/>
            <w:tcBorders>
              <w:top w:val="single" w:sz="12" w:space="0" w:color="auto"/>
              <w:bottom w:val="single" w:sz="24" w:space="0" w:color="auto"/>
              <w:right w:val="single" w:sz="12" w:space="0" w:color="auto"/>
            </w:tcBorders>
            <w:shd w:val="clear" w:color="auto" w:fill="FFFFFF" w:themeFill="background1"/>
          </w:tcPr>
          <w:p w:rsidR="00AC209B" w:rsidRDefault="00AC209B" w:rsidP="00AC209B">
            <w:pPr>
              <w:pStyle w:val="TableHeading"/>
              <w:spacing w:before="0" w:after="60"/>
              <w:rPr>
                <w:rFonts w:asciiTheme="minorHAnsi" w:hAnsiTheme="minorHAnsi"/>
                <w:szCs w:val="16"/>
              </w:rPr>
            </w:pPr>
            <w:r w:rsidRPr="00995C16">
              <w:rPr>
                <w:rFonts w:asciiTheme="minorHAnsi" w:hAnsiTheme="minorHAnsi"/>
                <w:b/>
                <w:szCs w:val="16"/>
              </w:rPr>
              <w:t>Last 4 digits of SS#</w:t>
            </w:r>
            <w:r w:rsidRPr="000E1344">
              <w:rPr>
                <w:rFonts w:asciiTheme="minorHAnsi" w:hAnsiTheme="minorHAnsi"/>
                <w:szCs w:val="16"/>
              </w:rPr>
              <w:t xml:space="preserve"> (or check “None” if you do not have a SS#)</w:t>
            </w:r>
          </w:p>
          <w:p w:rsidR="00AC209B" w:rsidRPr="00995C16" w:rsidRDefault="00AC209B" w:rsidP="00870043">
            <w:pPr>
              <w:pStyle w:val="TableHeading"/>
              <w:spacing w:before="0" w:after="40"/>
              <w:jc w:val="center"/>
              <w:rPr>
                <w:rFonts w:asciiTheme="minorHAnsi" w:hAnsiTheme="minorHAnsi"/>
                <w:b/>
                <w:sz w:val="20"/>
              </w:rPr>
            </w:pPr>
            <w:r w:rsidRPr="00995C16">
              <w:rPr>
                <w:rFonts w:asciiTheme="minorHAnsi" w:hAnsiTheme="minorHAnsi"/>
                <w:b/>
                <w:sz w:val="20"/>
              </w:rPr>
              <w:t>***-**-</w:t>
            </w:r>
            <w:permStart w:id="1175597804" w:edGrp="everyone"/>
            <w:r w:rsidRPr="00995C16">
              <w:rPr>
                <w:rFonts w:asciiTheme="minorHAnsi" w:hAnsiTheme="minorHAnsi"/>
                <w:b/>
                <w:sz w:val="20"/>
              </w:rPr>
              <w:t>__ __ __ __</w:t>
            </w:r>
            <w:permEnd w:id="1175597804"/>
            <w:r w:rsidRPr="00995C16">
              <w:rPr>
                <w:rFonts w:asciiTheme="minorHAnsi" w:hAnsiTheme="minorHAnsi"/>
                <w:b/>
                <w:sz w:val="20"/>
              </w:rPr>
              <w:t xml:space="preserve">     </w:t>
            </w:r>
            <w:permStart w:id="503867829" w:edGrp="everyone"/>
            <w:r w:rsidRPr="00995C16">
              <w:rPr>
                <w:rFonts w:asciiTheme="minorHAnsi" w:hAnsiTheme="minorHAnsi"/>
                <w:b/>
                <w:sz w:val="20"/>
              </w:rPr>
              <w:t xml:space="preserve"> </w:t>
            </w:r>
            <w:r w:rsidR="00870043">
              <w:rPr>
                <w:rFonts w:ascii="Times New Roman" w:hAnsi="Times New Roman"/>
                <w:szCs w:val="16"/>
              </w:rPr>
              <w:fldChar w:fldCharType="begin">
                <w:ffData>
                  <w:name w:val=""/>
                  <w:enabled/>
                  <w:calcOnExit w:val="0"/>
                  <w:checkBox>
                    <w:sizeAuto/>
                    <w:default w:val="0"/>
                  </w:checkBox>
                </w:ffData>
              </w:fldChar>
            </w:r>
            <w:r w:rsidR="00870043">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00870043">
              <w:rPr>
                <w:rFonts w:ascii="Times New Roman" w:hAnsi="Times New Roman"/>
                <w:szCs w:val="16"/>
              </w:rPr>
              <w:fldChar w:fldCharType="end"/>
            </w:r>
            <w:permEnd w:id="503867829"/>
            <w:r w:rsidRPr="00995C16">
              <w:rPr>
                <w:rFonts w:asciiTheme="minorHAnsi" w:hAnsiTheme="minorHAnsi"/>
                <w:b/>
                <w:sz w:val="20"/>
              </w:rPr>
              <w:t xml:space="preserve"> None</w:t>
            </w:r>
          </w:p>
        </w:tc>
      </w:tr>
      <w:tr w:rsidR="00AC209B" w:rsidRPr="00B66EA4" w:rsidTr="00212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28"/>
            <w:tcBorders>
              <w:top w:val="single" w:sz="24" w:space="0" w:color="auto"/>
              <w:left w:val="single" w:sz="12" w:space="0" w:color="auto"/>
              <w:bottom w:val="dashSmallGap" w:sz="8" w:space="0" w:color="auto"/>
              <w:right w:val="single" w:sz="12" w:space="0" w:color="auto"/>
            </w:tcBorders>
            <w:shd w:val="clear" w:color="auto" w:fill="F2F2F2" w:themeFill="background1" w:themeFillShade="F2"/>
          </w:tcPr>
          <w:p w:rsidR="00AC209B" w:rsidRPr="00132DA1" w:rsidRDefault="00AC209B" w:rsidP="00AC209B">
            <w:pPr>
              <w:pStyle w:val="HEADING"/>
              <w:spacing w:before="0" w:after="0" w:line="240" w:lineRule="auto"/>
              <w:rPr>
                <w:rFonts w:asciiTheme="minorHAnsi" w:hAnsiTheme="minorHAnsi"/>
                <w:i/>
                <w:sz w:val="20"/>
              </w:rPr>
            </w:pPr>
            <w:r w:rsidRPr="00B86A9D">
              <w:rPr>
                <w:rFonts w:asciiTheme="minorHAnsi" w:hAnsiTheme="minorHAnsi"/>
                <w:sz w:val="22"/>
                <w:szCs w:val="22"/>
              </w:rPr>
              <w:t>FOR CENTER USE ONLY –</w:t>
            </w:r>
            <w:r w:rsidRPr="00132DA1">
              <w:rPr>
                <w:rFonts w:asciiTheme="minorHAnsi" w:hAnsiTheme="minorHAnsi"/>
                <w:i/>
                <w:sz w:val="20"/>
              </w:rPr>
              <w:t xml:space="preserve"> </w:t>
            </w:r>
            <w:r>
              <w:rPr>
                <w:rFonts w:asciiTheme="minorHAnsi" w:hAnsiTheme="minorHAnsi"/>
                <w:sz w:val="20"/>
              </w:rPr>
              <w:t>Complete a</w:t>
            </w:r>
            <w:r w:rsidRPr="00B86A9D">
              <w:rPr>
                <w:rFonts w:asciiTheme="minorHAnsi" w:hAnsiTheme="minorHAnsi"/>
                <w:sz w:val="20"/>
              </w:rPr>
              <w:t xml:space="preserve">ll 3 sections and the </w:t>
            </w:r>
            <w:r w:rsidRPr="00DC3E29">
              <w:rPr>
                <w:rFonts w:asciiTheme="minorHAnsi" w:hAnsiTheme="minorHAnsi"/>
                <w:i/>
                <w:sz w:val="20"/>
              </w:rPr>
              <w:t>Effective Month of Determination</w:t>
            </w:r>
          </w:p>
        </w:tc>
      </w:tr>
      <w:tr w:rsidR="00AC209B" w:rsidRPr="00B66EA4" w:rsidTr="007A5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08" w:type="dxa"/>
            <w:gridSpan w:val="6"/>
            <w:tcBorders>
              <w:top w:val="dashSmallGap" w:sz="8" w:space="0" w:color="auto"/>
              <w:left w:val="single" w:sz="12" w:space="0" w:color="auto"/>
              <w:bottom w:val="dashed" w:sz="6" w:space="0" w:color="auto"/>
              <w:right w:val="single" w:sz="12" w:space="0" w:color="auto"/>
            </w:tcBorders>
            <w:shd w:val="clear" w:color="auto" w:fill="F2F2F2" w:themeFill="background1" w:themeFillShade="F2"/>
          </w:tcPr>
          <w:p w:rsidR="00AC209B" w:rsidRDefault="00AC209B" w:rsidP="00900A6A">
            <w:pPr>
              <w:pStyle w:val="TableText"/>
              <w:spacing w:after="0" w:line="240" w:lineRule="auto"/>
              <w:jc w:val="center"/>
              <w:rPr>
                <w:rFonts w:asciiTheme="minorHAnsi" w:hAnsiTheme="minorHAnsi"/>
                <w:b/>
                <w:sz w:val="20"/>
              </w:rPr>
            </w:pPr>
            <w:r>
              <w:rPr>
                <w:rFonts w:asciiTheme="minorHAnsi" w:hAnsiTheme="minorHAnsi"/>
                <w:b/>
                <w:sz w:val="20"/>
              </w:rPr>
              <w:t>Section 1:</w:t>
            </w:r>
          </w:p>
          <w:p w:rsidR="00AC209B" w:rsidRDefault="00AC209B" w:rsidP="00900A6A">
            <w:pPr>
              <w:pStyle w:val="TableText"/>
              <w:spacing w:after="0" w:line="240" w:lineRule="auto"/>
              <w:ind w:left="14"/>
              <w:jc w:val="center"/>
              <w:rPr>
                <w:rFonts w:asciiTheme="minorHAnsi" w:hAnsiTheme="minorHAnsi"/>
                <w:b/>
                <w:sz w:val="20"/>
              </w:rPr>
            </w:pPr>
            <w:r w:rsidRPr="00F666CF">
              <w:rPr>
                <w:rFonts w:asciiTheme="minorHAnsi" w:hAnsiTheme="minorHAnsi"/>
                <w:b/>
                <w:sz w:val="20"/>
              </w:rPr>
              <w:t>Basis of Determini</w:t>
            </w:r>
            <w:r>
              <w:rPr>
                <w:rFonts w:asciiTheme="minorHAnsi" w:hAnsiTheme="minorHAnsi"/>
                <w:b/>
                <w:sz w:val="20"/>
              </w:rPr>
              <w:t xml:space="preserve">ng Eligibility </w:t>
            </w:r>
            <w:r w:rsidRPr="00DC3E29">
              <w:rPr>
                <w:rFonts w:asciiTheme="minorHAnsi" w:hAnsiTheme="minorHAnsi"/>
                <w:b/>
                <w:i/>
                <w:sz w:val="20"/>
              </w:rPr>
              <w:t>(A or B)</w:t>
            </w:r>
          </w:p>
        </w:tc>
        <w:tc>
          <w:tcPr>
            <w:tcW w:w="2249" w:type="dxa"/>
            <w:gridSpan w:val="9"/>
            <w:tcBorders>
              <w:top w:val="dashSmallGap" w:sz="8" w:space="0" w:color="auto"/>
              <w:left w:val="single" w:sz="12" w:space="0" w:color="auto"/>
              <w:bottom w:val="dashed" w:sz="6" w:space="0" w:color="auto"/>
              <w:right w:val="single" w:sz="12" w:space="0" w:color="auto"/>
            </w:tcBorders>
            <w:shd w:val="clear" w:color="auto" w:fill="F2F2F2" w:themeFill="background1" w:themeFillShade="F2"/>
          </w:tcPr>
          <w:p w:rsidR="00AC209B" w:rsidRDefault="00AC209B" w:rsidP="001A443A">
            <w:pPr>
              <w:pStyle w:val="TableText"/>
              <w:spacing w:after="0" w:line="240" w:lineRule="auto"/>
              <w:ind w:left="14"/>
              <w:jc w:val="center"/>
              <w:rPr>
                <w:rFonts w:asciiTheme="minorHAnsi" w:hAnsiTheme="minorHAnsi"/>
                <w:b/>
                <w:sz w:val="20"/>
              </w:rPr>
            </w:pPr>
            <w:r>
              <w:rPr>
                <w:rFonts w:asciiTheme="minorHAnsi" w:hAnsiTheme="minorHAnsi"/>
                <w:b/>
                <w:sz w:val="20"/>
              </w:rPr>
              <w:t>Section 2:</w:t>
            </w:r>
          </w:p>
          <w:p w:rsidR="00AC209B" w:rsidRPr="006B19A0" w:rsidRDefault="00AC209B" w:rsidP="00AC209B">
            <w:pPr>
              <w:pStyle w:val="TableText"/>
              <w:spacing w:after="0" w:line="240" w:lineRule="auto"/>
              <w:ind w:left="14"/>
              <w:rPr>
                <w:rFonts w:asciiTheme="minorHAnsi" w:hAnsiTheme="minorHAnsi"/>
                <w:b/>
                <w:sz w:val="20"/>
              </w:rPr>
            </w:pPr>
            <w:r>
              <w:rPr>
                <w:rFonts w:asciiTheme="minorHAnsi" w:hAnsiTheme="minorHAnsi"/>
                <w:b/>
                <w:sz w:val="20"/>
              </w:rPr>
              <w:t>Eligibility Determination</w:t>
            </w:r>
          </w:p>
        </w:tc>
        <w:tc>
          <w:tcPr>
            <w:tcW w:w="4058" w:type="dxa"/>
            <w:gridSpan w:val="13"/>
            <w:tcBorders>
              <w:top w:val="dashSmallGap" w:sz="8" w:space="0" w:color="auto"/>
              <w:left w:val="single" w:sz="12" w:space="0" w:color="auto"/>
              <w:right w:val="single" w:sz="12" w:space="0" w:color="auto"/>
            </w:tcBorders>
            <w:shd w:val="clear" w:color="auto" w:fill="F2F2F2" w:themeFill="background1" w:themeFillShade="F2"/>
          </w:tcPr>
          <w:p w:rsidR="00AC209B" w:rsidRDefault="00AC209B" w:rsidP="001A443A">
            <w:pPr>
              <w:pStyle w:val="TableText"/>
              <w:spacing w:after="0" w:line="240" w:lineRule="auto"/>
              <w:ind w:left="274" w:hanging="274"/>
              <w:jc w:val="center"/>
              <w:rPr>
                <w:rFonts w:asciiTheme="minorHAnsi" w:hAnsiTheme="minorHAnsi"/>
                <w:b/>
                <w:sz w:val="20"/>
              </w:rPr>
            </w:pPr>
            <w:r>
              <w:rPr>
                <w:rFonts w:asciiTheme="minorHAnsi" w:hAnsiTheme="minorHAnsi"/>
                <w:b/>
                <w:sz w:val="20"/>
              </w:rPr>
              <w:t>Section 3:</w:t>
            </w:r>
          </w:p>
          <w:p w:rsidR="00AC209B" w:rsidRPr="00AD280C" w:rsidRDefault="00AC209B" w:rsidP="00AC209B">
            <w:pPr>
              <w:pStyle w:val="TableText"/>
              <w:spacing w:after="0" w:line="240" w:lineRule="auto"/>
              <w:ind w:left="274" w:hanging="274"/>
              <w:rPr>
                <w:rFonts w:asciiTheme="minorHAnsi" w:hAnsiTheme="minorHAnsi"/>
                <w:b/>
                <w:sz w:val="20"/>
              </w:rPr>
            </w:pPr>
            <w:r w:rsidRPr="00AD280C">
              <w:rPr>
                <w:rFonts w:asciiTheme="minorHAnsi" w:hAnsiTheme="minorHAnsi"/>
                <w:b/>
                <w:sz w:val="20"/>
              </w:rPr>
              <w:t>Determining</w:t>
            </w:r>
            <w:r>
              <w:rPr>
                <w:rFonts w:asciiTheme="minorHAnsi" w:hAnsiTheme="minorHAnsi"/>
                <w:b/>
                <w:sz w:val="20"/>
              </w:rPr>
              <w:t xml:space="preserve"> Official’s Initials &amp; Approval </w:t>
            </w:r>
            <w:r w:rsidRPr="00AD280C">
              <w:rPr>
                <w:rFonts w:asciiTheme="minorHAnsi" w:hAnsiTheme="minorHAnsi"/>
                <w:b/>
                <w:sz w:val="20"/>
              </w:rPr>
              <w:t>Date</w:t>
            </w:r>
          </w:p>
        </w:tc>
      </w:tr>
      <w:tr w:rsidR="00AC209B" w:rsidRPr="00B66EA4" w:rsidTr="007A5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129" w:type="dxa"/>
            <w:vMerge w:val="restart"/>
            <w:tcBorders>
              <w:top w:val="dashed" w:sz="6" w:space="0" w:color="auto"/>
              <w:left w:val="single" w:sz="12" w:space="0" w:color="auto"/>
              <w:bottom w:val="single" w:sz="12" w:space="0" w:color="auto"/>
              <w:right w:val="dashed" w:sz="6" w:space="0" w:color="auto"/>
            </w:tcBorders>
            <w:shd w:val="clear" w:color="auto" w:fill="F2F2F2" w:themeFill="background1" w:themeFillShade="F2"/>
          </w:tcPr>
          <w:p w:rsidR="00AC209B" w:rsidRDefault="00AC209B" w:rsidP="00AC209B">
            <w:pPr>
              <w:pStyle w:val="TableText"/>
              <w:tabs>
                <w:tab w:val="right" w:pos="3970"/>
              </w:tabs>
              <w:spacing w:before="40" w:line="240" w:lineRule="auto"/>
              <w:rPr>
                <w:rFonts w:asciiTheme="minorHAnsi" w:hAnsiTheme="minorHAnsi"/>
                <w:b/>
                <w:i/>
                <w:sz w:val="20"/>
              </w:rPr>
            </w:pPr>
            <w:r w:rsidRPr="00FA3B4B">
              <w:rPr>
                <w:rFonts w:asciiTheme="minorHAnsi" w:hAnsiTheme="minorHAnsi"/>
                <w:b/>
                <w:sz w:val="20"/>
              </w:rPr>
              <w:t>A</w:t>
            </w:r>
            <w:r w:rsidRPr="00B86A9D">
              <w:rPr>
                <w:rFonts w:asciiTheme="minorHAnsi" w:hAnsiTheme="minorHAnsi"/>
                <w:b/>
                <w:sz w:val="20"/>
              </w:rPr>
              <w:t xml:space="preserve">.  </w:t>
            </w:r>
            <w:r w:rsidRPr="00DC3E29">
              <w:rPr>
                <w:rFonts w:asciiTheme="minorHAnsi" w:hAnsiTheme="minorHAnsi"/>
                <w:b/>
                <w:i/>
                <w:sz w:val="20"/>
              </w:rPr>
              <w:t>Household Size &amp; Income</w:t>
            </w:r>
          </w:p>
          <w:p w:rsidR="00AC209B" w:rsidRPr="00402BFC" w:rsidRDefault="00AC209B" w:rsidP="00AC209B">
            <w:pPr>
              <w:pStyle w:val="TableText"/>
              <w:tabs>
                <w:tab w:val="right" w:pos="3970"/>
              </w:tabs>
              <w:spacing w:after="200" w:line="240" w:lineRule="auto"/>
              <w:rPr>
                <w:rFonts w:asciiTheme="minorHAnsi" w:hAnsiTheme="minorHAnsi"/>
                <w:b/>
                <w:sz w:val="20"/>
              </w:rPr>
            </w:pPr>
            <w:r w:rsidRPr="00F66B12">
              <w:rPr>
                <w:rFonts w:asciiTheme="minorHAnsi" w:hAnsiTheme="minorHAnsi"/>
                <w:b/>
                <w:sz w:val="20"/>
              </w:rPr>
              <w:t xml:space="preserve">Total Household Size </w:t>
            </w:r>
            <w:r>
              <w:rPr>
                <w:rFonts w:asciiTheme="minorHAnsi" w:hAnsiTheme="minorHAnsi"/>
                <w:b/>
                <w:sz w:val="20"/>
              </w:rPr>
              <w:t>________</w:t>
            </w:r>
          </w:p>
          <w:p w:rsidR="00AC209B" w:rsidRDefault="00450CCB" w:rsidP="00AC209B">
            <w:pPr>
              <w:pStyle w:val="TableText"/>
              <w:tabs>
                <w:tab w:val="left" w:pos="360"/>
                <w:tab w:val="right" w:pos="4240"/>
              </w:tabs>
              <w:spacing w:after="0" w:line="240" w:lineRule="auto"/>
              <w:rPr>
                <w:rFonts w:asciiTheme="minorHAnsi" w:hAnsiTheme="minorHAnsi"/>
                <w:b/>
                <w:sz w:val="20"/>
              </w:rPr>
            </w:pPr>
            <w:r w:rsidRPr="00450CCB">
              <w:rPr>
                <w:rFonts w:asciiTheme="minorHAnsi" w:hAnsiTheme="minorHAnsi"/>
                <w:b/>
                <w:sz w:val="20"/>
                <w:vertAlign w:val="superscript"/>
              </w:rPr>
              <w:t>1</w:t>
            </w:r>
            <w:r w:rsidR="00AC209B">
              <w:rPr>
                <w:rFonts w:asciiTheme="minorHAnsi" w:hAnsiTheme="minorHAnsi"/>
                <w:b/>
                <w:sz w:val="20"/>
              </w:rPr>
              <w:t>Total Income $_________/______</w:t>
            </w:r>
          </w:p>
          <w:p w:rsidR="00AC209B" w:rsidRPr="00FE304F" w:rsidRDefault="00AC209B" w:rsidP="00393F6D">
            <w:pPr>
              <w:pStyle w:val="TableText"/>
              <w:tabs>
                <w:tab w:val="left" w:pos="360"/>
                <w:tab w:val="right" w:pos="4240"/>
              </w:tabs>
              <w:spacing w:after="0" w:line="240" w:lineRule="auto"/>
              <w:rPr>
                <w:rFonts w:asciiTheme="minorHAnsi" w:hAnsiTheme="minorHAnsi"/>
                <w:sz w:val="20"/>
                <w:vertAlign w:val="superscript"/>
              </w:rPr>
            </w:pPr>
            <w:r w:rsidRPr="00FE304F">
              <w:rPr>
                <w:rFonts w:asciiTheme="minorHAnsi" w:hAnsiTheme="minorHAnsi"/>
                <w:b/>
                <w:sz w:val="20"/>
              </w:rPr>
              <w:t xml:space="preserve">       </w:t>
            </w:r>
            <w:r>
              <w:rPr>
                <w:rFonts w:asciiTheme="minorHAnsi" w:hAnsiTheme="minorHAnsi"/>
                <w:b/>
                <w:sz w:val="20"/>
              </w:rPr>
              <w:t xml:space="preserve">                     </w:t>
            </w:r>
            <w:r w:rsidRPr="00FE304F">
              <w:rPr>
                <w:rFonts w:asciiTheme="minorHAnsi" w:hAnsiTheme="minorHAnsi"/>
                <w:sz w:val="20"/>
                <w:vertAlign w:val="superscript"/>
              </w:rPr>
              <w:t xml:space="preserve">($ Amount)          </w:t>
            </w:r>
            <w:r>
              <w:rPr>
                <w:rFonts w:asciiTheme="minorHAnsi" w:hAnsiTheme="minorHAnsi"/>
                <w:sz w:val="20"/>
                <w:vertAlign w:val="superscript"/>
              </w:rPr>
              <w:t xml:space="preserve">  </w:t>
            </w:r>
            <w:r w:rsidRPr="00FE304F">
              <w:rPr>
                <w:rFonts w:asciiTheme="minorHAnsi" w:hAnsiTheme="minorHAnsi"/>
                <w:sz w:val="20"/>
                <w:vertAlign w:val="superscript"/>
              </w:rPr>
              <w:t xml:space="preserve"> (Time Period)</w:t>
            </w:r>
          </w:p>
        </w:tc>
        <w:tc>
          <w:tcPr>
            <w:tcW w:w="1979" w:type="dxa"/>
            <w:gridSpan w:val="5"/>
            <w:vMerge w:val="restart"/>
            <w:tcBorders>
              <w:top w:val="dashed" w:sz="6" w:space="0" w:color="auto"/>
              <w:left w:val="dashed" w:sz="6" w:space="0" w:color="auto"/>
              <w:right w:val="single" w:sz="12" w:space="0" w:color="auto"/>
            </w:tcBorders>
            <w:shd w:val="clear" w:color="auto" w:fill="F2F2F2" w:themeFill="background1" w:themeFillShade="F2"/>
          </w:tcPr>
          <w:p w:rsidR="00AC209B" w:rsidRPr="00CA3478" w:rsidRDefault="00AC209B" w:rsidP="00900A6A">
            <w:pPr>
              <w:pStyle w:val="TableText"/>
              <w:tabs>
                <w:tab w:val="left" w:pos="360"/>
              </w:tabs>
              <w:spacing w:before="40" w:after="0" w:line="240" w:lineRule="auto"/>
              <w:ind w:left="374" w:right="-86" w:hanging="374"/>
              <w:rPr>
                <w:rFonts w:asciiTheme="minorHAnsi" w:hAnsiTheme="minorHAnsi"/>
                <w:b/>
                <w:i/>
                <w:sz w:val="20"/>
              </w:rPr>
            </w:pPr>
            <w:r w:rsidRPr="00CA3478">
              <w:rPr>
                <w:rFonts w:asciiTheme="minorHAnsi" w:hAnsiTheme="minorHAnsi"/>
                <w:b/>
                <w:sz w:val="20"/>
              </w:rPr>
              <w:t>B.</w:t>
            </w:r>
            <w:r w:rsidR="00A26F1F">
              <w:rPr>
                <w:rFonts w:asciiTheme="minorHAnsi" w:hAnsiTheme="minorHAnsi"/>
                <w:b/>
                <w:i/>
                <w:sz w:val="20"/>
              </w:rPr>
              <w:t xml:space="preserve"> Benefits</w:t>
            </w:r>
          </w:p>
          <w:p w:rsidR="00AC209B" w:rsidRPr="00CA3478" w:rsidRDefault="00AC209B" w:rsidP="00900A6A">
            <w:pPr>
              <w:pStyle w:val="TableText"/>
              <w:tabs>
                <w:tab w:val="left" w:pos="360"/>
              </w:tabs>
              <w:spacing w:after="0" w:line="240" w:lineRule="auto"/>
              <w:ind w:left="374" w:right="-86" w:hanging="374"/>
              <w:rPr>
                <w:rFonts w:asciiTheme="minorHAnsi" w:hAnsiTheme="minorHAnsi"/>
                <w:b/>
                <w:sz w:val="21"/>
                <w:szCs w:val="21"/>
              </w:rPr>
            </w:pPr>
            <w:r w:rsidRPr="00CA3478">
              <w:rPr>
                <w:rFonts w:ascii="Times New Roman" w:hAnsi="Times New Roman"/>
                <w:szCs w:val="16"/>
              </w:rPr>
              <w:fldChar w:fldCharType="begin">
                <w:ffData>
                  <w:name w:val="Check2"/>
                  <w:enabled/>
                  <w:calcOnExit w:val="0"/>
                  <w:checkBox>
                    <w:sizeAuto/>
                    <w:default w:val="0"/>
                  </w:checkBox>
                </w:ffData>
              </w:fldChar>
            </w:r>
            <w:r w:rsidRPr="00CA3478">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CA3478">
              <w:rPr>
                <w:rFonts w:ascii="Times New Roman" w:hAnsi="Times New Roman"/>
                <w:szCs w:val="16"/>
              </w:rPr>
              <w:fldChar w:fldCharType="end"/>
            </w:r>
            <w:r w:rsidRPr="00CA3478">
              <w:rPr>
                <w:rFonts w:asciiTheme="minorHAnsi" w:hAnsiTheme="minorHAnsi"/>
                <w:sz w:val="14"/>
                <w:szCs w:val="14"/>
              </w:rPr>
              <w:t xml:space="preserve"> </w:t>
            </w:r>
            <w:r w:rsidRPr="00CA3478">
              <w:rPr>
                <w:rFonts w:asciiTheme="minorHAnsi" w:hAnsiTheme="minorHAnsi"/>
                <w:b/>
                <w:sz w:val="20"/>
              </w:rPr>
              <w:t>FoodShare WI</w:t>
            </w:r>
          </w:p>
          <w:p w:rsidR="00AC209B" w:rsidRPr="00CA3478" w:rsidRDefault="00AC209B" w:rsidP="00900A6A">
            <w:pPr>
              <w:pStyle w:val="TableText"/>
              <w:tabs>
                <w:tab w:val="left" w:pos="280"/>
              </w:tabs>
              <w:spacing w:after="0" w:line="240" w:lineRule="auto"/>
              <w:ind w:right="-86"/>
              <w:rPr>
                <w:rFonts w:asciiTheme="minorHAnsi" w:hAnsiTheme="minorHAnsi"/>
                <w:b/>
                <w:sz w:val="14"/>
                <w:szCs w:val="14"/>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B44644">
              <w:rPr>
                <w:rFonts w:ascii="Times New Roman" w:hAnsi="Times New Roman"/>
                <w:b/>
                <w:szCs w:val="16"/>
              </w:rPr>
            </w:r>
            <w:r w:rsidR="00B44644">
              <w:rPr>
                <w:rFonts w:ascii="Times New Roman" w:hAnsi="Times New Roman"/>
                <w:b/>
                <w:szCs w:val="16"/>
              </w:rPr>
              <w:fldChar w:fldCharType="separate"/>
            </w:r>
            <w:r w:rsidRPr="00CA3478">
              <w:rPr>
                <w:rFonts w:ascii="Times New Roman" w:hAnsi="Times New Roman"/>
                <w:b/>
                <w:szCs w:val="16"/>
              </w:rPr>
              <w:fldChar w:fldCharType="end"/>
            </w:r>
            <w:r w:rsidR="00C86557" w:rsidRPr="00CA3478">
              <w:rPr>
                <w:rFonts w:asciiTheme="minorHAnsi" w:hAnsiTheme="minorHAnsi"/>
                <w:b/>
                <w:sz w:val="20"/>
              </w:rPr>
              <w:t xml:space="preserve"> FDPIR</w:t>
            </w:r>
          </w:p>
          <w:p w:rsidR="00AC209B" w:rsidRPr="00900A6A" w:rsidRDefault="00AC209B" w:rsidP="00900A6A">
            <w:pPr>
              <w:pStyle w:val="TableText"/>
              <w:tabs>
                <w:tab w:val="left" w:pos="280"/>
              </w:tabs>
              <w:spacing w:after="0" w:line="240" w:lineRule="auto"/>
              <w:ind w:right="-86"/>
              <w:rPr>
                <w:rFonts w:asciiTheme="minorHAnsi" w:hAnsiTheme="minorHAnsi" w:cstheme="minorHAnsi"/>
                <w:b/>
                <w:sz w:val="18"/>
                <w:szCs w:val="18"/>
                <w:vertAlign w:val="superscript"/>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B44644">
              <w:rPr>
                <w:rFonts w:ascii="Times New Roman" w:hAnsi="Times New Roman"/>
                <w:b/>
                <w:szCs w:val="16"/>
              </w:rPr>
            </w:r>
            <w:r w:rsidR="00B44644">
              <w:rPr>
                <w:rFonts w:ascii="Times New Roman" w:hAnsi="Times New Roman"/>
                <w:b/>
                <w:szCs w:val="16"/>
              </w:rPr>
              <w:fldChar w:fldCharType="separate"/>
            </w:r>
            <w:r w:rsidRPr="00CA3478">
              <w:rPr>
                <w:rFonts w:ascii="Times New Roman" w:hAnsi="Times New Roman"/>
                <w:b/>
                <w:szCs w:val="16"/>
              </w:rPr>
              <w:fldChar w:fldCharType="end"/>
            </w:r>
            <w:r w:rsidR="00C86557">
              <w:rPr>
                <w:rFonts w:ascii="Times New Roman" w:hAnsi="Times New Roman"/>
                <w:b/>
                <w:szCs w:val="16"/>
              </w:rPr>
              <w:t xml:space="preserve"> </w:t>
            </w:r>
            <w:r w:rsidR="00C86557" w:rsidRPr="00C86557">
              <w:rPr>
                <w:rFonts w:asciiTheme="minorHAnsi" w:hAnsiTheme="minorHAnsi" w:cstheme="minorHAnsi"/>
                <w:b/>
                <w:sz w:val="20"/>
              </w:rPr>
              <w:t>SSI</w:t>
            </w:r>
            <w:r w:rsidR="00450CCB" w:rsidRPr="00450CCB">
              <w:rPr>
                <w:rFonts w:asciiTheme="minorHAnsi" w:hAnsiTheme="minorHAnsi" w:cstheme="minorHAnsi"/>
                <w:b/>
                <w:sz w:val="20"/>
                <w:vertAlign w:val="superscript"/>
              </w:rPr>
              <w:t>2</w:t>
            </w:r>
          </w:p>
          <w:p w:rsidR="00900A6A" w:rsidRDefault="00AC209B" w:rsidP="00393F6D">
            <w:pPr>
              <w:pStyle w:val="TableText"/>
              <w:spacing w:after="0" w:line="240" w:lineRule="auto"/>
              <w:ind w:left="14" w:right="-86"/>
              <w:rPr>
                <w:rFonts w:asciiTheme="minorHAnsi" w:hAnsiTheme="minorHAnsi"/>
                <w:b/>
                <w:sz w:val="20"/>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B44644">
              <w:rPr>
                <w:rFonts w:ascii="Times New Roman" w:hAnsi="Times New Roman"/>
                <w:b/>
                <w:szCs w:val="16"/>
              </w:rPr>
            </w:r>
            <w:r w:rsidR="00B44644">
              <w:rPr>
                <w:rFonts w:ascii="Times New Roman" w:hAnsi="Times New Roman"/>
                <w:b/>
                <w:szCs w:val="16"/>
              </w:rPr>
              <w:fldChar w:fldCharType="separate"/>
            </w:r>
            <w:r w:rsidRPr="00CA3478">
              <w:rPr>
                <w:rFonts w:ascii="Times New Roman" w:hAnsi="Times New Roman"/>
                <w:b/>
                <w:szCs w:val="16"/>
              </w:rPr>
              <w:fldChar w:fldCharType="end"/>
            </w:r>
            <w:r w:rsidR="00C86557">
              <w:rPr>
                <w:rFonts w:asciiTheme="minorHAnsi" w:hAnsiTheme="minorHAnsi"/>
                <w:b/>
                <w:sz w:val="20"/>
              </w:rPr>
              <w:t xml:space="preserve"> Medicaid</w:t>
            </w:r>
            <w:r w:rsidR="00450CCB" w:rsidRPr="00450CCB">
              <w:rPr>
                <w:rFonts w:asciiTheme="minorHAnsi" w:hAnsiTheme="minorHAnsi"/>
                <w:b/>
                <w:sz w:val="20"/>
                <w:vertAlign w:val="superscript"/>
              </w:rPr>
              <w:t>2</w:t>
            </w:r>
          </w:p>
          <w:p w:rsidR="00AC209B" w:rsidRPr="00900A6A" w:rsidRDefault="00450CCB" w:rsidP="00393F6D">
            <w:pPr>
              <w:pStyle w:val="TableText"/>
              <w:spacing w:after="0" w:line="240" w:lineRule="auto"/>
              <w:ind w:left="14" w:right="-86" w:hanging="14"/>
              <w:rPr>
                <w:rFonts w:asciiTheme="minorHAnsi" w:hAnsiTheme="minorHAnsi"/>
                <w:szCs w:val="16"/>
              </w:rPr>
            </w:pPr>
            <w:r w:rsidRPr="00B510B8">
              <w:rPr>
                <w:rFonts w:asciiTheme="minorHAnsi" w:hAnsiTheme="minorHAnsi" w:cstheme="minorHAnsi"/>
                <w:b/>
                <w:sz w:val="18"/>
                <w:szCs w:val="18"/>
                <w:vertAlign w:val="superscript"/>
              </w:rPr>
              <w:t>2</w:t>
            </w:r>
            <w:r w:rsidR="00900A6A" w:rsidRPr="00900A6A">
              <w:rPr>
                <w:rFonts w:asciiTheme="minorHAnsi" w:hAnsiTheme="minorHAnsi" w:cstheme="minorHAnsi"/>
                <w:szCs w:val="16"/>
              </w:rPr>
              <w:t>Enrolled Participant(s) Only</w:t>
            </w:r>
          </w:p>
        </w:tc>
        <w:tc>
          <w:tcPr>
            <w:tcW w:w="2249" w:type="dxa"/>
            <w:gridSpan w:val="9"/>
            <w:vMerge w:val="restart"/>
            <w:tcBorders>
              <w:top w:val="dashed" w:sz="4" w:space="0" w:color="auto"/>
              <w:left w:val="single" w:sz="12" w:space="0" w:color="auto"/>
              <w:bottom w:val="single" w:sz="2" w:space="0" w:color="auto"/>
              <w:right w:val="single" w:sz="12" w:space="0" w:color="auto"/>
            </w:tcBorders>
            <w:shd w:val="clear" w:color="auto" w:fill="F2F2F2" w:themeFill="background1" w:themeFillShade="F2"/>
          </w:tcPr>
          <w:p w:rsidR="00AC209B" w:rsidRPr="00B66EA4" w:rsidRDefault="00AC209B" w:rsidP="00AC209B">
            <w:pPr>
              <w:pStyle w:val="TableText"/>
              <w:tabs>
                <w:tab w:val="left" w:pos="360"/>
              </w:tabs>
              <w:spacing w:before="180" w:after="0" w:line="240" w:lineRule="auto"/>
              <w:ind w:left="374" w:right="-86" w:hanging="187"/>
              <w:rPr>
                <w:rFonts w:asciiTheme="minorHAnsi" w:hAnsiTheme="minorHAnsi"/>
                <w:b/>
                <w:sz w:val="14"/>
                <w:szCs w:val="14"/>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Pr="00B66EA4">
              <w:rPr>
                <w:rFonts w:asciiTheme="minorHAnsi" w:hAnsiTheme="minorHAnsi"/>
                <w:b/>
                <w:sz w:val="14"/>
                <w:szCs w:val="14"/>
              </w:rPr>
              <w:t xml:space="preserve">    </w:t>
            </w:r>
            <w:r w:rsidRPr="002F69AB">
              <w:rPr>
                <w:rFonts w:asciiTheme="minorHAnsi" w:hAnsiTheme="minorHAnsi"/>
                <w:b/>
                <w:sz w:val="20"/>
              </w:rPr>
              <w:t xml:space="preserve">Free    </w:t>
            </w:r>
            <w:r>
              <w:rPr>
                <w:rFonts w:asciiTheme="minorHAnsi" w:hAnsiTheme="minorHAnsi"/>
                <w:b/>
                <w:sz w:val="14"/>
                <w:szCs w:val="14"/>
              </w:rPr>
              <w:t xml:space="preserve">                                </w:t>
            </w:r>
          </w:p>
          <w:p w:rsidR="00AC209B" w:rsidRPr="002F69AB" w:rsidRDefault="00AC209B" w:rsidP="00AC209B">
            <w:pPr>
              <w:pStyle w:val="TableText"/>
              <w:tabs>
                <w:tab w:val="left" w:pos="360"/>
              </w:tabs>
              <w:spacing w:before="180" w:after="0" w:line="240" w:lineRule="auto"/>
              <w:ind w:left="374" w:right="-86" w:hanging="187"/>
              <w:rPr>
                <w:rFonts w:asciiTheme="minorHAnsi" w:hAnsiTheme="minorHAnsi"/>
                <w:b/>
                <w:sz w:val="20"/>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Pr="00B66EA4">
              <w:rPr>
                <w:rFonts w:asciiTheme="minorHAnsi" w:hAnsiTheme="minorHAnsi"/>
                <w:sz w:val="21"/>
                <w:szCs w:val="21"/>
              </w:rPr>
              <w:t xml:space="preserve">  </w:t>
            </w:r>
            <w:r w:rsidRPr="002F69AB">
              <w:rPr>
                <w:rFonts w:asciiTheme="minorHAnsi" w:hAnsiTheme="minorHAnsi"/>
                <w:b/>
                <w:sz w:val="20"/>
              </w:rPr>
              <w:t>Reduced</w:t>
            </w:r>
          </w:p>
          <w:p w:rsidR="00AC209B" w:rsidRPr="00B66EA4" w:rsidRDefault="00AC209B" w:rsidP="00900A6A">
            <w:pPr>
              <w:pStyle w:val="TableText"/>
              <w:tabs>
                <w:tab w:val="left" w:pos="360"/>
                <w:tab w:val="left" w:pos="900"/>
                <w:tab w:val="left" w:pos="1260"/>
                <w:tab w:val="left" w:pos="2060"/>
                <w:tab w:val="left" w:pos="2420"/>
              </w:tabs>
              <w:spacing w:before="180" w:after="0" w:line="240" w:lineRule="auto"/>
              <w:ind w:left="374" w:hanging="187"/>
              <w:rPr>
                <w:rFonts w:asciiTheme="minorHAnsi" w:hAnsiTheme="minorHAnsi"/>
                <w:b/>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B44644">
              <w:rPr>
                <w:rFonts w:ascii="Times New Roman" w:hAnsi="Times New Roman"/>
                <w:szCs w:val="16"/>
              </w:rPr>
            </w:r>
            <w:r w:rsidR="00B44644">
              <w:rPr>
                <w:rFonts w:ascii="Times New Roman" w:hAnsi="Times New Roman"/>
                <w:szCs w:val="16"/>
              </w:rPr>
              <w:fldChar w:fldCharType="separate"/>
            </w:r>
            <w:r w:rsidRPr="00AD5F56">
              <w:rPr>
                <w:rFonts w:ascii="Times New Roman" w:hAnsi="Times New Roman"/>
                <w:szCs w:val="16"/>
              </w:rPr>
              <w:fldChar w:fldCharType="end"/>
            </w:r>
            <w:r w:rsidRPr="00B66EA4">
              <w:rPr>
                <w:rFonts w:asciiTheme="minorHAnsi" w:hAnsiTheme="minorHAnsi"/>
                <w:b/>
                <w:sz w:val="14"/>
                <w:szCs w:val="14"/>
              </w:rPr>
              <w:t xml:space="preserve">   </w:t>
            </w:r>
            <w:r w:rsidRPr="002F69AB">
              <w:rPr>
                <w:rFonts w:asciiTheme="minorHAnsi" w:hAnsiTheme="minorHAnsi"/>
                <w:b/>
                <w:sz w:val="20"/>
              </w:rPr>
              <w:t>Non-Needy</w:t>
            </w:r>
          </w:p>
        </w:tc>
        <w:tc>
          <w:tcPr>
            <w:tcW w:w="4058" w:type="dxa"/>
            <w:gridSpan w:val="13"/>
            <w:tcBorders>
              <w:left w:val="single" w:sz="12" w:space="0" w:color="auto"/>
              <w:bottom w:val="single" w:sz="24" w:space="0" w:color="auto"/>
              <w:right w:val="single" w:sz="12" w:space="0" w:color="auto"/>
            </w:tcBorders>
            <w:shd w:val="clear" w:color="auto" w:fill="F2F2F2" w:themeFill="background1" w:themeFillShade="F2"/>
          </w:tcPr>
          <w:p w:rsidR="00AC209B" w:rsidRPr="00402BFC" w:rsidRDefault="00AC209B" w:rsidP="00AC209B">
            <w:pPr>
              <w:pStyle w:val="TableText"/>
              <w:tabs>
                <w:tab w:val="right" w:leader="underscore" w:pos="2530"/>
              </w:tabs>
              <w:spacing w:after="60" w:line="240" w:lineRule="auto"/>
              <w:jc w:val="center"/>
              <w:rPr>
                <w:rFonts w:asciiTheme="minorHAnsi" w:hAnsiTheme="minorHAnsi"/>
                <w:b/>
                <w:sz w:val="28"/>
                <w:szCs w:val="28"/>
              </w:rPr>
            </w:pPr>
            <w:r w:rsidRPr="00402BFC">
              <w:rPr>
                <w:rFonts w:asciiTheme="minorHAnsi" w:hAnsiTheme="minorHAnsi"/>
                <w:b/>
                <w:sz w:val="28"/>
                <w:szCs w:val="28"/>
              </w:rPr>
              <w:t>______________________</w:t>
            </w:r>
          </w:p>
        </w:tc>
      </w:tr>
      <w:tr w:rsidR="00AC209B" w:rsidRPr="00B66EA4" w:rsidTr="007A5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129" w:type="dxa"/>
            <w:vMerge/>
            <w:tcBorders>
              <w:top w:val="double" w:sz="6" w:space="0" w:color="auto"/>
              <w:left w:val="single" w:sz="12" w:space="0" w:color="auto"/>
              <w:bottom w:val="single" w:sz="12" w:space="0" w:color="auto"/>
              <w:right w:val="dashed" w:sz="6" w:space="0" w:color="auto"/>
            </w:tcBorders>
            <w:shd w:val="clear" w:color="auto" w:fill="F2F2F2" w:themeFill="background1" w:themeFillShade="F2"/>
          </w:tcPr>
          <w:p w:rsidR="00AC209B" w:rsidRPr="00B66EA4" w:rsidRDefault="00AC209B" w:rsidP="00AC209B">
            <w:pPr>
              <w:pStyle w:val="TableText"/>
              <w:tabs>
                <w:tab w:val="left" w:pos="360"/>
                <w:tab w:val="right" w:pos="4240"/>
              </w:tabs>
              <w:spacing w:after="40"/>
              <w:rPr>
                <w:rFonts w:asciiTheme="minorHAnsi" w:hAnsiTheme="minorHAnsi"/>
                <w:b/>
                <w:sz w:val="14"/>
                <w:szCs w:val="14"/>
              </w:rPr>
            </w:pPr>
          </w:p>
        </w:tc>
        <w:tc>
          <w:tcPr>
            <w:tcW w:w="1979" w:type="dxa"/>
            <w:gridSpan w:val="5"/>
            <w:vMerge/>
            <w:tcBorders>
              <w:left w:val="dashed" w:sz="6" w:space="0" w:color="auto"/>
              <w:bottom w:val="single" w:sz="12" w:space="0" w:color="auto"/>
              <w:right w:val="single" w:sz="12" w:space="0" w:color="auto"/>
            </w:tcBorders>
            <w:shd w:val="clear" w:color="auto" w:fill="F2F2F2" w:themeFill="background1" w:themeFillShade="F2"/>
          </w:tcPr>
          <w:p w:rsidR="00AC209B" w:rsidRPr="00B66EA4" w:rsidRDefault="00AC209B" w:rsidP="00AC209B">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2249" w:type="dxa"/>
            <w:gridSpan w:val="9"/>
            <w:vMerge/>
            <w:tcBorders>
              <w:left w:val="single" w:sz="12" w:space="0" w:color="auto"/>
              <w:bottom w:val="single" w:sz="12" w:space="0" w:color="auto"/>
              <w:right w:val="single" w:sz="24" w:space="0" w:color="auto"/>
            </w:tcBorders>
            <w:shd w:val="clear" w:color="auto" w:fill="F2F2F2" w:themeFill="background1" w:themeFillShade="F2"/>
          </w:tcPr>
          <w:p w:rsidR="00AC209B" w:rsidRPr="00B66EA4" w:rsidRDefault="00AC209B" w:rsidP="00AC209B">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4058" w:type="dxa"/>
            <w:gridSpan w:val="13"/>
            <w:tcBorders>
              <w:left w:val="single" w:sz="24" w:space="0" w:color="auto"/>
              <w:bottom w:val="single" w:sz="12" w:space="0" w:color="auto"/>
              <w:right w:val="single" w:sz="12" w:space="0" w:color="auto"/>
            </w:tcBorders>
            <w:shd w:val="clear" w:color="auto" w:fill="F2F2F2" w:themeFill="background1" w:themeFillShade="F2"/>
          </w:tcPr>
          <w:p w:rsidR="00AC209B" w:rsidRPr="00D14A5E" w:rsidRDefault="00450CCB" w:rsidP="00AC209B">
            <w:pPr>
              <w:pStyle w:val="TableText"/>
              <w:tabs>
                <w:tab w:val="right" w:leader="underscore" w:pos="2530"/>
              </w:tabs>
              <w:spacing w:before="40" w:after="40" w:line="240" w:lineRule="auto"/>
              <w:jc w:val="center"/>
              <w:rPr>
                <w:rFonts w:asciiTheme="minorHAnsi" w:hAnsiTheme="minorHAnsi"/>
                <w:b/>
                <w:sz w:val="22"/>
                <w:szCs w:val="22"/>
              </w:rPr>
            </w:pPr>
            <w:r w:rsidRPr="00450CCB">
              <w:rPr>
                <w:rFonts w:asciiTheme="minorHAnsi" w:hAnsiTheme="minorHAnsi"/>
                <w:b/>
                <w:sz w:val="22"/>
                <w:szCs w:val="22"/>
                <w:vertAlign w:val="superscript"/>
              </w:rPr>
              <w:t>3</w:t>
            </w:r>
            <w:r w:rsidR="00AC209B">
              <w:rPr>
                <w:rFonts w:asciiTheme="minorHAnsi" w:hAnsiTheme="minorHAnsi"/>
                <w:b/>
                <w:sz w:val="22"/>
                <w:szCs w:val="22"/>
              </w:rPr>
              <w:t>Effective Month of</w:t>
            </w:r>
            <w:r w:rsidR="00AC209B" w:rsidRPr="00D14A5E">
              <w:rPr>
                <w:rFonts w:asciiTheme="minorHAnsi" w:hAnsiTheme="minorHAnsi"/>
                <w:b/>
                <w:sz w:val="22"/>
                <w:szCs w:val="22"/>
              </w:rPr>
              <w:t xml:space="preserve"> Determination</w:t>
            </w:r>
          </w:p>
          <w:p w:rsidR="00AC209B" w:rsidRPr="00FE304F" w:rsidRDefault="00AC209B" w:rsidP="00AC209B">
            <w:pPr>
              <w:pStyle w:val="TableText"/>
              <w:tabs>
                <w:tab w:val="right" w:leader="underscore" w:pos="2530"/>
              </w:tabs>
              <w:spacing w:before="60" w:after="0" w:line="240" w:lineRule="auto"/>
              <w:jc w:val="center"/>
              <w:rPr>
                <w:rFonts w:asciiTheme="minorHAnsi" w:hAnsiTheme="minorHAnsi"/>
                <w:b/>
                <w:sz w:val="24"/>
                <w:szCs w:val="24"/>
              </w:rPr>
            </w:pPr>
            <w:r w:rsidRPr="00FE304F">
              <w:rPr>
                <w:rFonts w:asciiTheme="minorHAnsi" w:hAnsiTheme="minorHAnsi"/>
                <w:b/>
                <w:sz w:val="24"/>
                <w:szCs w:val="24"/>
              </w:rPr>
              <w:t>____________________________</w:t>
            </w:r>
          </w:p>
          <w:p w:rsidR="00AC209B" w:rsidRPr="00666E23" w:rsidRDefault="00393F6D" w:rsidP="00900A6A">
            <w:pPr>
              <w:pStyle w:val="TableText"/>
              <w:tabs>
                <w:tab w:val="right" w:leader="underscore" w:pos="2530"/>
              </w:tabs>
              <w:spacing w:after="0" w:line="240" w:lineRule="auto"/>
              <w:jc w:val="center"/>
              <w:rPr>
                <w:rFonts w:asciiTheme="minorHAnsi" w:hAnsiTheme="minorHAnsi"/>
                <w:b/>
                <w:sz w:val="18"/>
                <w:szCs w:val="18"/>
              </w:rPr>
            </w:pPr>
            <w:r w:rsidRPr="00FF5BA8">
              <w:rPr>
                <w:rFonts w:asciiTheme="minorHAnsi" w:hAnsiTheme="minorHAnsi"/>
                <w:b/>
                <w:noProof/>
                <w:sz w:val="18"/>
                <w:szCs w:val="18"/>
              </w:rPr>
              <mc:AlternateContent>
                <mc:Choice Requires="wps">
                  <w:drawing>
                    <wp:anchor distT="45720" distB="45720" distL="114300" distR="114300" simplePos="0" relativeHeight="251664384" behindDoc="0" locked="0" layoutInCell="1" allowOverlap="1" wp14:anchorId="6C1BC2D2" wp14:editId="000DEC0D">
                      <wp:simplePos x="0" y="0"/>
                      <wp:positionH relativeFrom="column">
                        <wp:posOffset>313690</wp:posOffset>
                      </wp:positionH>
                      <wp:positionV relativeFrom="paragraph">
                        <wp:posOffset>209550</wp:posOffset>
                      </wp:positionV>
                      <wp:extent cx="2051050" cy="39858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98585"/>
                              </a:xfrm>
                              <a:prstGeom prst="rect">
                                <a:avLst/>
                              </a:prstGeom>
                              <a:noFill/>
                              <a:ln w="9525">
                                <a:noFill/>
                                <a:miter lim="800000"/>
                                <a:headEnd/>
                                <a:tailEnd/>
                              </a:ln>
                            </wps:spPr>
                            <wps:txbx>
                              <w:txbxContent>
                                <w:p w:rsidR="000D0693" w:rsidRPr="00393F6D" w:rsidRDefault="000D0693" w:rsidP="00450CCB">
                                  <w:pPr>
                                    <w:jc w:val="center"/>
                                    <w:rPr>
                                      <w:rFonts w:asciiTheme="minorHAnsi" w:hAnsiTheme="minorHAnsi"/>
                                      <w:szCs w:val="16"/>
                                    </w:rPr>
                                  </w:pPr>
                                  <w:r w:rsidRPr="00B510B8">
                                    <w:rPr>
                                      <w:rFonts w:asciiTheme="minorHAnsi" w:hAnsiTheme="minorHAnsi"/>
                                      <w:b/>
                                      <w:sz w:val="18"/>
                                      <w:szCs w:val="18"/>
                                      <w:vertAlign w:val="superscript"/>
                                    </w:rPr>
                                    <w:t>3</w:t>
                                  </w:r>
                                  <w:r w:rsidRPr="00393F6D">
                                    <w:rPr>
                                      <w:rFonts w:asciiTheme="minorHAnsi" w:hAnsiTheme="minorHAnsi"/>
                                      <w:szCs w:val="16"/>
                                    </w:rPr>
                                    <w:t xml:space="preserve">This form expires one year from the </w:t>
                                  </w:r>
                                  <w:r w:rsidRPr="00393F6D">
                                    <w:rPr>
                                      <w:rFonts w:asciiTheme="minorHAnsi" w:hAnsiTheme="minorHAnsi"/>
                                      <w:i/>
                                      <w:szCs w:val="16"/>
                                    </w:rPr>
                                    <w:t>Effective Month of Determination</w:t>
                                  </w:r>
                                  <w:r w:rsidRPr="00393F6D">
                                    <w:rPr>
                                      <w:rFonts w:asciiTheme="minorHAnsi" w:hAnsiTheme="minorHAnsi"/>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C2D2" id="Text Box 2" o:spid="_x0000_s1027" type="#_x0000_t202" style="position:absolute;left:0;text-align:left;margin-left:24.7pt;margin-top:16.5pt;width:161.5pt;height:3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" filled="f" stroked="f">
                      <v:textbox>
                        <w:txbxContent>
                          <w:p w:rsidR="000D0693" w:rsidRPr="00393F6D" w:rsidRDefault="000D0693" w:rsidP="00450CCB">
                            <w:pPr>
                              <w:jc w:val="center"/>
                              <w:rPr>
                                <w:rFonts w:asciiTheme="minorHAnsi" w:hAnsiTheme="minorHAnsi"/>
                                <w:szCs w:val="16"/>
                              </w:rPr>
                            </w:pPr>
                            <w:r w:rsidRPr="00B510B8">
                              <w:rPr>
                                <w:rFonts w:asciiTheme="minorHAnsi" w:hAnsiTheme="minorHAnsi"/>
                                <w:b/>
                                <w:sz w:val="18"/>
                                <w:szCs w:val="18"/>
                                <w:vertAlign w:val="superscript"/>
                              </w:rPr>
                              <w:t>3</w:t>
                            </w:r>
                            <w:r w:rsidRPr="00393F6D">
                              <w:rPr>
                                <w:rFonts w:asciiTheme="minorHAnsi" w:hAnsiTheme="minorHAnsi"/>
                                <w:szCs w:val="16"/>
                              </w:rPr>
                              <w:t xml:space="preserve">This form expires one year from the </w:t>
                            </w:r>
                            <w:r w:rsidRPr="00393F6D">
                              <w:rPr>
                                <w:rFonts w:asciiTheme="minorHAnsi" w:hAnsiTheme="minorHAnsi"/>
                                <w:i/>
                                <w:szCs w:val="16"/>
                              </w:rPr>
                              <w:t>Effective Month of Determination</w:t>
                            </w:r>
                            <w:r w:rsidRPr="00393F6D">
                              <w:rPr>
                                <w:rFonts w:asciiTheme="minorHAnsi" w:hAnsiTheme="minorHAnsi"/>
                                <w:szCs w:val="16"/>
                              </w:rPr>
                              <w:t>.</w:t>
                            </w:r>
                          </w:p>
                        </w:txbxContent>
                      </v:textbox>
                    </v:shape>
                  </w:pict>
                </mc:Fallback>
              </mc:AlternateContent>
            </w:r>
            <w:r w:rsidR="00AC209B" w:rsidRPr="00666E23">
              <w:rPr>
                <w:rFonts w:asciiTheme="minorHAnsi" w:hAnsiTheme="minorHAnsi"/>
                <w:b/>
                <w:sz w:val="18"/>
                <w:szCs w:val="18"/>
              </w:rPr>
              <w:t>Month/Year</w:t>
            </w:r>
          </w:p>
        </w:tc>
      </w:tr>
    </w:tbl>
    <w:tbl>
      <w:tblPr>
        <w:tblStyle w:val="TableGrid"/>
        <w:tblpPr w:vertAnchor="text" w:horzAnchor="margin" w:tblpXSpec="center" w:tblpY="7"/>
        <w:tblOverlap w:val="never"/>
        <w:tblW w:w="0" w:type="auto"/>
        <w:tblLook w:val="04A0" w:firstRow="1" w:lastRow="0" w:firstColumn="1" w:lastColumn="0" w:noHBand="0" w:noVBand="1"/>
      </w:tblPr>
      <w:tblGrid>
        <w:gridCol w:w="1525"/>
        <w:gridCol w:w="1625"/>
      </w:tblGrid>
      <w:tr w:rsidR="009F0144" w:rsidTr="009F0144">
        <w:tc>
          <w:tcPr>
            <w:tcW w:w="1525" w:type="dxa"/>
            <w:shd w:val="clear" w:color="auto" w:fill="auto"/>
          </w:tcPr>
          <w:p w:rsidR="009F0144" w:rsidRPr="00393F6D" w:rsidRDefault="009F0144" w:rsidP="00393F6D">
            <w:pPr>
              <w:pStyle w:val="BodyText"/>
              <w:tabs>
                <w:tab w:val="clear" w:pos="260"/>
              </w:tabs>
              <w:spacing w:line="200" w:lineRule="exact"/>
              <w:jc w:val="both"/>
              <w:rPr>
                <w:rFonts w:asciiTheme="minorHAnsi" w:hAnsiTheme="minorHAnsi"/>
                <w:szCs w:val="16"/>
              </w:rPr>
            </w:pPr>
            <w:r w:rsidRPr="00393F6D">
              <w:rPr>
                <w:rFonts w:asciiTheme="minorHAnsi" w:hAnsiTheme="minorHAnsi"/>
                <w:szCs w:val="16"/>
              </w:rPr>
              <w:t>Weekly x 52</w:t>
            </w:r>
          </w:p>
        </w:tc>
        <w:tc>
          <w:tcPr>
            <w:tcW w:w="1625" w:type="dxa"/>
            <w:shd w:val="clear" w:color="auto" w:fill="auto"/>
          </w:tcPr>
          <w:p w:rsidR="009F0144" w:rsidRPr="00393F6D" w:rsidRDefault="009F0144" w:rsidP="00B510B8">
            <w:pPr>
              <w:pStyle w:val="BodyText"/>
              <w:tabs>
                <w:tab w:val="clear" w:pos="260"/>
                <w:tab w:val="left" w:pos="180"/>
              </w:tabs>
              <w:spacing w:line="200" w:lineRule="exact"/>
              <w:jc w:val="both"/>
              <w:rPr>
                <w:rFonts w:asciiTheme="minorHAnsi" w:hAnsiTheme="minorHAnsi"/>
                <w:szCs w:val="16"/>
              </w:rPr>
            </w:pPr>
            <w:r w:rsidRPr="00393F6D">
              <w:rPr>
                <w:rFonts w:asciiTheme="minorHAnsi" w:hAnsiTheme="minorHAnsi"/>
                <w:szCs w:val="16"/>
              </w:rPr>
              <w:t>Twice a month x 24</w:t>
            </w:r>
          </w:p>
        </w:tc>
      </w:tr>
      <w:tr w:rsidR="009F0144" w:rsidTr="009F0144">
        <w:tc>
          <w:tcPr>
            <w:tcW w:w="1525" w:type="dxa"/>
            <w:shd w:val="clear" w:color="auto" w:fill="auto"/>
          </w:tcPr>
          <w:p w:rsidR="009F0144" w:rsidRPr="00393F6D" w:rsidRDefault="009F0144" w:rsidP="009F0144">
            <w:pPr>
              <w:pStyle w:val="BodyText"/>
              <w:tabs>
                <w:tab w:val="clear" w:pos="260"/>
                <w:tab w:val="left" w:pos="180"/>
              </w:tabs>
              <w:spacing w:line="240" w:lineRule="auto"/>
              <w:jc w:val="both"/>
              <w:rPr>
                <w:rFonts w:asciiTheme="minorHAnsi" w:hAnsiTheme="minorHAnsi"/>
                <w:szCs w:val="16"/>
              </w:rPr>
            </w:pPr>
            <w:r w:rsidRPr="00393F6D">
              <w:rPr>
                <w:rFonts w:asciiTheme="minorHAnsi" w:hAnsiTheme="minorHAnsi"/>
                <w:szCs w:val="16"/>
              </w:rPr>
              <w:t>Every 2 weeks x 26</w:t>
            </w:r>
          </w:p>
        </w:tc>
        <w:tc>
          <w:tcPr>
            <w:tcW w:w="1625" w:type="dxa"/>
            <w:shd w:val="clear" w:color="auto" w:fill="auto"/>
          </w:tcPr>
          <w:p w:rsidR="009F0144" w:rsidRPr="00393F6D" w:rsidRDefault="009F0144" w:rsidP="009F0144">
            <w:pPr>
              <w:pStyle w:val="BodyText"/>
              <w:tabs>
                <w:tab w:val="clear" w:pos="260"/>
                <w:tab w:val="left" w:pos="180"/>
              </w:tabs>
              <w:spacing w:line="240" w:lineRule="auto"/>
              <w:jc w:val="both"/>
              <w:rPr>
                <w:rFonts w:asciiTheme="minorHAnsi" w:hAnsiTheme="minorHAnsi"/>
                <w:szCs w:val="16"/>
              </w:rPr>
            </w:pPr>
            <w:r w:rsidRPr="00393F6D">
              <w:rPr>
                <w:rFonts w:asciiTheme="minorHAnsi" w:hAnsiTheme="minorHAnsi"/>
                <w:szCs w:val="16"/>
              </w:rPr>
              <w:t>Monthly x 12</w:t>
            </w:r>
          </w:p>
        </w:tc>
      </w:tr>
    </w:tbl>
    <w:p w:rsidR="00C260F0" w:rsidRPr="00393F6D" w:rsidRDefault="00450CCB" w:rsidP="00C90283">
      <w:pPr>
        <w:pStyle w:val="BodyText"/>
        <w:tabs>
          <w:tab w:val="clear" w:pos="260"/>
        </w:tabs>
        <w:spacing w:line="240" w:lineRule="auto"/>
        <w:ind w:left="86" w:right="7326" w:hanging="86"/>
        <w:jc w:val="right"/>
        <w:rPr>
          <w:rFonts w:asciiTheme="minorHAnsi" w:hAnsiTheme="minorHAnsi"/>
          <w:b/>
          <w:szCs w:val="16"/>
        </w:rPr>
      </w:pPr>
      <w:r w:rsidRPr="00B510B8">
        <w:rPr>
          <w:rFonts w:asciiTheme="minorHAnsi" w:hAnsiTheme="minorHAnsi"/>
          <w:b/>
          <w:sz w:val="18"/>
          <w:szCs w:val="18"/>
          <w:vertAlign w:val="superscript"/>
        </w:rPr>
        <w:t>1</w:t>
      </w:r>
      <w:r w:rsidR="0088319F" w:rsidRPr="00393F6D">
        <w:rPr>
          <w:rFonts w:asciiTheme="minorHAnsi" w:hAnsiTheme="minorHAnsi"/>
          <w:szCs w:val="16"/>
        </w:rPr>
        <w:t xml:space="preserve">Convert to yearly income </w:t>
      </w:r>
      <w:r w:rsidR="0088319F" w:rsidRPr="00393F6D">
        <w:rPr>
          <w:rFonts w:asciiTheme="minorHAnsi" w:hAnsiTheme="minorHAnsi"/>
          <w:szCs w:val="16"/>
          <w:u w:val="single"/>
        </w:rPr>
        <w:t>only</w:t>
      </w:r>
      <w:r w:rsidR="0088319F" w:rsidRPr="00393F6D">
        <w:rPr>
          <w:rFonts w:asciiTheme="minorHAnsi" w:hAnsiTheme="minorHAnsi"/>
          <w:szCs w:val="16"/>
        </w:rPr>
        <w:t xml:space="preserve"> when multiple pay frequencies are reported</w:t>
      </w:r>
      <w:r w:rsidR="009F0144" w:rsidRPr="00393F6D">
        <w:rPr>
          <w:rFonts w:asciiTheme="minorHAnsi" w:hAnsiTheme="minorHAnsi"/>
          <w:szCs w:val="16"/>
        </w:rPr>
        <w:t>, using only these multipliers</w:t>
      </w:r>
      <w:r w:rsidR="0088319F" w:rsidRPr="00393F6D">
        <w:rPr>
          <w:rFonts w:asciiTheme="minorHAnsi" w:hAnsiTheme="minorHAnsi"/>
          <w:szCs w:val="16"/>
        </w:rPr>
        <w:t>:</w:t>
      </w:r>
      <w:r w:rsidR="00FF5BA8" w:rsidRPr="00393F6D">
        <w:rPr>
          <w:rFonts w:asciiTheme="minorHAnsi" w:hAnsiTheme="minorHAnsi"/>
          <w:szCs w:val="16"/>
        </w:rPr>
        <w:t xml:space="preserve">                                                                             </w:t>
      </w:r>
    </w:p>
    <w:sectPr w:rsidR="00C260F0" w:rsidRPr="00393F6D" w:rsidSect="00987626">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type w:val="continuous"/>
      <w:pgSz w:w="12240" w:h="15840" w:code="1"/>
      <w:pgMar w:top="504" w:right="432" w:bottom="288" w:left="432" w:header="288" w:footer="288" w:gutter="0"/>
      <w:pgNumType w:start="6"/>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44" w:rsidRDefault="00B44644">
      <w:r>
        <w:separator/>
      </w:r>
    </w:p>
  </w:endnote>
  <w:endnote w:type="continuationSeparator" w:id="0">
    <w:p w:rsidR="00B44644" w:rsidRDefault="00B4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Pr="00383737" w:rsidRDefault="00B44644" w:rsidP="00987626">
    <w:pPr>
      <w:pStyle w:val="Footer"/>
      <w:pBdr>
        <w:top w:val="double" w:sz="6" w:space="1" w:color="auto"/>
      </w:pBdr>
      <w:ind w:right="43"/>
      <w:jc w:val="right"/>
      <w:rPr>
        <w:rFonts w:asciiTheme="minorHAnsi" w:hAnsiTheme="minorHAnsi"/>
        <w:sz w:val="18"/>
        <w:szCs w:val="18"/>
      </w:rPr>
    </w:pPr>
    <w:hyperlink r:id="rId1" w:history="1">
      <w:r w:rsidR="000D0693">
        <w:rPr>
          <w:rStyle w:val="Hyperlink"/>
          <w:rFonts w:asciiTheme="minorHAnsi" w:hAnsiTheme="minorHAnsi"/>
          <w:sz w:val="18"/>
          <w:szCs w:val="18"/>
        </w:rPr>
        <w:t>http://dpi.wi.gov/community-nutrition/cacfp/adult-care/memos</w:t>
      </w:r>
    </w:hyperlink>
    <w:r w:rsidR="000D0693" w:rsidRPr="00383737">
      <w:rPr>
        <w:rStyle w:val="Hyperlink"/>
        <w:rFonts w:asciiTheme="minorHAnsi" w:hAnsiTheme="minorHAnsi"/>
        <w:sz w:val="18"/>
        <w:szCs w:val="18"/>
        <w:u w:val="none"/>
      </w:rPr>
      <w:t xml:space="preserve">: </w:t>
    </w:r>
    <w:r w:rsidR="000D0693">
      <w:rPr>
        <w:rFonts w:asciiTheme="minorHAnsi" w:hAnsiTheme="minorHAnsi"/>
        <w:sz w:val="18"/>
        <w:szCs w:val="18"/>
      </w:rPr>
      <w:t>Guidance Memorandum 1A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Default="000D0693" w:rsidP="00082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5DD">
      <w:rPr>
        <w:rStyle w:val="PageNumber"/>
        <w:noProof/>
      </w:rPr>
      <w:t>7</w:t>
    </w:r>
    <w:r>
      <w:rPr>
        <w:rStyle w:val="PageNumber"/>
      </w:rPr>
      <w:fldChar w:fldCharType="end"/>
    </w:r>
  </w:p>
  <w:p w:rsidR="000D0693" w:rsidRPr="001A053F" w:rsidRDefault="000D0693" w:rsidP="00082084">
    <w:pPr>
      <w:pStyle w:val="Footer"/>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Default="000D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44" w:rsidRDefault="00B44644">
      <w:r>
        <w:separator/>
      </w:r>
    </w:p>
  </w:footnote>
  <w:footnote w:type="continuationSeparator" w:id="0">
    <w:p w:rsidR="00B44644" w:rsidRDefault="00B4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Pr="00C217E7" w:rsidRDefault="000D0693" w:rsidP="00DA6AEA">
    <w:pPr>
      <w:rPr>
        <w:rFonts w:asciiTheme="minorHAnsi" w:hAnsiTheme="minorHAnsi"/>
        <w:b/>
        <w:i/>
        <w:sz w:val="26"/>
        <w:szCs w:val="26"/>
      </w:rPr>
    </w:pPr>
    <w:r w:rsidRPr="00617189">
      <w:rPr>
        <w:rFonts w:asciiTheme="minorHAnsi" w:hAnsiTheme="minorHAnsi"/>
        <w:b/>
        <w:sz w:val="26"/>
        <w:szCs w:val="26"/>
      </w:rPr>
      <w:t>For Adult Care Centers</w:t>
    </w:r>
    <w:r>
      <w:rPr>
        <w:rFonts w:asciiTheme="minorHAnsi" w:hAnsiTheme="minorHAnsi"/>
        <w:b/>
        <w:sz w:val="26"/>
        <w:szCs w:val="26"/>
      </w:rPr>
      <w:t xml:space="preserve">                                                             </w:t>
    </w:r>
    <w:r w:rsidRPr="00C217E7">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sz w:val="26"/>
        <w:szCs w:val="26"/>
      </w:rPr>
      <w:t>FFY 2021, Rev. 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Default="000D0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3" w:rsidRDefault="000D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1"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2"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3" w15:restartNumberingAfterBreak="0">
    <w:nsid w:val="05CD3597"/>
    <w:multiLevelType w:val="hybridMultilevel"/>
    <w:tmpl w:val="1A36C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117"/>
    <w:multiLevelType w:val="hybridMultilevel"/>
    <w:tmpl w:val="52C82896"/>
    <w:lvl w:ilvl="0" w:tplc="57560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F6DE664E"/>
    <w:lvl w:ilvl="0" w:tplc="52FAA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2F32"/>
    <w:multiLevelType w:val="singleLevel"/>
    <w:tmpl w:val="930CA126"/>
    <w:lvl w:ilvl="0">
      <w:start w:val="6"/>
      <w:numFmt w:val="lowerLetter"/>
      <w:lvlText w:val="%1."/>
      <w:lvlJc w:val="left"/>
      <w:pPr>
        <w:tabs>
          <w:tab w:val="num" w:pos="720"/>
        </w:tabs>
        <w:ind w:left="720" w:hanging="360"/>
      </w:pPr>
      <w:rPr>
        <w:rFonts w:hint="default"/>
      </w:rPr>
    </w:lvl>
  </w:abstractNum>
  <w:abstractNum w:abstractNumId="8" w15:restartNumberingAfterBreak="0">
    <w:nsid w:val="234256F4"/>
    <w:multiLevelType w:val="hybridMultilevel"/>
    <w:tmpl w:val="71B6CC0C"/>
    <w:lvl w:ilvl="0" w:tplc="651C807C">
      <w:start w:val="4"/>
      <w:numFmt w:val="bullet"/>
      <w:lvlText w:val=""/>
      <w:lvlJc w:val="left"/>
      <w:pPr>
        <w:tabs>
          <w:tab w:val="num" w:pos="720"/>
        </w:tabs>
        <w:ind w:left="720" w:hanging="360"/>
      </w:pPr>
      <w:rPr>
        <w:rFonts w:ascii="Wingdings" w:eastAsia="Times New Roman" w:hAnsi="Wingdings"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E1098"/>
    <w:multiLevelType w:val="hybridMultilevel"/>
    <w:tmpl w:val="6472EFF0"/>
    <w:lvl w:ilvl="0" w:tplc="6D4EBA18">
      <w:start w:val="1"/>
      <w:numFmt w:val="bullet"/>
      <w:lvlText w:val=""/>
      <w:lvlJc w:val="left"/>
      <w:pPr>
        <w:ind w:left="634" w:hanging="360"/>
      </w:pPr>
      <w:rPr>
        <w:rFonts w:ascii="Symbol" w:hAnsi="Symbol" w:hint="default"/>
        <w:sz w:val="18"/>
        <w:szCs w:val="18"/>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852BB"/>
    <w:multiLevelType w:val="singleLevel"/>
    <w:tmpl w:val="4E34A1F4"/>
    <w:lvl w:ilvl="0">
      <w:start w:val="8"/>
      <w:numFmt w:val="decimal"/>
      <w:lvlText w:val="%1."/>
      <w:lvlJc w:val="left"/>
      <w:pPr>
        <w:tabs>
          <w:tab w:val="num" w:pos="475"/>
        </w:tabs>
        <w:ind w:left="475" w:hanging="360"/>
      </w:pPr>
      <w:rPr>
        <w:rFonts w:hint="default"/>
      </w:rPr>
    </w:lvl>
  </w:abstractNum>
  <w:abstractNum w:abstractNumId="12" w15:restartNumberingAfterBreak="0">
    <w:nsid w:val="38D61705"/>
    <w:multiLevelType w:val="singleLevel"/>
    <w:tmpl w:val="B23AF396"/>
    <w:lvl w:ilvl="0">
      <w:start w:val="5"/>
      <w:numFmt w:val="decimal"/>
      <w:lvlText w:val="%1."/>
      <w:lvlJc w:val="left"/>
      <w:pPr>
        <w:tabs>
          <w:tab w:val="num" w:pos="480"/>
        </w:tabs>
        <w:ind w:left="480" w:hanging="360"/>
      </w:pPr>
      <w:rPr>
        <w:rFonts w:hint="default"/>
      </w:rPr>
    </w:lvl>
  </w:abstractNum>
  <w:abstractNum w:abstractNumId="13" w15:restartNumberingAfterBreak="0">
    <w:nsid w:val="3A1D2937"/>
    <w:multiLevelType w:val="hybridMultilevel"/>
    <w:tmpl w:val="46C2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3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EA168B"/>
    <w:multiLevelType w:val="hybridMultilevel"/>
    <w:tmpl w:val="160C1C34"/>
    <w:lvl w:ilvl="0" w:tplc="0409000D">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4ACE07CE"/>
    <w:multiLevelType w:val="hybridMultilevel"/>
    <w:tmpl w:val="4F1C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162B4"/>
    <w:multiLevelType w:val="hybridMultilevel"/>
    <w:tmpl w:val="063A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91D97"/>
    <w:multiLevelType w:val="singleLevel"/>
    <w:tmpl w:val="C376081C"/>
    <w:lvl w:ilvl="0">
      <w:start w:val="2"/>
      <w:numFmt w:val="lowerLetter"/>
      <w:lvlText w:val="%1."/>
      <w:lvlJc w:val="left"/>
      <w:pPr>
        <w:tabs>
          <w:tab w:val="num" w:pos="720"/>
        </w:tabs>
        <w:ind w:left="720" w:hanging="360"/>
      </w:pPr>
      <w:rPr>
        <w:rFonts w:hint="default"/>
      </w:rPr>
    </w:lvl>
  </w:abstractNum>
  <w:abstractNum w:abstractNumId="20" w15:restartNumberingAfterBreak="0">
    <w:nsid w:val="55014AA8"/>
    <w:multiLevelType w:val="hybridMultilevel"/>
    <w:tmpl w:val="6134613A"/>
    <w:lvl w:ilvl="0" w:tplc="F1FC15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15FA1"/>
    <w:multiLevelType w:val="singleLevel"/>
    <w:tmpl w:val="CD06D964"/>
    <w:lvl w:ilvl="0">
      <w:start w:val="3"/>
      <w:numFmt w:val="lowerLetter"/>
      <w:lvlText w:val="%1."/>
      <w:lvlJc w:val="left"/>
      <w:pPr>
        <w:tabs>
          <w:tab w:val="num" w:pos="715"/>
        </w:tabs>
        <w:ind w:left="715" w:hanging="360"/>
      </w:pPr>
      <w:rPr>
        <w:rFonts w:hint="default"/>
      </w:rPr>
    </w:lvl>
  </w:abstractNum>
  <w:abstractNum w:abstractNumId="23" w15:restartNumberingAfterBreak="0">
    <w:nsid w:val="5E6E7BB9"/>
    <w:multiLevelType w:val="singleLevel"/>
    <w:tmpl w:val="FBCE97C0"/>
    <w:lvl w:ilvl="0">
      <w:start w:val="15"/>
      <w:numFmt w:val="decimal"/>
      <w:lvlText w:val="%1."/>
      <w:lvlJc w:val="left"/>
      <w:pPr>
        <w:tabs>
          <w:tab w:val="num" w:pos="360"/>
        </w:tabs>
        <w:ind w:left="360" w:hanging="360"/>
      </w:pPr>
      <w:rPr>
        <w:rFonts w:hint="default"/>
      </w:rPr>
    </w:lvl>
  </w:abstractNum>
  <w:abstractNum w:abstractNumId="24" w15:restartNumberingAfterBreak="0">
    <w:nsid w:val="64572665"/>
    <w:multiLevelType w:val="hybridMultilevel"/>
    <w:tmpl w:val="364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53312"/>
    <w:multiLevelType w:val="hybridMultilevel"/>
    <w:tmpl w:val="E6701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16688F"/>
    <w:multiLevelType w:val="hybridMultilevel"/>
    <w:tmpl w:val="6292E7C2"/>
    <w:lvl w:ilvl="0" w:tplc="B7689A6C">
      <w:start w:val="1"/>
      <w:numFmt w:val="bullet"/>
      <w:lvlText w:val=""/>
      <w:lvlJc w:val="left"/>
      <w:pPr>
        <w:ind w:left="634"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11"/>
  </w:num>
  <w:num w:numId="5">
    <w:abstractNumId w:val="7"/>
  </w:num>
  <w:num w:numId="6">
    <w:abstractNumId w:val="19"/>
  </w:num>
  <w:num w:numId="7">
    <w:abstractNumId w:val="14"/>
  </w:num>
  <w:num w:numId="8">
    <w:abstractNumId w:val="8"/>
  </w:num>
  <w:num w:numId="9">
    <w:abstractNumId w:val="5"/>
  </w:num>
  <w:num w:numId="10">
    <w:abstractNumId w:val="4"/>
  </w:num>
  <w:num w:numId="11">
    <w:abstractNumId w:val="15"/>
  </w:num>
  <w:num w:numId="12">
    <w:abstractNumId w:val="16"/>
  </w:num>
  <w:num w:numId="13">
    <w:abstractNumId w:val="3"/>
  </w:num>
  <w:num w:numId="14">
    <w:abstractNumId w:val="17"/>
  </w:num>
  <w:num w:numId="15">
    <w:abstractNumId w:val="20"/>
  </w:num>
  <w:num w:numId="16">
    <w:abstractNumId w:val="10"/>
  </w:num>
  <w:num w:numId="17">
    <w:abstractNumId w:val="21"/>
  </w:num>
  <w:num w:numId="18">
    <w:abstractNumId w:val="24"/>
  </w:num>
  <w:num w:numId="19">
    <w:abstractNumId w:val="25"/>
  </w:num>
  <w:num w:numId="20">
    <w:abstractNumId w:val="9"/>
  </w:num>
  <w:num w:numId="21">
    <w:abstractNumId w:val="26"/>
  </w:num>
  <w:num w:numId="22">
    <w:abstractNumId w:val="13"/>
  </w:num>
  <w:num w:numId="23">
    <w:abstractNumId w:val="18"/>
  </w:num>
  <w:num w:numId="24">
    <w:abstractNumId w:val="1"/>
  </w:num>
  <w:num w:numId="25">
    <w:abstractNumId w:val="0"/>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s4J+FQjh69Y/Ird2mZ54IG54QxVz5dVgitGw6CBPBXpnljzVN6eztrQ89zakAvn20IyWn5VYbPgX6YRNqBFXw==" w:salt="WPcFpWlJg8nrQzrxzkR6AA=="/>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22"/>
    <w:rsid w:val="000000D5"/>
    <w:rsid w:val="000018B5"/>
    <w:rsid w:val="000042A2"/>
    <w:rsid w:val="00011997"/>
    <w:rsid w:val="000145A2"/>
    <w:rsid w:val="000148AD"/>
    <w:rsid w:val="0001730E"/>
    <w:rsid w:val="000264FD"/>
    <w:rsid w:val="000304B0"/>
    <w:rsid w:val="000461EF"/>
    <w:rsid w:val="00047F75"/>
    <w:rsid w:val="00053ADE"/>
    <w:rsid w:val="00055A86"/>
    <w:rsid w:val="00056708"/>
    <w:rsid w:val="00057233"/>
    <w:rsid w:val="000578EA"/>
    <w:rsid w:val="00071D81"/>
    <w:rsid w:val="00076D6E"/>
    <w:rsid w:val="000771AF"/>
    <w:rsid w:val="00081274"/>
    <w:rsid w:val="00081A22"/>
    <w:rsid w:val="00082084"/>
    <w:rsid w:val="00082B4E"/>
    <w:rsid w:val="00083509"/>
    <w:rsid w:val="000845A3"/>
    <w:rsid w:val="000863C5"/>
    <w:rsid w:val="000868E9"/>
    <w:rsid w:val="00086A06"/>
    <w:rsid w:val="00093D65"/>
    <w:rsid w:val="0009505A"/>
    <w:rsid w:val="000952E0"/>
    <w:rsid w:val="00095E61"/>
    <w:rsid w:val="0009700F"/>
    <w:rsid w:val="000A1F87"/>
    <w:rsid w:val="000B02B9"/>
    <w:rsid w:val="000B358E"/>
    <w:rsid w:val="000B53CB"/>
    <w:rsid w:val="000C3165"/>
    <w:rsid w:val="000C5366"/>
    <w:rsid w:val="000C653B"/>
    <w:rsid w:val="000D0693"/>
    <w:rsid w:val="000D1F7B"/>
    <w:rsid w:val="000D37C9"/>
    <w:rsid w:val="000D3BDB"/>
    <w:rsid w:val="000D3ED4"/>
    <w:rsid w:val="000E1344"/>
    <w:rsid w:val="000E14E4"/>
    <w:rsid w:val="000E75D8"/>
    <w:rsid w:val="000F188D"/>
    <w:rsid w:val="000F75DC"/>
    <w:rsid w:val="0010488C"/>
    <w:rsid w:val="00126732"/>
    <w:rsid w:val="00132DA1"/>
    <w:rsid w:val="00136334"/>
    <w:rsid w:val="00140047"/>
    <w:rsid w:val="00146AFF"/>
    <w:rsid w:val="0014713B"/>
    <w:rsid w:val="00154B0A"/>
    <w:rsid w:val="0016515B"/>
    <w:rsid w:val="00166EE6"/>
    <w:rsid w:val="001723B9"/>
    <w:rsid w:val="00172C03"/>
    <w:rsid w:val="001751A2"/>
    <w:rsid w:val="001755DD"/>
    <w:rsid w:val="00175974"/>
    <w:rsid w:val="00177587"/>
    <w:rsid w:val="001778B1"/>
    <w:rsid w:val="00182B5E"/>
    <w:rsid w:val="001877DC"/>
    <w:rsid w:val="00190E06"/>
    <w:rsid w:val="001A053F"/>
    <w:rsid w:val="001A0AFC"/>
    <w:rsid w:val="001A443A"/>
    <w:rsid w:val="001A5F23"/>
    <w:rsid w:val="001A6D3A"/>
    <w:rsid w:val="001A6EE3"/>
    <w:rsid w:val="001B0067"/>
    <w:rsid w:val="001B2322"/>
    <w:rsid w:val="001B2ED0"/>
    <w:rsid w:val="001B317E"/>
    <w:rsid w:val="001B4804"/>
    <w:rsid w:val="001B5048"/>
    <w:rsid w:val="001B511F"/>
    <w:rsid w:val="001C095F"/>
    <w:rsid w:val="001C2F57"/>
    <w:rsid w:val="001C3C0F"/>
    <w:rsid w:val="001C4925"/>
    <w:rsid w:val="001C758F"/>
    <w:rsid w:val="001D1F58"/>
    <w:rsid w:val="001D38DC"/>
    <w:rsid w:val="001E7FE9"/>
    <w:rsid w:val="001F1ADD"/>
    <w:rsid w:val="001F427B"/>
    <w:rsid w:val="00204A79"/>
    <w:rsid w:val="00211653"/>
    <w:rsid w:val="002124AB"/>
    <w:rsid w:val="00221AA5"/>
    <w:rsid w:val="00221D4D"/>
    <w:rsid w:val="002221D5"/>
    <w:rsid w:val="00230155"/>
    <w:rsid w:val="00230489"/>
    <w:rsid w:val="00232355"/>
    <w:rsid w:val="00232E47"/>
    <w:rsid w:val="00234B12"/>
    <w:rsid w:val="00250530"/>
    <w:rsid w:val="00257CBC"/>
    <w:rsid w:val="00264B82"/>
    <w:rsid w:val="0026652C"/>
    <w:rsid w:val="00267187"/>
    <w:rsid w:val="002674E8"/>
    <w:rsid w:val="00270675"/>
    <w:rsid w:val="00274DFF"/>
    <w:rsid w:val="00275F64"/>
    <w:rsid w:val="002761DC"/>
    <w:rsid w:val="00280C1A"/>
    <w:rsid w:val="00282B82"/>
    <w:rsid w:val="00284678"/>
    <w:rsid w:val="00295886"/>
    <w:rsid w:val="002A0974"/>
    <w:rsid w:val="002A3A84"/>
    <w:rsid w:val="002A3BEE"/>
    <w:rsid w:val="002A58A0"/>
    <w:rsid w:val="002A5FCA"/>
    <w:rsid w:val="002B354C"/>
    <w:rsid w:val="002C0FDB"/>
    <w:rsid w:val="002C2771"/>
    <w:rsid w:val="002C33EE"/>
    <w:rsid w:val="002D080A"/>
    <w:rsid w:val="002D1F3D"/>
    <w:rsid w:val="002D2B5A"/>
    <w:rsid w:val="002D2ED8"/>
    <w:rsid w:val="002D3009"/>
    <w:rsid w:val="002D477B"/>
    <w:rsid w:val="002E2F82"/>
    <w:rsid w:val="002E747D"/>
    <w:rsid w:val="002F337A"/>
    <w:rsid w:val="002F69AB"/>
    <w:rsid w:val="00312413"/>
    <w:rsid w:val="003125AD"/>
    <w:rsid w:val="00314644"/>
    <w:rsid w:val="00315772"/>
    <w:rsid w:val="00315A0F"/>
    <w:rsid w:val="00315D38"/>
    <w:rsid w:val="003168F3"/>
    <w:rsid w:val="0032060A"/>
    <w:rsid w:val="00323E6E"/>
    <w:rsid w:val="0033398E"/>
    <w:rsid w:val="00333D1D"/>
    <w:rsid w:val="003368C9"/>
    <w:rsid w:val="00347828"/>
    <w:rsid w:val="00347BB2"/>
    <w:rsid w:val="00353CF8"/>
    <w:rsid w:val="003566AC"/>
    <w:rsid w:val="00356B15"/>
    <w:rsid w:val="003618DE"/>
    <w:rsid w:val="00364ABF"/>
    <w:rsid w:val="00371C2B"/>
    <w:rsid w:val="00372A69"/>
    <w:rsid w:val="00376A0A"/>
    <w:rsid w:val="00383737"/>
    <w:rsid w:val="00387369"/>
    <w:rsid w:val="00387578"/>
    <w:rsid w:val="00391D53"/>
    <w:rsid w:val="00392375"/>
    <w:rsid w:val="00393F6D"/>
    <w:rsid w:val="003A150F"/>
    <w:rsid w:val="003A330C"/>
    <w:rsid w:val="003A3D8B"/>
    <w:rsid w:val="003B375A"/>
    <w:rsid w:val="003B5447"/>
    <w:rsid w:val="003B6515"/>
    <w:rsid w:val="003C19F7"/>
    <w:rsid w:val="003C277C"/>
    <w:rsid w:val="003C5472"/>
    <w:rsid w:val="003E39FF"/>
    <w:rsid w:val="003F2614"/>
    <w:rsid w:val="003F3E3B"/>
    <w:rsid w:val="00402BFC"/>
    <w:rsid w:val="004074EE"/>
    <w:rsid w:val="0041007D"/>
    <w:rsid w:val="00411F6D"/>
    <w:rsid w:val="00412ADB"/>
    <w:rsid w:val="00422B88"/>
    <w:rsid w:val="004257C1"/>
    <w:rsid w:val="0043101F"/>
    <w:rsid w:val="0043334B"/>
    <w:rsid w:val="00435A8C"/>
    <w:rsid w:val="0044323B"/>
    <w:rsid w:val="00450CCB"/>
    <w:rsid w:val="00464655"/>
    <w:rsid w:val="00466D9D"/>
    <w:rsid w:val="004740E0"/>
    <w:rsid w:val="004810FD"/>
    <w:rsid w:val="00483999"/>
    <w:rsid w:val="0049558D"/>
    <w:rsid w:val="00497E97"/>
    <w:rsid w:val="004A4026"/>
    <w:rsid w:val="004A4557"/>
    <w:rsid w:val="004A61FB"/>
    <w:rsid w:val="004A756D"/>
    <w:rsid w:val="004B02D0"/>
    <w:rsid w:val="004B346C"/>
    <w:rsid w:val="004C0E2C"/>
    <w:rsid w:val="004C7BDF"/>
    <w:rsid w:val="004D1CBC"/>
    <w:rsid w:val="004D2CE9"/>
    <w:rsid w:val="004D4589"/>
    <w:rsid w:val="004F2C6B"/>
    <w:rsid w:val="004F658C"/>
    <w:rsid w:val="0050201C"/>
    <w:rsid w:val="0051011D"/>
    <w:rsid w:val="00511D42"/>
    <w:rsid w:val="00514AE1"/>
    <w:rsid w:val="0051619A"/>
    <w:rsid w:val="00520B4F"/>
    <w:rsid w:val="00525235"/>
    <w:rsid w:val="00525A7B"/>
    <w:rsid w:val="00531533"/>
    <w:rsid w:val="00533746"/>
    <w:rsid w:val="00535E7F"/>
    <w:rsid w:val="005413CB"/>
    <w:rsid w:val="005416D7"/>
    <w:rsid w:val="00560023"/>
    <w:rsid w:val="00562B6B"/>
    <w:rsid w:val="00570EED"/>
    <w:rsid w:val="00571898"/>
    <w:rsid w:val="005769AE"/>
    <w:rsid w:val="00593485"/>
    <w:rsid w:val="00593B24"/>
    <w:rsid w:val="00594E4E"/>
    <w:rsid w:val="005A04DA"/>
    <w:rsid w:val="005A6427"/>
    <w:rsid w:val="005A7608"/>
    <w:rsid w:val="005B08B6"/>
    <w:rsid w:val="005B40A3"/>
    <w:rsid w:val="005B54BE"/>
    <w:rsid w:val="005C20B2"/>
    <w:rsid w:val="005C2A28"/>
    <w:rsid w:val="005C358C"/>
    <w:rsid w:val="005C5C34"/>
    <w:rsid w:val="005D2517"/>
    <w:rsid w:val="005D4480"/>
    <w:rsid w:val="005D6ED9"/>
    <w:rsid w:val="005E10ED"/>
    <w:rsid w:val="005E6338"/>
    <w:rsid w:val="005E665E"/>
    <w:rsid w:val="005F61E3"/>
    <w:rsid w:val="005F77BC"/>
    <w:rsid w:val="00601B8C"/>
    <w:rsid w:val="00605942"/>
    <w:rsid w:val="0061077A"/>
    <w:rsid w:val="00617062"/>
    <w:rsid w:val="0062542F"/>
    <w:rsid w:val="006270BF"/>
    <w:rsid w:val="0063503C"/>
    <w:rsid w:val="0063755D"/>
    <w:rsid w:val="00641317"/>
    <w:rsid w:val="00646E86"/>
    <w:rsid w:val="00647233"/>
    <w:rsid w:val="00647C04"/>
    <w:rsid w:val="00650157"/>
    <w:rsid w:val="00654D73"/>
    <w:rsid w:val="00655B7A"/>
    <w:rsid w:val="00663679"/>
    <w:rsid w:val="00666E23"/>
    <w:rsid w:val="006700AA"/>
    <w:rsid w:val="0067495B"/>
    <w:rsid w:val="006753F5"/>
    <w:rsid w:val="00676D31"/>
    <w:rsid w:val="00677C97"/>
    <w:rsid w:val="006803F5"/>
    <w:rsid w:val="00681FDC"/>
    <w:rsid w:val="006854AF"/>
    <w:rsid w:val="006A0E6B"/>
    <w:rsid w:val="006A132E"/>
    <w:rsid w:val="006B0C7F"/>
    <w:rsid w:val="006B19A0"/>
    <w:rsid w:val="006B3D48"/>
    <w:rsid w:val="006B6024"/>
    <w:rsid w:val="006C0701"/>
    <w:rsid w:val="006C7518"/>
    <w:rsid w:val="006D1ABC"/>
    <w:rsid w:val="006D2353"/>
    <w:rsid w:val="006D4BEE"/>
    <w:rsid w:val="006D757F"/>
    <w:rsid w:val="006E0B89"/>
    <w:rsid w:val="006E2488"/>
    <w:rsid w:val="006E6990"/>
    <w:rsid w:val="006F09B6"/>
    <w:rsid w:val="006F1EA3"/>
    <w:rsid w:val="006F7A50"/>
    <w:rsid w:val="00700656"/>
    <w:rsid w:val="007006AB"/>
    <w:rsid w:val="00702E6C"/>
    <w:rsid w:val="007238DC"/>
    <w:rsid w:val="00723DF2"/>
    <w:rsid w:val="00730A70"/>
    <w:rsid w:val="00732984"/>
    <w:rsid w:val="007433E2"/>
    <w:rsid w:val="00750182"/>
    <w:rsid w:val="00754286"/>
    <w:rsid w:val="00757B88"/>
    <w:rsid w:val="0076189C"/>
    <w:rsid w:val="00761A23"/>
    <w:rsid w:val="00776B24"/>
    <w:rsid w:val="007833B6"/>
    <w:rsid w:val="00793082"/>
    <w:rsid w:val="007964FC"/>
    <w:rsid w:val="007A049F"/>
    <w:rsid w:val="007A1422"/>
    <w:rsid w:val="007A18E2"/>
    <w:rsid w:val="007A3063"/>
    <w:rsid w:val="007A47EC"/>
    <w:rsid w:val="007A4960"/>
    <w:rsid w:val="007A5CF3"/>
    <w:rsid w:val="007A61CD"/>
    <w:rsid w:val="007B2F77"/>
    <w:rsid w:val="007B2F84"/>
    <w:rsid w:val="007D5B25"/>
    <w:rsid w:val="007E5464"/>
    <w:rsid w:val="007F0BC2"/>
    <w:rsid w:val="007F29D3"/>
    <w:rsid w:val="007F5969"/>
    <w:rsid w:val="007F697A"/>
    <w:rsid w:val="00800EBD"/>
    <w:rsid w:val="0080184B"/>
    <w:rsid w:val="00801A44"/>
    <w:rsid w:val="0080586E"/>
    <w:rsid w:val="00817029"/>
    <w:rsid w:val="00822016"/>
    <w:rsid w:val="00822FD1"/>
    <w:rsid w:val="0082661D"/>
    <w:rsid w:val="00827F12"/>
    <w:rsid w:val="00830503"/>
    <w:rsid w:val="0083377F"/>
    <w:rsid w:val="0083427C"/>
    <w:rsid w:val="00834670"/>
    <w:rsid w:val="00835457"/>
    <w:rsid w:val="0084174B"/>
    <w:rsid w:val="00843B4B"/>
    <w:rsid w:val="00846124"/>
    <w:rsid w:val="00870043"/>
    <w:rsid w:val="00872073"/>
    <w:rsid w:val="00872610"/>
    <w:rsid w:val="00873079"/>
    <w:rsid w:val="00873A7D"/>
    <w:rsid w:val="008765B3"/>
    <w:rsid w:val="00877A7C"/>
    <w:rsid w:val="0088319F"/>
    <w:rsid w:val="00884762"/>
    <w:rsid w:val="00884A84"/>
    <w:rsid w:val="00890A10"/>
    <w:rsid w:val="008A025A"/>
    <w:rsid w:val="008A5F49"/>
    <w:rsid w:val="008B0A00"/>
    <w:rsid w:val="008B1E82"/>
    <w:rsid w:val="008B2E56"/>
    <w:rsid w:val="008C3177"/>
    <w:rsid w:val="008C4DF1"/>
    <w:rsid w:val="008D3893"/>
    <w:rsid w:val="008E66F2"/>
    <w:rsid w:val="008E6B6B"/>
    <w:rsid w:val="008F6045"/>
    <w:rsid w:val="008F78A0"/>
    <w:rsid w:val="00900672"/>
    <w:rsid w:val="00900A6A"/>
    <w:rsid w:val="009041A6"/>
    <w:rsid w:val="0090431E"/>
    <w:rsid w:val="0090501E"/>
    <w:rsid w:val="00906775"/>
    <w:rsid w:val="0091331B"/>
    <w:rsid w:val="009144BC"/>
    <w:rsid w:val="00914FDC"/>
    <w:rsid w:val="0092650A"/>
    <w:rsid w:val="009269C9"/>
    <w:rsid w:val="00926CD5"/>
    <w:rsid w:val="00927060"/>
    <w:rsid w:val="00931C82"/>
    <w:rsid w:val="009360EC"/>
    <w:rsid w:val="00943480"/>
    <w:rsid w:val="0094360D"/>
    <w:rsid w:val="00945E79"/>
    <w:rsid w:val="009504F8"/>
    <w:rsid w:val="0095491D"/>
    <w:rsid w:val="00955B69"/>
    <w:rsid w:val="00956AE7"/>
    <w:rsid w:val="00956E2B"/>
    <w:rsid w:val="009624A5"/>
    <w:rsid w:val="0096753E"/>
    <w:rsid w:val="00974985"/>
    <w:rsid w:val="00975EF5"/>
    <w:rsid w:val="0098093A"/>
    <w:rsid w:val="0098742E"/>
    <w:rsid w:val="00987626"/>
    <w:rsid w:val="00992242"/>
    <w:rsid w:val="00995C16"/>
    <w:rsid w:val="00996728"/>
    <w:rsid w:val="00996A5F"/>
    <w:rsid w:val="00997E89"/>
    <w:rsid w:val="009A1D65"/>
    <w:rsid w:val="009A7B25"/>
    <w:rsid w:val="009C0BC5"/>
    <w:rsid w:val="009C369F"/>
    <w:rsid w:val="009C3D90"/>
    <w:rsid w:val="009D345F"/>
    <w:rsid w:val="009D3CE2"/>
    <w:rsid w:val="009D6E5C"/>
    <w:rsid w:val="009E2237"/>
    <w:rsid w:val="009E5BA2"/>
    <w:rsid w:val="009E6BC8"/>
    <w:rsid w:val="009E6CCF"/>
    <w:rsid w:val="009F0144"/>
    <w:rsid w:val="009F5834"/>
    <w:rsid w:val="009F5F05"/>
    <w:rsid w:val="00A0279A"/>
    <w:rsid w:val="00A047BD"/>
    <w:rsid w:val="00A12A66"/>
    <w:rsid w:val="00A17163"/>
    <w:rsid w:val="00A17B16"/>
    <w:rsid w:val="00A22BC8"/>
    <w:rsid w:val="00A2633E"/>
    <w:rsid w:val="00A26B10"/>
    <w:rsid w:val="00A26F1F"/>
    <w:rsid w:val="00A35206"/>
    <w:rsid w:val="00A356CF"/>
    <w:rsid w:val="00A40308"/>
    <w:rsid w:val="00A44A3E"/>
    <w:rsid w:val="00A46F7B"/>
    <w:rsid w:val="00A53CC0"/>
    <w:rsid w:val="00A543A8"/>
    <w:rsid w:val="00A5441D"/>
    <w:rsid w:val="00A56642"/>
    <w:rsid w:val="00A60065"/>
    <w:rsid w:val="00A64EBB"/>
    <w:rsid w:val="00A66258"/>
    <w:rsid w:val="00A70B8D"/>
    <w:rsid w:val="00A721E4"/>
    <w:rsid w:val="00A73037"/>
    <w:rsid w:val="00A809CB"/>
    <w:rsid w:val="00A820A7"/>
    <w:rsid w:val="00A83031"/>
    <w:rsid w:val="00A84CD0"/>
    <w:rsid w:val="00A852D9"/>
    <w:rsid w:val="00A90106"/>
    <w:rsid w:val="00A93A24"/>
    <w:rsid w:val="00AA4FDA"/>
    <w:rsid w:val="00AA6720"/>
    <w:rsid w:val="00AB2992"/>
    <w:rsid w:val="00AB43F0"/>
    <w:rsid w:val="00AC12CA"/>
    <w:rsid w:val="00AC163E"/>
    <w:rsid w:val="00AC209B"/>
    <w:rsid w:val="00AC4E6E"/>
    <w:rsid w:val="00AC514E"/>
    <w:rsid w:val="00AC6884"/>
    <w:rsid w:val="00AC76CD"/>
    <w:rsid w:val="00AD12B8"/>
    <w:rsid w:val="00AD280C"/>
    <w:rsid w:val="00AD520F"/>
    <w:rsid w:val="00AD5F56"/>
    <w:rsid w:val="00AD708D"/>
    <w:rsid w:val="00AE14B1"/>
    <w:rsid w:val="00AE2306"/>
    <w:rsid w:val="00AE32D3"/>
    <w:rsid w:val="00AE5FF5"/>
    <w:rsid w:val="00AF1D11"/>
    <w:rsid w:val="00AF2037"/>
    <w:rsid w:val="00AF60FC"/>
    <w:rsid w:val="00B0653C"/>
    <w:rsid w:val="00B14764"/>
    <w:rsid w:val="00B21F40"/>
    <w:rsid w:val="00B30805"/>
    <w:rsid w:val="00B37A68"/>
    <w:rsid w:val="00B40770"/>
    <w:rsid w:val="00B40C73"/>
    <w:rsid w:val="00B4353D"/>
    <w:rsid w:val="00B44644"/>
    <w:rsid w:val="00B4570E"/>
    <w:rsid w:val="00B46D36"/>
    <w:rsid w:val="00B510B8"/>
    <w:rsid w:val="00B5412D"/>
    <w:rsid w:val="00B60003"/>
    <w:rsid w:val="00B60D61"/>
    <w:rsid w:val="00B66EA4"/>
    <w:rsid w:val="00B725DA"/>
    <w:rsid w:val="00B73A22"/>
    <w:rsid w:val="00B74752"/>
    <w:rsid w:val="00B74ADD"/>
    <w:rsid w:val="00B77D08"/>
    <w:rsid w:val="00B81E47"/>
    <w:rsid w:val="00B86588"/>
    <w:rsid w:val="00B86A9D"/>
    <w:rsid w:val="00B925B6"/>
    <w:rsid w:val="00B979B9"/>
    <w:rsid w:val="00BA1E1B"/>
    <w:rsid w:val="00BB1D92"/>
    <w:rsid w:val="00BB5435"/>
    <w:rsid w:val="00BC1924"/>
    <w:rsid w:val="00BD228B"/>
    <w:rsid w:val="00BD445B"/>
    <w:rsid w:val="00BE25DB"/>
    <w:rsid w:val="00BE48DD"/>
    <w:rsid w:val="00BE6301"/>
    <w:rsid w:val="00BF009C"/>
    <w:rsid w:val="00BF2269"/>
    <w:rsid w:val="00BF32CA"/>
    <w:rsid w:val="00BF5142"/>
    <w:rsid w:val="00BF5919"/>
    <w:rsid w:val="00BF6416"/>
    <w:rsid w:val="00BF789F"/>
    <w:rsid w:val="00BF7B01"/>
    <w:rsid w:val="00C00E39"/>
    <w:rsid w:val="00C02363"/>
    <w:rsid w:val="00C03AAB"/>
    <w:rsid w:val="00C100B9"/>
    <w:rsid w:val="00C169A3"/>
    <w:rsid w:val="00C16A96"/>
    <w:rsid w:val="00C17BE7"/>
    <w:rsid w:val="00C17DFF"/>
    <w:rsid w:val="00C217E7"/>
    <w:rsid w:val="00C24FE3"/>
    <w:rsid w:val="00C25FFA"/>
    <w:rsid w:val="00C260F0"/>
    <w:rsid w:val="00C26DDF"/>
    <w:rsid w:val="00C276A9"/>
    <w:rsid w:val="00C31B02"/>
    <w:rsid w:val="00C329C2"/>
    <w:rsid w:val="00C334C0"/>
    <w:rsid w:val="00C36221"/>
    <w:rsid w:val="00C3774E"/>
    <w:rsid w:val="00C41B68"/>
    <w:rsid w:val="00C4288E"/>
    <w:rsid w:val="00C42CA6"/>
    <w:rsid w:val="00C60154"/>
    <w:rsid w:val="00C60901"/>
    <w:rsid w:val="00C62A32"/>
    <w:rsid w:val="00C6563E"/>
    <w:rsid w:val="00C71DC1"/>
    <w:rsid w:val="00C72525"/>
    <w:rsid w:val="00C75BBB"/>
    <w:rsid w:val="00C77F39"/>
    <w:rsid w:val="00C85D35"/>
    <w:rsid w:val="00C86557"/>
    <w:rsid w:val="00C90283"/>
    <w:rsid w:val="00CA03AE"/>
    <w:rsid w:val="00CA0AE7"/>
    <w:rsid w:val="00CA3478"/>
    <w:rsid w:val="00CA525C"/>
    <w:rsid w:val="00CB6C9F"/>
    <w:rsid w:val="00CB79F0"/>
    <w:rsid w:val="00CC182A"/>
    <w:rsid w:val="00CC3043"/>
    <w:rsid w:val="00CC5973"/>
    <w:rsid w:val="00CD67CE"/>
    <w:rsid w:val="00CE02E3"/>
    <w:rsid w:val="00CE1404"/>
    <w:rsid w:val="00CE3AC6"/>
    <w:rsid w:val="00CE4F11"/>
    <w:rsid w:val="00CF1FA0"/>
    <w:rsid w:val="00CF5929"/>
    <w:rsid w:val="00CF7E84"/>
    <w:rsid w:val="00D14A5E"/>
    <w:rsid w:val="00D17EED"/>
    <w:rsid w:val="00D219ED"/>
    <w:rsid w:val="00D2457E"/>
    <w:rsid w:val="00D33DC8"/>
    <w:rsid w:val="00D36C34"/>
    <w:rsid w:val="00D3702F"/>
    <w:rsid w:val="00D424F1"/>
    <w:rsid w:val="00D46885"/>
    <w:rsid w:val="00D46F16"/>
    <w:rsid w:val="00D51036"/>
    <w:rsid w:val="00D514DE"/>
    <w:rsid w:val="00D5311D"/>
    <w:rsid w:val="00D611F7"/>
    <w:rsid w:val="00D64906"/>
    <w:rsid w:val="00D66B2E"/>
    <w:rsid w:val="00D73D3A"/>
    <w:rsid w:val="00D753FD"/>
    <w:rsid w:val="00D81EF8"/>
    <w:rsid w:val="00D82C5C"/>
    <w:rsid w:val="00D83D16"/>
    <w:rsid w:val="00D85BFC"/>
    <w:rsid w:val="00D86995"/>
    <w:rsid w:val="00D87A9B"/>
    <w:rsid w:val="00DA1ECD"/>
    <w:rsid w:val="00DA20AC"/>
    <w:rsid w:val="00DA464B"/>
    <w:rsid w:val="00DA4996"/>
    <w:rsid w:val="00DA581E"/>
    <w:rsid w:val="00DA6AEA"/>
    <w:rsid w:val="00DB1E71"/>
    <w:rsid w:val="00DB3F86"/>
    <w:rsid w:val="00DB4F0E"/>
    <w:rsid w:val="00DB5B57"/>
    <w:rsid w:val="00DB7FED"/>
    <w:rsid w:val="00DC2CE6"/>
    <w:rsid w:val="00DC30DB"/>
    <w:rsid w:val="00DC325B"/>
    <w:rsid w:val="00DC3729"/>
    <w:rsid w:val="00DC3E29"/>
    <w:rsid w:val="00DC3FEE"/>
    <w:rsid w:val="00DC57F3"/>
    <w:rsid w:val="00DC6BF8"/>
    <w:rsid w:val="00DC7699"/>
    <w:rsid w:val="00DD04C6"/>
    <w:rsid w:val="00DD5C0B"/>
    <w:rsid w:val="00DD6473"/>
    <w:rsid w:val="00DE18BB"/>
    <w:rsid w:val="00DE2CE0"/>
    <w:rsid w:val="00DE2FC7"/>
    <w:rsid w:val="00DE36A2"/>
    <w:rsid w:val="00DE3CC8"/>
    <w:rsid w:val="00DE5F86"/>
    <w:rsid w:val="00DF02B3"/>
    <w:rsid w:val="00DF28EA"/>
    <w:rsid w:val="00DF45B6"/>
    <w:rsid w:val="00E005EE"/>
    <w:rsid w:val="00E04BA4"/>
    <w:rsid w:val="00E05D9D"/>
    <w:rsid w:val="00E072C6"/>
    <w:rsid w:val="00E12DAD"/>
    <w:rsid w:val="00E12FAA"/>
    <w:rsid w:val="00E156E7"/>
    <w:rsid w:val="00E203E3"/>
    <w:rsid w:val="00E2144C"/>
    <w:rsid w:val="00E2165F"/>
    <w:rsid w:val="00E2547D"/>
    <w:rsid w:val="00E26155"/>
    <w:rsid w:val="00E26784"/>
    <w:rsid w:val="00E268B7"/>
    <w:rsid w:val="00E26CA8"/>
    <w:rsid w:val="00E326B4"/>
    <w:rsid w:val="00E3376F"/>
    <w:rsid w:val="00E33871"/>
    <w:rsid w:val="00E3657F"/>
    <w:rsid w:val="00E51E35"/>
    <w:rsid w:val="00E53BA8"/>
    <w:rsid w:val="00E55FDD"/>
    <w:rsid w:val="00E56562"/>
    <w:rsid w:val="00E60E08"/>
    <w:rsid w:val="00E61318"/>
    <w:rsid w:val="00E64206"/>
    <w:rsid w:val="00E668AC"/>
    <w:rsid w:val="00E712DC"/>
    <w:rsid w:val="00E75C6D"/>
    <w:rsid w:val="00E7639D"/>
    <w:rsid w:val="00E83ECA"/>
    <w:rsid w:val="00E90043"/>
    <w:rsid w:val="00E92709"/>
    <w:rsid w:val="00E93433"/>
    <w:rsid w:val="00E93C90"/>
    <w:rsid w:val="00E94F4A"/>
    <w:rsid w:val="00E97821"/>
    <w:rsid w:val="00EB3BE4"/>
    <w:rsid w:val="00EB5056"/>
    <w:rsid w:val="00EB558A"/>
    <w:rsid w:val="00EB6F21"/>
    <w:rsid w:val="00EC3F57"/>
    <w:rsid w:val="00EC42B1"/>
    <w:rsid w:val="00EC6BF7"/>
    <w:rsid w:val="00EC7028"/>
    <w:rsid w:val="00EC7589"/>
    <w:rsid w:val="00ED5B1C"/>
    <w:rsid w:val="00EE2333"/>
    <w:rsid w:val="00EE356A"/>
    <w:rsid w:val="00EF61D6"/>
    <w:rsid w:val="00F0025F"/>
    <w:rsid w:val="00F051D6"/>
    <w:rsid w:val="00F0789A"/>
    <w:rsid w:val="00F10AEF"/>
    <w:rsid w:val="00F16018"/>
    <w:rsid w:val="00F23A71"/>
    <w:rsid w:val="00F2516A"/>
    <w:rsid w:val="00F26FE3"/>
    <w:rsid w:val="00F274B4"/>
    <w:rsid w:val="00F27D24"/>
    <w:rsid w:val="00F32513"/>
    <w:rsid w:val="00F34E6F"/>
    <w:rsid w:val="00F423DB"/>
    <w:rsid w:val="00F42E71"/>
    <w:rsid w:val="00F43A0F"/>
    <w:rsid w:val="00F4755A"/>
    <w:rsid w:val="00F50A80"/>
    <w:rsid w:val="00F5355E"/>
    <w:rsid w:val="00F547A6"/>
    <w:rsid w:val="00F54CDB"/>
    <w:rsid w:val="00F55EB5"/>
    <w:rsid w:val="00F56D79"/>
    <w:rsid w:val="00F60179"/>
    <w:rsid w:val="00F65231"/>
    <w:rsid w:val="00F666CF"/>
    <w:rsid w:val="00F66B12"/>
    <w:rsid w:val="00F70C54"/>
    <w:rsid w:val="00F91A1B"/>
    <w:rsid w:val="00F93ABA"/>
    <w:rsid w:val="00F97FF5"/>
    <w:rsid w:val="00FA2C50"/>
    <w:rsid w:val="00FA316F"/>
    <w:rsid w:val="00FA3B4B"/>
    <w:rsid w:val="00FA67B1"/>
    <w:rsid w:val="00FA77F9"/>
    <w:rsid w:val="00FB038C"/>
    <w:rsid w:val="00FB14AA"/>
    <w:rsid w:val="00FB2C97"/>
    <w:rsid w:val="00FC141A"/>
    <w:rsid w:val="00FC3D93"/>
    <w:rsid w:val="00FC6544"/>
    <w:rsid w:val="00FD3249"/>
    <w:rsid w:val="00FD69E7"/>
    <w:rsid w:val="00FE1DA0"/>
    <w:rsid w:val="00FE304F"/>
    <w:rsid w:val="00FE59A7"/>
    <w:rsid w:val="00FF249C"/>
    <w:rsid w:val="00FF41D7"/>
    <w:rsid w:val="00FF4A0C"/>
    <w:rsid w:val="00FF5BA8"/>
    <w:rsid w:val="00FF5BB3"/>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6EF70-08A1-4AA9-956F-7C495DA7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ED"/>
    <w:rPr>
      <w:rFonts w:ascii="Arial" w:hAnsi="Arial"/>
      <w:sz w:val="16"/>
    </w:rPr>
  </w:style>
  <w:style w:type="paragraph" w:styleId="Heading1">
    <w:name w:val="heading 1"/>
    <w:basedOn w:val="Normal"/>
    <w:next w:val="Normal"/>
    <w:qFormat/>
    <w:rsid w:val="00570EED"/>
    <w:pPr>
      <w:keepNext/>
      <w:spacing w:before="20" w:line="200" w:lineRule="atLeas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0EED"/>
    <w:rPr>
      <w:sz w:val="20"/>
    </w:rPr>
  </w:style>
  <w:style w:type="paragraph" w:styleId="Footer">
    <w:name w:val="footer"/>
    <w:basedOn w:val="Normal"/>
    <w:link w:val="FooterChar"/>
    <w:rsid w:val="00570EED"/>
    <w:pPr>
      <w:tabs>
        <w:tab w:val="center" w:pos="4320"/>
        <w:tab w:val="right" w:pos="8640"/>
      </w:tabs>
    </w:pPr>
  </w:style>
  <w:style w:type="paragraph" w:styleId="Header">
    <w:name w:val="header"/>
    <w:basedOn w:val="Normal"/>
    <w:link w:val="HeaderChar"/>
    <w:uiPriority w:val="99"/>
    <w:rsid w:val="00570EED"/>
    <w:pPr>
      <w:tabs>
        <w:tab w:val="center" w:pos="4320"/>
        <w:tab w:val="right" w:pos="8640"/>
      </w:tabs>
    </w:pPr>
  </w:style>
  <w:style w:type="character" w:styleId="PageNumber">
    <w:name w:val="page number"/>
    <w:basedOn w:val="DefaultParagraphFont"/>
    <w:rsid w:val="00570EED"/>
    <w:rPr>
      <w:rFonts w:ascii="New Century Schlbk" w:hAnsi="New Century Schlbk"/>
      <w:sz w:val="20"/>
    </w:rPr>
  </w:style>
  <w:style w:type="paragraph" w:styleId="BodyText">
    <w:name w:val="Body Text"/>
    <w:basedOn w:val="Normal"/>
    <w:rsid w:val="00570EED"/>
    <w:pPr>
      <w:tabs>
        <w:tab w:val="left" w:pos="260"/>
      </w:tabs>
      <w:spacing w:line="180" w:lineRule="atLeast"/>
    </w:pPr>
  </w:style>
  <w:style w:type="paragraph" w:customStyle="1" w:styleId="HEADING">
    <w:name w:val="HEADING"/>
    <w:basedOn w:val="BodyText"/>
    <w:next w:val="BodyText"/>
    <w:rsid w:val="00570EED"/>
    <w:pPr>
      <w:spacing w:before="80" w:after="60"/>
      <w:jc w:val="center"/>
    </w:pPr>
    <w:rPr>
      <w:b/>
    </w:rPr>
  </w:style>
  <w:style w:type="paragraph" w:customStyle="1" w:styleId="TableText">
    <w:name w:val="Table Text"/>
    <w:basedOn w:val="Normal"/>
    <w:rsid w:val="00570EED"/>
    <w:pPr>
      <w:spacing w:after="120" w:line="180" w:lineRule="atLeast"/>
    </w:pPr>
  </w:style>
  <w:style w:type="paragraph" w:customStyle="1" w:styleId="TableHeading">
    <w:name w:val="Table Heading"/>
    <w:basedOn w:val="TableText"/>
    <w:rsid w:val="00570EED"/>
    <w:pPr>
      <w:spacing w:before="40" w:after="480" w:line="240" w:lineRule="auto"/>
    </w:pPr>
  </w:style>
  <w:style w:type="paragraph" w:styleId="BodyText2">
    <w:name w:val="Body Text 2"/>
    <w:basedOn w:val="Normal"/>
    <w:rsid w:val="00570EED"/>
    <w:pPr>
      <w:keepNext/>
      <w:keepLines/>
      <w:pBdr>
        <w:top w:val="double" w:sz="6" w:space="1" w:color="auto"/>
      </w:pBdr>
      <w:tabs>
        <w:tab w:val="right" w:pos="4320"/>
      </w:tabs>
      <w:spacing w:before="40" w:after="40" w:line="180" w:lineRule="atLeast"/>
      <w:jc w:val="center"/>
    </w:pPr>
    <w:rPr>
      <w:b/>
    </w:rPr>
  </w:style>
  <w:style w:type="character" w:styleId="Hyperlink">
    <w:name w:val="Hyperlink"/>
    <w:basedOn w:val="DefaultParagraphFont"/>
    <w:rsid w:val="00DE2FC7"/>
    <w:rPr>
      <w:color w:val="0000FF"/>
      <w:u w:val="single"/>
    </w:rPr>
  </w:style>
  <w:style w:type="paragraph" w:styleId="BalloonText">
    <w:name w:val="Balloon Text"/>
    <w:basedOn w:val="Normal"/>
    <w:semiHidden/>
    <w:rsid w:val="0090431E"/>
    <w:rPr>
      <w:rFonts w:ascii="Tahoma" w:hAnsi="Tahoma" w:cs="Tahoma"/>
      <w:szCs w:val="16"/>
    </w:rPr>
  </w:style>
  <w:style w:type="character" w:styleId="CommentReference">
    <w:name w:val="annotation reference"/>
    <w:basedOn w:val="DefaultParagraphFont"/>
    <w:uiPriority w:val="99"/>
    <w:semiHidden/>
    <w:unhideWhenUsed/>
    <w:rsid w:val="000D1F7B"/>
    <w:rPr>
      <w:sz w:val="16"/>
      <w:szCs w:val="16"/>
    </w:rPr>
  </w:style>
  <w:style w:type="paragraph" w:styleId="CommentText">
    <w:name w:val="annotation text"/>
    <w:basedOn w:val="Normal"/>
    <w:link w:val="CommentTextChar"/>
    <w:uiPriority w:val="99"/>
    <w:semiHidden/>
    <w:unhideWhenUsed/>
    <w:rsid w:val="000D1F7B"/>
    <w:rPr>
      <w:sz w:val="20"/>
    </w:rPr>
  </w:style>
  <w:style w:type="character" w:customStyle="1" w:styleId="CommentTextChar">
    <w:name w:val="Comment Text Char"/>
    <w:basedOn w:val="DefaultParagraphFont"/>
    <w:link w:val="CommentText"/>
    <w:uiPriority w:val="99"/>
    <w:semiHidden/>
    <w:rsid w:val="000D1F7B"/>
    <w:rPr>
      <w:rFonts w:ascii="Arial" w:hAnsi="Arial"/>
    </w:rPr>
  </w:style>
  <w:style w:type="paragraph" w:styleId="CommentSubject">
    <w:name w:val="annotation subject"/>
    <w:basedOn w:val="CommentText"/>
    <w:next w:val="CommentText"/>
    <w:link w:val="CommentSubjectChar"/>
    <w:uiPriority w:val="99"/>
    <w:semiHidden/>
    <w:unhideWhenUsed/>
    <w:rsid w:val="000D1F7B"/>
    <w:rPr>
      <w:b/>
      <w:bCs/>
    </w:rPr>
  </w:style>
  <w:style w:type="character" w:customStyle="1" w:styleId="CommentSubjectChar">
    <w:name w:val="Comment Subject Char"/>
    <w:basedOn w:val="CommentTextChar"/>
    <w:link w:val="CommentSubject"/>
    <w:uiPriority w:val="99"/>
    <w:semiHidden/>
    <w:rsid w:val="000D1F7B"/>
    <w:rPr>
      <w:rFonts w:ascii="Arial" w:hAnsi="Arial"/>
      <w:b/>
      <w:bCs/>
    </w:rPr>
  </w:style>
  <w:style w:type="table" w:styleId="TableGrid">
    <w:name w:val="Table Grid"/>
    <w:basedOn w:val="TableNormal"/>
    <w:uiPriority w:val="59"/>
    <w:rsid w:val="002A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4C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334C0"/>
    <w:rPr>
      <w:color w:val="800080" w:themeColor="followedHyperlink"/>
      <w:u w:val="single"/>
    </w:rPr>
  </w:style>
  <w:style w:type="character" w:customStyle="1" w:styleId="FooterChar">
    <w:name w:val="Footer Char"/>
    <w:basedOn w:val="DefaultParagraphFont"/>
    <w:link w:val="Footer"/>
    <w:rsid w:val="00DA20AC"/>
    <w:rPr>
      <w:rFonts w:ascii="Arial" w:hAnsi="Arial"/>
      <w:sz w:val="16"/>
    </w:rPr>
  </w:style>
  <w:style w:type="character" w:customStyle="1" w:styleId="HeaderChar">
    <w:name w:val="Header Char"/>
    <w:link w:val="Header"/>
    <w:uiPriority w:val="99"/>
    <w:rsid w:val="0049558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pi.wi.gov/community-nutrition/cacfp/adult-care/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0A8D4-A3E6-4DEC-91E7-276F5B71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1048</Words>
  <Characters>5980</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HOUSEHOLD SIZE—INCOME STATEMENT</vt:lpstr>
    </vt:vector>
  </TitlesOfParts>
  <Company>WI Dept. of Public Instruction, Community Nutrition Programs</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Size-Income Statement</dc:title>
  <dc:subject>Household Size-Income Statement, rev 07-12</dc:subject>
  <dc:creator>Shiela.Coulton@dpi.wi.gov</dc:creator>
  <cp:keywords>CACFP, Adult Care Component, ADC</cp:keywords>
  <cp:lastModifiedBy>Coulton, Shiela   DPI</cp:lastModifiedBy>
  <cp:revision>3</cp:revision>
  <cp:lastPrinted>2018-07-05T19:14:00Z</cp:lastPrinted>
  <dcterms:created xsi:type="dcterms:W3CDTF">2020-06-23T19:50:00Z</dcterms:created>
  <dcterms:modified xsi:type="dcterms:W3CDTF">2020-06-23T19:50:00Z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558434831</vt:i4>
  </property>
  <property fmtid="{D5CDD505-2E9C-101B-9397-08002B2CF9AE}" pid="3" name="_NewReviewCycle">
    <vt:lpwstr/>
  </property>
  <property fmtid="{D5CDD505-2E9C-101B-9397-08002B2CF9AE}" pid="4" name="_EmailSubject">
    <vt:lpwstr>HSIS Update for 2019 - Please review for any further Edits by Friday, June 15, 2018</vt:lpwstr>
  </property>
  <property fmtid="{D5CDD505-2E9C-101B-9397-08002B2CF9AE}" pid="5" name="_AuthorEmail">
    <vt:lpwstr>Amanda.Kane@dpi.wi.gov</vt:lpwstr>
  </property>
  <property fmtid="{D5CDD505-2E9C-101B-9397-08002B2CF9AE}" pid="6" name="_AuthorEmailDisplayName">
    <vt:lpwstr>Kane, Amanda S.  DPI</vt:lpwstr>
  </property>
  <property fmtid="{D5CDD505-2E9C-101B-9397-08002B2CF9AE}" pid="7" name="_ReviewingToolsShownOnce">
    <vt:lpwstr/>
  </property>
</Properties>
</file>