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260F0" w:rsidRPr="00AD708D" w:rsidRDefault="00FE59A7" w:rsidP="0083427C">
      <w:pPr>
        <w:pStyle w:val="BodyText2"/>
        <w:spacing w:before="0" w:after="0" w:line="240" w:lineRule="auto"/>
        <w:rPr>
          <w:rFonts w:asciiTheme="minorHAnsi" w:hAnsiTheme="minorHAnsi"/>
          <w:smallCaps/>
          <w:sz w:val="24"/>
          <w:szCs w:val="24"/>
        </w:rPr>
      </w:pPr>
      <w:r>
        <w:rPr>
          <w:rFonts w:asciiTheme="minorHAnsi" w:hAnsiTheme="minorHAnsi"/>
          <w:smallCaps/>
          <w:noProof/>
          <w:sz w:val="24"/>
          <w:szCs w:val="24"/>
        </w:rPr>
        <mc:AlternateContent>
          <mc:Choice Requires="wps">
            <w:drawing>
              <wp:anchor distT="0" distB="0" distL="114300" distR="114300" simplePos="0" relativeHeight="251660288" behindDoc="0" locked="0" layoutInCell="1" allowOverlap="1">
                <wp:simplePos x="0" y="0"/>
                <wp:positionH relativeFrom="column">
                  <wp:posOffset>5488676</wp:posOffset>
                </wp:positionH>
                <wp:positionV relativeFrom="paragraph">
                  <wp:posOffset>-8890</wp:posOffset>
                </wp:positionV>
                <wp:extent cx="1849755" cy="2311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755" cy="231140"/>
                        </a:xfrm>
                        <a:prstGeom prst="rect">
                          <a:avLst/>
                        </a:prstGeom>
                        <a:noFill/>
                        <a:ln>
                          <a:noFill/>
                        </a:ln>
                        <a:extLst/>
                      </wps:spPr>
                      <wps:txbx>
                        <w:txbxContent>
                          <w:p w:rsidR="00FF1E2A" w:rsidRPr="00DA6AEA" w:rsidRDefault="00FF1E2A" w:rsidP="00DA6AEA">
                            <w:pPr>
                              <w:rPr>
                                <w:rFonts w:asciiTheme="minorHAnsi" w:hAnsiTheme="minorHAnsi"/>
                                <w:b/>
                                <w:sz w:val="18"/>
                                <w:szCs w:val="18"/>
                              </w:rPr>
                            </w:pPr>
                            <w:r w:rsidRPr="00DA6AEA">
                              <w:rPr>
                                <w:rFonts w:asciiTheme="minorHAnsi" w:hAnsiTheme="minorHAnsi"/>
                                <w:b/>
                                <w:sz w:val="18"/>
                                <w:szCs w:val="18"/>
                              </w:rPr>
                              <w:t>Child and Adult Care Food Program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32.2pt;margin-top:-.7pt;width:145.65pt;height:18.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" filled="f" stroked="f">
                <v:textbox style="mso-fit-shape-to-text:t">
                  <w:txbxContent>
                    <w:p w:rsidR="00FF1E2A" w:rsidRPr="00DA6AEA" w:rsidRDefault="00FF1E2A" w:rsidP="00DA6AEA">
                      <w:pPr>
                        <w:rPr>
                          <w:rFonts w:asciiTheme="minorHAnsi" w:hAnsiTheme="minorHAnsi"/>
                          <w:b/>
                          <w:sz w:val="18"/>
                          <w:szCs w:val="18"/>
                        </w:rPr>
                      </w:pPr>
                      <w:r w:rsidRPr="00DA6AEA">
                        <w:rPr>
                          <w:rFonts w:asciiTheme="minorHAnsi" w:hAnsiTheme="minorHAnsi"/>
                          <w:b/>
                          <w:sz w:val="18"/>
                          <w:szCs w:val="18"/>
                        </w:rPr>
                        <w:t>Child and Adult Care Food Program</w:t>
                      </w:r>
                    </w:p>
                  </w:txbxContent>
                </v:textbox>
              </v:shape>
            </w:pict>
          </mc:Fallback>
        </mc:AlternateContent>
      </w:r>
      <w:r w:rsidR="00C260F0" w:rsidRPr="00AD708D">
        <w:rPr>
          <w:rFonts w:asciiTheme="minorHAnsi" w:hAnsiTheme="minorHAnsi"/>
          <w:smallCaps/>
          <w:sz w:val="24"/>
          <w:szCs w:val="24"/>
        </w:rPr>
        <w:t>HOUSEHOLD SIZE—INCOME STATEMENT</w:t>
      </w:r>
    </w:p>
    <w:p w:rsidR="00C260F0" w:rsidRDefault="00C260F0" w:rsidP="00A84CD0">
      <w:pPr>
        <w:tabs>
          <w:tab w:val="right" w:pos="4320"/>
        </w:tabs>
        <w:spacing w:line="180" w:lineRule="atLeast"/>
        <w:jc w:val="both"/>
        <w:rPr>
          <w:rFonts w:asciiTheme="minorHAnsi" w:hAnsiTheme="minorHAnsi"/>
          <w:b/>
          <w:sz w:val="22"/>
          <w:szCs w:val="22"/>
        </w:rPr>
      </w:pPr>
      <w:r w:rsidRPr="00AD708D">
        <w:rPr>
          <w:rFonts w:asciiTheme="minorHAnsi" w:hAnsiTheme="minorHAnsi"/>
          <w:b/>
          <w:sz w:val="22"/>
          <w:szCs w:val="22"/>
        </w:rPr>
        <w:t xml:space="preserve">An adult household member must complete </w:t>
      </w:r>
      <w:r w:rsidR="00AD708D">
        <w:rPr>
          <w:rFonts w:asciiTheme="minorHAnsi" w:hAnsiTheme="minorHAnsi"/>
          <w:b/>
          <w:sz w:val="22"/>
          <w:szCs w:val="22"/>
        </w:rPr>
        <w:t>this form</w:t>
      </w:r>
      <w:r w:rsidR="006E0B89">
        <w:rPr>
          <w:rFonts w:asciiTheme="minorHAnsi" w:hAnsiTheme="minorHAnsi"/>
          <w:b/>
          <w:sz w:val="22"/>
          <w:szCs w:val="22"/>
        </w:rPr>
        <w:t xml:space="preserve"> (HSIS)</w:t>
      </w:r>
      <w:r w:rsidR="00AD708D">
        <w:rPr>
          <w:rFonts w:asciiTheme="minorHAnsi" w:hAnsiTheme="minorHAnsi"/>
          <w:b/>
          <w:sz w:val="22"/>
          <w:szCs w:val="22"/>
        </w:rPr>
        <w:t xml:space="preserve"> </w:t>
      </w:r>
      <w:r w:rsidRPr="00AD708D">
        <w:rPr>
          <w:rFonts w:asciiTheme="minorHAnsi" w:hAnsiTheme="minorHAnsi"/>
          <w:b/>
          <w:sz w:val="22"/>
          <w:szCs w:val="22"/>
        </w:rPr>
        <w:t xml:space="preserve">and return </w:t>
      </w:r>
      <w:r w:rsidR="00AD708D">
        <w:rPr>
          <w:rFonts w:asciiTheme="minorHAnsi" w:hAnsiTheme="minorHAnsi"/>
          <w:b/>
          <w:sz w:val="22"/>
          <w:szCs w:val="22"/>
        </w:rPr>
        <w:t xml:space="preserve">it </w:t>
      </w:r>
      <w:r w:rsidRPr="00AD708D">
        <w:rPr>
          <w:rFonts w:asciiTheme="minorHAnsi" w:hAnsiTheme="minorHAnsi"/>
          <w:b/>
          <w:sz w:val="22"/>
          <w:szCs w:val="22"/>
        </w:rPr>
        <w:t xml:space="preserve">to </w:t>
      </w:r>
      <w:r w:rsidR="00AD708D">
        <w:rPr>
          <w:rFonts w:asciiTheme="minorHAnsi" w:hAnsiTheme="minorHAnsi"/>
          <w:b/>
          <w:sz w:val="22"/>
          <w:szCs w:val="22"/>
        </w:rPr>
        <w:t xml:space="preserve">the </w:t>
      </w:r>
      <w:r w:rsidR="00C25FFA">
        <w:rPr>
          <w:rFonts w:asciiTheme="minorHAnsi" w:hAnsiTheme="minorHAnsi"/>
          <w:b/>
          <w:sz w:val="22"/>
          <w:szCs w:val="22"/>
        </w:rPr>
        <w:t>center</w:t>
      </w:r>
      <w:r w:rsidR="00C25FFA" w:rsidRPr="00E56562">
        <w:rPr>
          <w:rFonts w:asciiTheme="minorHAnsi" w:hAnsiTheme="minorHAnsi"/>
          <w:b/>
          <w:sz w:val="22"/>
          <w:szCs w:val="22"/>
        </w:rPr>
        <w:t>.</w:t>
      </w:r>
      <w:r w:rsidR="00BF6416" w:rsidRPr="00E56562">
        <w:rPr>
          <w:rFonts w:asciiTheme="minorHAnsi" w:hAnsiTheme="minorHAnsi"/>
          <w:b/>
          <w:sz w:val="22"/>
          <w:szCs w:val="22"/>
        </w:rPr>
        <w:t xml:space="preserve"> Complete one</w:t>
      </w:r>
      <w:r w:rsidR="00B14764" w:rsidRPr="00E56562">
        <w:rPr>
          <w:rFonts w:asciiTheme="minorHAnsi" w:hAnsiTheme="minorHAnsi"/>
          <w:b/>
          <w:sz w:val="22"/>
          <w:szCs w:val="22"/>
        </w:rPr>
        <w:t xml:space="preserve"> HSIS per household.</w:t>
      </w:r>
    </w:p>
    <w:p w:rsidR="00A84CD0" w:rsidRPr="00A84CD0" w:rsidRDefault="00A84CD0" w:rsidP="00E56562">
      <w:pPr>
        <w:tabs>
          <w:tab w:val="right" w:pos="4320"/>
        </w:tabs>
        <w:spacing w:line="180" w:lineRule="exact"/>
        <w:jc w:val="center"/>
        <w:rPr>
          <w:rFonts w:asciiTheme="minorHAnsi" w:hAnsiTheme="minorHAnsi"/>
          <w:b/>
          <w:sz w:val="18"/>
          <w:szCs w:val="18"/>
        </w:rPr>
      </w:pPr>
      <w:r w:rsidRPr="002124AB">
        <w:rPr>
          <w:rFonts w:asciiTheme="minorHAnsi" w:hAnsiTheme="minorHAnsi"/>
          <w:sz w:val="18"/>
          <w:szCs w:val="18"/>
          <w:shd w:val="clear" w:color="auto" w:fill="F2F2F2" w:themeFill="background1" w:themeFillShade="F2"/>
        </w:rPr>
        <w:t xml:space="preserve">Refer to the accompanying </w:t>
      </w:r>
      <w:r w:rsidRPr="002124AB">
        <w:rPr>
          <w:rFonts w:asciiTheme="minorHAnsi" w:hAnsiTheme="minorHAnsi"/>
          <w:i/>
          <w:sz w:val="18"/>
          <w:szCs w:val="18"/>
          <w:shd w:val="clear" w:color="auto" w:fill="F2F2F2" w:themeFill="background1" w:themeFillShade="F2"/>
        </w:rPr>
        <w:t>Household Letter</w:t>
      </w:r>
      <w:r w:rsidRPr="002124AB">
        <w:rPr>
          <w:rFonts w:asciiTheme="minorHAnsi" w:hAnsiTheme="minorHAnsi"/>
          <w:sz w:val="18"/>
          <w:szCs w:val="18"/>
          <w:shd w:val="clear" w:color="auto" w:fill="F2F2F2" w:themeFill="background1" w:themeFillShade="F2"/>
        </w:rPr>
        <w:t xml:space="preserve"> for instructions on completing this form</w:t>
      </w:r>
      <w:r w:rsidRPr="00A84CD0">
        <w:rPr>
          <w:rFonts w:asciiTheme="minorHAnsi" w:hAnsiTheme="minorHAnsi"/>
          <w:sz w:val="18"/>
          <w:szCs w:val="18"/>
        </w:rPr>
        <w:t>.</w:t>
      </w:r>
    </w:p>
    <w:tbl>
      <w:tblPr>
        <w:tblW w:w="114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775"/>
        <w:gridCol w:w="74"/>
        <w:gridCol w:w="532"/>
        <w:gridCol w:w="446"/>
        <w:gridCol w:w="538"/>
        <w:gridCol w:w="270"/>
        <w:gridCol w:w="570"/>
        <w:gridCol w:w="686"/>
        <w:gridCol w:w="180"/>
        <w:gridCol w:w="180"/>
        <w:gridCol w:w="180"/>
        <w:gridCol w:w="180"/>
        <w:gridCol w:w="180"/>
        <w:gridCol w:w="270"/>
        <w:gridCol w:w="270"/>
        <w:gridCol w:w="466"/>
        <w:gridCol w:w="252"/>
        <w:gridCol w:w="90"/>
        <w:gridCol w:w="126"/>
        <w:gridCol w:w="180"/>
        <w:gridCol w:w="180"/>
        <w:gridCol w:w="216"/>
        <w:gridCol w:w="195"/>
        <w:gridCol w:w="1526"/>
        <w:gridCol w:w="180"/>
        <w:gridCol w:w="180"/>
        <w:gridCol w:w="180"/>
        <w:gridCol w:w="180"/>
        <w:gridCol w:w="180"/>
        <w:gridCol w:w="7"/>
      </w:tblGrid>
      <w:tr w:rsidR="008765B3" w:rsidRPr="002C2771" w:rsidTr="00BC6E4B">
        <w:trPr>
          <w:cantSplit/>
          <w:trHeight w:hRule="exact" w:val="595"/>
          <w:jc w:val="center"/>
        </w:trPr>
        <w:tc>
          <w:tcPr>
            <w:tcW w:w="8139" w:type="dxa"/>
            <w:gridSpan w:val="18"/>
            <w:tcBorders>
              <w:top w:val="single" w:sz="12" w:space="0" w:color="auto"/>
              <w:left w:val="single" w:sz="12" w:space="0" w:color="auto"/>
              <w:bottom w:val="thinThickSmallGap" w:sz="18" w:space="0" w:color="auto"/>
            </w:tcBorders>
          </w:tcPr>
          <w:p w:rsidR="00666E23" w:rsidRDefault="00666E23" w:rsidP="00BA4C77">
            <w:pPr>
              <w:pStyle w:val="TableHeading"/>
              <w:spacing w:before="0" w:after="0" w:line="200" w:lineRule="exact"/>
              <w:rPr>
                <w:rFonts w:asciiTheme="minorHAnsi" w:hAnsiTheme="minorHAnsi"/>
                <w:b/>
                <w:sz w:val="20"/>
              </w:rPr>
            </w:pPr>
            <w:r>
              <w:rPr>
                <w:rFonts w:asciiTheme="minorHAnsi" w:hAnsiTheme="minorHAnsi"/>
                <w:b/>
                <w:sz w:val="20"/>
              </w:rPr>
              <w:t>First a</w:t>
            </w:r>
            <w:r w:rsidRPr="00730A70">
              <w:rPr>
                <w:rFonts w:asciiTheme="minorHAnsi" w:hAnsiTheme="minorHAnsi"/>
                <w:b/>
                <w:sz w:val="20"/>
              </w:rPr>
              <w:t>nd Last Name(s) of Enrolled Child(ren)</w:t>
            </w:r>
          </w:p>
          <w:p w:rsidR="00666E23" w:rsidRPr="00BA4C77" w:rsidRDefault="00BA4C77" w:rsidP="00BA4C77">
            <w:pPr>
              <w:pStyle w:val="TableHeading"/>
              <w:spacing w:before="0" w:after="0"/>
              <w:rPr>
                <w:rFonts w:asciiTheme="minorHAnsi" w:hAnsiTheme="minorHAnsi"/>
                <w:sz w:val="22"/>
                <w:szCs w:val="22"/>
              </w:rPr>
            </w:pPr>
            <w:r>
              <w:rPr>
                <w:rFonts w:asciiTheme="minorHAnsi" w:hAnsiTheme="minorHAnsi"/>
                <w:sz w:val="22"/>
                <w:szCs w:val="22"/>
              </w:rPr>
              <w:t xml:space="preserve">  </w:t>
            </w:r>
            <w:permStart w:id="1093012935" w:edGrp="everyone"/>
          </w:p>
          <w:permEnd w:id="1093012935"/>
          <w:p w:rsidR="00666E23" w:rsidRDefault="00666E23" w:rsidP="00873079">
            <w:pPr>
              <w:pStyle w:val="TableHeading"/>
              <w:spacing w:before="0" w:after="400"/>
              <w:rPr>
                <w:rFonts w:asciiTheme="minorHAnsi" w:hAnsiTheme="minorHAnsi"/>
                <w:b/>
                <w:sz w:val="20"/>
              </w:rPr>
            </w:pPr>
          </w:p>
          <w:p w:rsidR="00666E23" w:rsidRDefault="00666E23" w:rsidP="00873079">
            <w:pPr>
              <w:pStyle w:val="TableHeading"/>
              <w:spacing w:before="0" w:after="400"/>
              <w:rPr>
                <w:rFonts w:asciiTheme="minorHAnsi" w:hAnsiTheme="minorHAnsi"/>
                <w:b/>
                <w:sz w:val="20"/>
              </w:rPr>
            </w:pPr>
            <w:r>
              <w:rPr>
                <w:rFonts w:asciiTheme="minorHAnsi" w:hAnsiTheme="minorHAnsi"/>
                <w:b/>
                <w:sz w:val="20"/>
              </w:rPr>
              <w:t>xx</w:t>
            </w:r>
          </w:p>
          <w:p w:rsidR="00666E23" w:rsidRDefault="00666E23" w:rsidP="00873079">
            <w:pPr>
              <w:pStyle w:val="TableHeading"/>
              <w:spacing w:before="0" w:after="400"/>
              <w:rPr>
                <w:rFonts w:asciiTheme="minorHAnsi" w:hAnsiTheme="minorHAnsi"/>
                <w:b/>
                <w:sz w:val="20"/>
              </w:rPr>
            </w:pPr>
            <w:r>
              <w:rPr>
                <w:rFonts w:asciiTheme="minorHAnsi" w:hAnsiTheme="minorHAnsi"/>
                <w:b/>
                <w:sz w:val="20"/>
              </w:rPr>
              <w:t>Sws</w:t>
            </w:r>
          </w:p>
          <w:p w:rsidR="00666E23" w:rsidRPr="008D3893" w:rsidRDefault="00666E23" w:rsidP="00873079">
            <w:pPr>
              <w:pStyle w:val="TableHeading"/>
              <w:spacing w:before="0" w:after="400"/>
              <w:rPr>
                <w:rFonts w:asciiTheme="minorHAnsi" w:hAnsiTheme="minorHAnsi"/>
                <w:b/>
                <w:sz w:val="20"/>
              </w:rPr>
            </w:pPr>
            <w:r>
              <w:rPr>
                <w:rFonts w:asciiTheme="minorHAnsi" w:hAnsiTheme="minorHAnsi"/>
                <w:b/>
                <w:sz w:val="20"/>
              </w:rPr>
              <w:t>sss</w:t>
            </w:r>
          </w:p>
          <w:p w:rsidR="00666E23" w:rsidRDefault="00666E23" w:rsidP="00873079">
            <w:pPr>
              <w:pStyle w:val="TableHeading"/>
              <w:spacing w:before="0" w:after="400"/>
              <w:rPr>
                <w:rFonts w:asciiTheme="minorHAnsi" w:hAnsiTheme="minorHAnsi"/>
                <w:sz w:val="20"/>
              </w:rPr>
            </w:pPr>
          </w:p>
          <w:p w:rsidR="00666E23" w:rsidRDefault="00666E23" w:rsidP="00873079">
            <w:pPr>
              <w:pStyle w:val="TableHeading"/>
              <w:spacing w:before="0" w:after="400"/>
              <w:rPr>
                <w:rFonts w:asciiTheme="minorHAnsi" w:hAnsiTheme="minorHAnsi"/>
                <w:sz w:val="20"/>
              </w:rPr>
            </w:pPr>
          </w:p>
          <w:p w:rsidR="00666E23" w:rsidRDefault="00666E23" w:rsidP="00873079">
            <w:pPr>
              <w:pStyle w:val="TableHeading"/>
              <w:spacing w:before="0" w:after="400"/>
              <w:rPr>
                <w:rFonts w:asciiTheme="minorHAnsi" w:hAnsiTheme="minorHAnsi"/>
                <w:sz w:val="20"/>
              </w:rPr>
            </w:pPr>
          </w:p>
          <w:p w:rsidR="00666E23" w:rsidRDefault="00666E23" w:rsidP="00873079">
            <w:pPr>
              <w:pStyle w:val="TableHeading"/>
              <w:spacing w:before="0" w:after="400"/>
              <w:rPr>
                <w:rFonts w:asciiTheme="minorHAnsi" w:hAnsiTheme="minorHAnsi"/>
                <w:sz w:val="20"/>
              </w:rPr>
            </w:pPr>
          </w:p>
          <w:p w:rsidR="00666E23" w:rsidRPr="002C2771" w:rsidRDefault="00666E23" w:rsidP="00873079">
            <w:pPr>
              <w:pStyle w:val="TableHeading"/>
              <w:spacing w:before="0" w:after="400"/>
              <w:rPr>
                <w:rFonts w:asciiTheme="minorHAnsi" w:hAnsiTheme="minorHAnsi"/>
                <w:sz w:val="20"/>
              </w:rPr>
            </w:pPr>
          </w:p>
        </w:tc>
        <w:tc>
          <w:tcPr>
            <w:tcW w:w="3330" w:type="dxa"/>
            <w:gridSpan w:val="12"/>
            <w:tcBorders>
              <w:top w:val="single" w:sz="12" w:space="0" w:color="auto"/>
              <w:bottom w:val="thinThickSmallGap" w:sz="18" w:space="0" w:color="auto"/>
              <w:right w:val="single" w:sz="12" w:space="0" w:color="auto"/>
            </w:tcBorders>
          </w:tcPr>
          <w:p w:rsidR="00666E23" w:rsidRDefault="00666E23" w:rsidP="00BA4C77">
            <w:pPr>
              <w:pStyle w:val="TableHeading"/>
              <w:spacing w:before="0" w:after="0" w:line="200" w:lineRule="exact"/>
              <w:rPr>
                <w:rFonts w:asciiTheme="minorHAnsi" w:hAnsiTheme="minorHAnsi"/>
                <w:b/>
                <w:sz w:val="20"/>
              </w:rPr>
            </w:pPr>
            <w:r w:rsidRPr="00730A70">
              <w:rPr>
                <w:rFonts w:asciiTheme="minorHAnsi" w:hAnsiTheme="minorHAnsi"/>
                <w:b/>
                <w:sz w:val="20"/>
              </w:rPr>
              <w:t>Center</w:t>
            </w:r>
            <w:r>
              <w:rPr>
                <w:rFonts w:asciiTheme="minorHAnsi" w:hAnsiTheme="minorHAnsi"/>
                <w:b/>
                <w:sz w:val="20"/>
              </w:rPr>
              <w:t xml:space="preserve"> </w:t>
            </w:r>
          </w:p>
          <w:p w:rsidR="00666E23" w:rsidRPr="00BA4C77" w:rsidRDefault="00666E23" w:rsidP="00BA4C77">
            <w:pPr>
              <w:pStyle w:val="TableHeading"/>
              <w:spacing w:before="0" w:after="0"/>
              <w:rPr>
                <w:rFonts w:asciiTheme="minorHAnsi" w:hAnsiTheme="minorHAnsi"/>
                <w:sz w:val="22"/>
                <w:szCs w:val="22"/>
              </w:rPr>
            </w:pPr>
            <w:permStart w:id="263523722" w:edGrp="everyone"/>
            <w:r w:rsidRPr="00BA4C77">
              <w:rPr>
                <w:rFonts w:asciiTheme="minorHAnsi" w:hAnsiTheme="minorHAnsi"/>
                <w:b/>
                <w:sz w:val="22"/>
                <w:szCs w:val="22"/>
              </w:rPr>
              <w:t xml:space="preserve"> </w:t>
            </w:r>
            <w:r w:rsidR="00BA4C77" w:rsidRPr="00BA4C77">
              <w:rPr>
                <w:rFonts w:asciiTheme="minorHAnsi" w:hAnsiTheme="minorHAnsi"/>
                <w:sz w:val="22"/>
                <w:szCs w:val="22"/>
              </w:rPr>
              <w:t xml:space="preserve">  </w:t>
            </w:r>
            <w:permEnd w:id="263523722"/>
          </w:p>
        </w:tc>
      </w:tr>
      <w:tr w:rsidR="00666E23" w:rsidTr="00BC6E4B">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jc w:val="center"/>
        </w:trPr>
        <w:tc>
          <w:tcPr>
            <w:tcW w:w="11469" w:type="dxa"/>
            <w:gridSpan w:val="30"/>
            <w:tcBorders>
              <w:left w:val="single" w:sz="12" w:space="0" w:color="auto"/>
              <w:bottom w:val="dashed" w:sz="4" w:space="0" w:color="auto"/>
              <w:right w:val="single" w:sz="12" w:space="0" w:color="auto"/>
            </w:tcBorders>
            <w:shd w:val="clear" w:color="auto" w:fill="F2F2F2" w:themeFill="background1" w:themeFillShade="F2"/>
          </w:tcPr>
          <w:p w:rsidR="005F77BC" w:rsidRDefault="00D81EF8" w:rsidP="000042A2">
            <w:pPr>
              <w:pStyle w:val="BodyText"/>
              <w:spacing w:line="240" w:lineRule="auto"/>
              <w:ind w:left="-14" w:right="86"/>
              <w:rPr>
                <w:rFonts w:asciiTheme="minorHAnsi" w:hAnsiTheme="minorHAnsi"/>
                <w:b/>
                <w:smallCaps/>
                <w:sz w:val="24"/>
                <w:szCs w:val="24"/>
              </w:rPr>
            </w:pPr>
            <w:r>
              <w:rPr>
                <w:rFonts w:asciiTheme="minorHAnsi" w:hAnsiTheme="minorHAnsi"/>
                <w:b/>
                <w:sz w:val="24"/>
                <w:szCs w:val="24"/>
              </w:rPr>
              <w:t xml:space="preserve">                                                                           </w:t>
            </w:r>
            <w:r w:rsidR="00F56D79">
              <w:rPr>
                <w:rFonts w:asciiTheme="minorHAnsi" w:hAnsiTheme="minorHAnsi"/>
                <w:b/>
                <w:sz w:val="24"/>
                <w:szCs w:val="24"/>
              </w:rPr>
              <w:t xml:space="preserve">     </w:t>
            </w:r>
            <w:r w:rsidR="00666E23" w:rsidRPr="009E5BA2">
              <w:rPr>
                <w:rFonts w:asciiTheme="minorHAnsi" w:hAnsiTheme="minorHAnsi"/>
                <w:b/>
                <w:sz w:val="24"/>
                <w:szCs w:val="24"/>
              </w:rPr>
              <w:t xml:space="preserve">PART 1:  </w:t>
            </w:r>
            <w:r w:rsidR="00666E23" w:rsidRPr="009E5BA2">
              <w:rPr>
                <w:rFonts w:asciiTheme="minorHAnsi" w:hAnsiTheme="minorHAnsi"/>
                <w:b/>
                <w:smallCaps/>
                <w:sz w:val="24"/>
                <w:szCs w:val="24"/>
              </w:rPr>
              <w:t>BENEFITS</w:t>
            </w:r>
          </w:p>
          <w:p w:rsidR="00666E23" w:rsidRPr="001C095F" w:rsidRDefault="005F77BC" w:rsidP="00A84CD0">
            <w:pPr>
              <w:pStyle w:val="BodyText"/>
              <w:spacing w:line="240" w:lineRule="auto"/>
              <w:ind w:left="-14" w:right="86"/>
              <w:jc w:val="center"/>
              <w:rPr>
                <w:rFonts w:asciiTheme="minorHAnsi" w:hAnsiTheme="minorHAnsi"/>
                <w:sz w:val="20"/>
              </w:rPr>
            </w:pPr>
            <w:r w:rsidRPr="001C095F">
              <w:rPr>
                <w:rFonts w:asciiTheme="minorHAnsi" w:hAnsiTheme="minorHAnsi"/>
                <w:sz w:val="20"/>
              </w:rPr>
              <w:t>If no one receives these benefits, skip to PART 2.</w:t>
            </w:r>
          </w:p>
        </w:tc>
      </w:tr>
      <w:tr w:rsidR="000D37C9" w:rsidTr="00BC6E4B">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294"/>
          <w:jc w:val="center"/>
        </w:trPr>
        <w:tc>
          <w:tcPr>
            <w:tcW w:w="4365" w:type="dxa"/>
            <w:gridSpan w:val="5"/>
            <w:tcBorders>
              <w:top w:val="dashed" w:sz="4" w:space="0" w:color="auto"/>
              <w:left w:val="single" w:sz="12" w:space="0" w:color="auto"/>
              <w:bottom w:val="nil"/>
              <w:right w:val="nil"/>
            </w:tcBorders>
            <w:shd w:val="clear" w:color="auto" w:fill="F2F2F2" w:themeFill="background1" w:themeFillShade="F2"/>
          </w:tcPr>
          <w:p w:rsidR="000D37C9" w:rsidRPr="00BB1D92" w:rsidRDefault="000D37C9" w:rsidP="005F77BC">
            <w:pPr>
              <w:pStyle w:val="BodyText"/>
              <w:tabs>
                <w:tab w:val="clear" w:pos="260"/>
              </w:tabs>
              <w:spacing w:line="240" w:lineRule="auto"/>
              <w:ind w:right="86"/>
              <w:rPr>
                <w:rFonts w:asciiTheme="minorHAnsi" w:hAnsiTheme="minorHAnsi"/>
                <w:sz w:val="20"/>
              </w:rPr>
            </w:pPr>
            <w:r w:rsidRPr="00EB6F21">
              <w:rPr>
                <w:rFonts w:asciiTheme="minorHAnsi" w:hAnsiTheme="minorHAnsi"/>
                <w:b/>
                <w:sz w:val="20"/>
              </w:rPr>
              <w:t>If any member of your household currently receives</w:t>
            </w:r>
            <w:r>
              <w:rPr>
                <w:rFonts w:asciiTheme="minorHAnsi" w:hAnsiTheme="minorHAnsi"/>
                <w:b/>
                <w:sz w:val="20"/>
              </w:rPr>
              <w:t xml:space="preserve"> benefits from:</w:t>
            </w:r>
            <w:r w:rsidRPr="00B4353D">
              <w:rPr>
                <w:rFonts w:asciiTheme="minorHAnsi" w:hAnsiTheme="minorHAnsi"/>
                <w:sz w:val="20"/>
              </w:rPr>
              <w:t xml:space="preserve"> </w:t>
            </w:r>
          </w:p>
        </w:tc>
        <w:tc>
          <w:tcPr>
            <w:tcW w:w="3432" w:type="dxa"/>
            <w:gridSpan w:val="11"/>
            <w:tcBorders>
              <w:top w:val="dashed" w:sz="4" w:space="0" w:color="auto"/>
              <w:left w:val="nil"/>
              <w:bottom w:val="nil"/>
              <w:right w:val="nil"/>
            </w:tcBorders>
            <w:shd w:val="clear" w:color="auto" w:fill="F2F2F2" w:themeFill="background1" w:themeFillShade="F2"/>
          </w:tcPr>
          <w:p w:rsidR="000D37C9" w:rsidRPr="00F56D79" w:rsidRDefault="000D37C9" w:rsidP="00E12DAD">
            <w:pPr>
              <w:pStyle w:val="BodyText"/>
              <w:tabs>
                <w:tab w:val="clear" w:pos="260"/>
              </w:tabs>
              <w:spacing w:line="240" w:lineRule="auto"/>
              <w:ind w:left="-101" w:right="86"/>
              <w:rPr>
                <w:rFonts w:asciiTheme="minorHAnsi" w:hAnsiTheme="minorHAnsi"/>
                <w:b/>
                <w:sz w:val="20"/>
              </w:rPr>
            </w:pPr>
            <w:r w:rsidRPr="00DB5B57">
              <w:rPr>
                <w:rFonts w:asciiTheme="minorHAnsi" w:hAnsiTheme="minorHAnsi"/>
                <w:b/>
                <w:sz w:val="20"/>
              </w:rPr>
              <w:t>Check</w:t>
            </w:r>
            <w:r>
              <w:rPr>
                <w:rFonts w:asciiTheme="minorHAnsi" w:hAnsiTheme="minorHAnsi"/>
                <w:b/>
                <w:sz w:val="22"/>
                <w:szCs w:val="22"/>
              </w:rPr>
              <w:t xml:space="preserve"> </w:t>
            </w:r>
            <w:r>
              <w:rPr>
                <w:rFonts w:asciiTheme="minorHAnsi" w:hAnsiTheme="minorHAnsi"/>
                <w:b/>
                <w:sz w:val="20"/>
              </w:rPr>
              <w:t xml:space="preserve">the box for the </w:t>
            </w:r>
            <w:r w:rsidRPr="00B46D36">
              <w:rPr>
                <w:rFonts w:asciiTheme="minorHAnsi" w:hAnsiTheme="minorHAnsi"/>
                <w:b/>
                <w:sz w:val="20"/>
              </w:rPr>
              <w:t>benefi</w:t>
            </w:r>
            <w:r w:rsidR="00764190">
              <w:rPr>
                <w:rFonts w:asciiTheme="minorHAnsi" w:hAnsiTheme="minorHAnsi"/>
                <w:b/>
                <w:sz w:val="20"/>
              </w:rPr>
              <w:t>t received AND provide</w:t>
            </w:r>
            <w:r w:rsidRPr="00B46D36">
              <w:rPr>
                <w:rFonts w:asciiTheme="minorHAnsi" w:hAnsiTheme="minorHAnsi"/>
                <w:b/>
                <w:sz w:val="20"/>
              </w:rPr>
              <w:t xml:space="preserve"> the case numb</w:t>
            </w:r>
            <w:r>
              <w:rPr>
                <w:rFonts w:asciiTheme="minorHAnsi" w:hAnsiTheme="minorHAnsi"/>
                <w:b/>
                <w:sz w:val="20"/>
              </w:rPr>
              <w:t>er</w:t>
            </w:r>
            <w:r w:rsidR="00764190">
              <w:rPr>
                <w:rFonts w:asciiTheme="minorHAnsi" w:hAnsiTheme="minorHAnsi"/>
                <w:b/>
                <w:sz w:val="20"/>
              </w:rPr>
              <w:t>:</w:t>
            </w:r>
          </w:p>
        </w:tc>
        <w:tc>
          <w:tcPr>
            <w:tcW w:w="3672" w:type="dxa"/>
            <w:gridSpan w:val="14"/>
            <w:vMerge w:val="restart"/>
            <w:tcBorders>
              <w:top w:val="dashed" w:sz="4" w:space="0" w:color="auto"/>
              <w:left w:val="nil"/>
              <w:right w:val="single" w:sz="12" w:space="0" w:color="auto"/>
            </w:tcBorders>
            <w:shd w:val="clear" w:color="auto" w:fill="F2F2F2" w:themeFill="background1" w:themeFillShade="F2"/>
          </w:tcPr>
          <w:p w:rsidR="00267187" w:rsidRPr="00605942" w:rsidRDefault="00605942" w:rsidP="00605942">
            <w:pPr>
              <w:pStyle w:val="BodyText"/>
              <w:numPr>
                <w:ilvl w:val="0"/>
                <w:numId w:val="27"/>
              </w:numPr>
              <w:tabs>
                <w:tab w:val="clear" w:pos="260"/>
              </w:tabs>
              <w:spacing w:after="60" w:line="240" w:lineRule="auto"/>
              <w:ind w:left="0" w:right="86" w:hanging="115"/>
              <w:rPr>
                <w:rFonts w:asciiTheme="minorHAnsi" w:hAnsiTheme="minorHAnsi"/>
                <w:sz w:val="19"/>
                <w:szCs w:val="19"/>
              </w:rPr>
            </w:pPr>
            <w:r>
              <w:rPr>
                <w:rFonts w:asciiTheme="minorHAnsi" w:hAnsiTheme="minorHAnsi"/>
                <w:sz w:val="19"/>
                <w:szCs w:val="19"/>
                <w:u w:val="single"/>
              </w:rPr>
              <w:t>DO NOT</w:t>
            </w:r>
            <w:r w:rsidRPr="00605942">
              <w:rPr>
                <w:rFonts w:asciiTheme="minorHAnsi" w:hAnsiTheme="minorHAnsi"/>
                <w:sz w:val="19"/>
                <w:szCs w:val="19"/>
              </w:rPr>
              <w:t xml:space="preserve"> list</w:t>
            </w:r>
            <w:r>
              <w:rPr>
                <w:rFonts w:asciiTheme="minorHAnsi" w:hAnsiTheme="minorHAnsi"/>
                <w:sz w:val="19"/>
                <w:szCs w:val="19"/>
              </w:rPr>
              <w:t xml:space="preserve"> a</w:t>
            </w:r>
            <w:r w:rsidR="00267187" w:rsidRPr="00605942">
              <w:rPr>
                <w:rFonts w:asciiTheme="minorHAnsi" w:hAnsiTheme="minorHAnsi"/>
                <w:sz w:val="19"/>
                <w:szCs w:val="19"/>
              </w:rPr>
              <w:t xml:space="preserve"> 16 digit Quest Card </w:t>
            </w:r>
            <w:r w:rsidRPr="00605942">
              <w:rPr>
                <w:rFonts w:asciiTheme="minorHAnsi" w:hAnsiTheme="minorHAnsi"/>
                <w:sz w:val="19"/>
                <w:szCs w:val="19"/>
              </w:rPr>
              <w:t>number</w:t>
            </w:r>
            <w:r w:rsidR="00FF1E2A">
              <w:rPr>
                <w:rFonts w:asciiTheme="minorHAnsi" w:hAnsiTheme="minorHAnsi"/>
                <w:sz w:val="19"/>
                <w:szCs w:val="19"/>
              </w:rPr>
              <w:t xml:space="preserve"> </w:t>
            </w:r>
            <w:r w:rsidR="00FF1E2A" w:rsidRPr="00FF1E2A">
              <w:rPr>
                <w:rFonts w:asciiTheme="minorHAnsi" w:hAnsiTheme="minorHAnsi"/>
                <w:i/>
                <w:sz w:val="19"/>
                <w:szCs w:val="19"/>
              </w:rPr>
              <w:t>(starts with 5077)</w:t>
            </w:r>
            <w:r w:rsidR="00267187" w:rsidRPr="00605942">
              <w:rPr>
                <w:rFonts w:asciiTheme="minorHAnsi" w:hAnsiTheme="minorHAnsi"/>
                <w:sz w:val="19"/>
                <w:szCs w:val="19"/>
              </w:rPr>
              <w:t xml:space="preserve"> </w:t>
            </w:r>
            <w:r>
              <w:rPr>
                <w:rFonts w:asciiTheme="minorHAnsi" w:hAnsiTheme="minorHAnsi"/>
                <w:sz w:val="19"/>
                <w:szCs w:val="19"/>
              </w:rPr>
              <w:t>for</w:t>
            </w:r>
            <w:r w:rsidR="00267187" w:rsidRPr="00605942">
              <w:rPr>
                <w:rFonts w:asciiTheme="minorHAnsi" w:hAnsiTheme="minorHAnsi"/>
                <w:sz w:val="19"/>
                <w:szCs w:val="19"/>
              </w:rPr>
              <w:t xml:space="preserve"> </w:t>
            </w:r>
            <w:r>
              <w:rPr>
                <w:rFonts w:asciiTheme="minorHAnsi" w:hAnsiTheme="minorHAnsi"/>
                <w:sz w:val="19"/>
                <w:szCs w:val="19"/>
              </w:rPr>
              <w:t>FoodShare</w:t>
            </w:r>
            <w:r w:rsidR="00764190">
              <w:rPr>
                <w:rFonts w:asciiTheme="minorHAnsi" w:hAnsiTheme="minorHAnsi"/>
                <w:sz w:val="19"/>
                <w:szCs w:val="19"/>
              </w:rPr>
              <w:t xml:space="preserve"> </w:t>
            </w:r>
          </w:p>
          <w:p w:rsidR="00386E5D" w:rsidRPr="00386E5D" w:rsidRDefault="00764190" w:rsidP="00823890">
            <w:pPr>
              <w:pStyle w:val="BodyText"/>
              <w:numPr>
                <w:ilvl w:val="0"/>
                <w:numId w:val="27"/>
              </w:numPr>
              <w:tabs>
                <w:tab w:val="clear" w:pos="260"/>
              </w:tabs>
              <w:spacing w:line="240" w:lineRule="auto"/>
              <w:ind w:left="-20" w:right="86" w:hanging="90"/>
              <w:rPr>
                <w:rFonts w:asciiTheme="minorHAnsi" w:hAnsiTheme="minorHAnsi"/>
                <w:b/>
                <w:sz w:val="19"/>
                <w:szCs w:val="19"/>
              </w:rPr>
            </w:pPr>
            <w:r>
              <w:rPr>
                <w:rFonts w:asciiTheme="minorHAnsi" w:hAnsiTheme="minorHAnsi"/>
                <w:sz w:val="19"/>
                <w:szCs w:val="19"/>
              </w:rPr>
              <w:t xml:space="preserve"> </w:t>
            </w:r>
            <w:r w:rsidR="000D37C9" w:rsidRPr="00267187">
              <w:rPr>
                <w:rFonts w:asciiTheme="minorHAnsi" w:hAnsiTheme="minorHAnsi"/>
                <w:sz w:val="19"/>
                <w:szCs w:val="19"/>
              </w:rPr>
              <w:t>Wisconsin Child Care</w:t>
            </w:r>
            <w:r w:rsidR="00823890">
              <w:rPr>
                <w:rFonts w:asciiTheme="minorHAnsi" w:hAnsiTheme="minorHAnsi"/>
                <w:sz w:val="19"/>
                <w:szCs w:val="19"/>
              </w:rPr>
              <w:t xml:space="preserve"> Subsidy</w:t>
            </w:r>
            <w:r w:rsidR="000D37C9" w:rsidRPr="00267187">
              <w:rPr>
                <w:rFonts w:asciiTheme="minorHAnsi" w:hAnsiTheme="minorHAnsi"/>
                <w:sz w:val="19"/>
                <w:szCs w:val="19"/>
              </w:rPr>
              <w:t xml:space="preserve"> </w:t>
            </w:r>
            <w:r w:rsidR="009D3CE2" w:rsidRPr="00267187">
              <w:rPr>
                <w:rFonts w:asciiTheme="minorHAnsi" w:hAnsiTheme="minorHAnsi"/>
                <w:sz w:val="19"/>
                <w:szCs w:val="19"/>
                <w:u w:val="single"/>
              </w:rPr>
              <w:t>is NOT</w:t>
            </w:r>
            <w:r w:rsidR="009D3CE2" w:rsidRPr="00267187">
              <w:rPr>
                <w:rFonts w:asciiTheme="minorHAnsi" w:hAnsiTheme="minorHAnsi"/>
                <w:sz w:val="19"/>
                <w:szCs w:val="19"/>
              </w:rPr>
              <w:t xml:space="preserve"> </w:t>
            </w:r>
            <w:r w:rsidR="00386E5D">
              <w:rPr>
                <w:rFonts w:asciiTheme="minorHAnsi" w:hAnsiTheme="minorHAnsi"/>
                <w:sz w:val="19"/>
                <w:szCs w:val="19"/>
              </w:rPr>
              <w:t xml:space="preserve">  </w:t>
            </w:r>
          </w:p>
          <w:p w:rsidR="00386E5D" w:rsidRDefault="00386E5D" w:rsidP="00386E5D">
            <w:pPr>
              <w:pStyle w:val="BodyText"/>
              <w:tabs>
                <w:tab w:val="clear" w:pos="260"/>
              </w:tabs>
              <w:spacing w:line="240" w:lineRule="auto"/>
              <w:ind w:left="-20" w:right="86"/>
              <w:rPr>
                <w:rFonts w:asciiTheme="minorHAnsi" w:hAnsiTheme="minorHAnsi"/>
                <w:sz w:val="19"/>
                <w:szCs w:val="19"/>
              </w:rPr>
            </w:pPr>
            <w:r>
              <w:rPr>
                <w:rFonts w:asciiTheme="minorHAnsi" w:hAnsiTheme="minorHAnsi"/>
                <w:sz w:val="19"/>
                <w:szCs w:val="19"/>
              </w:rPr>
              <w:t xml:space="preserve"> </w:t>
            </w:r>
            <w:r w:rsidR="00764190">
              <w:rPr>
                <w:rFonts w:asciiTheme="minorHAnsi" w:hAnsiTheme="minorHAnsi"/>
                <w:sz w:val="19"/>
                <w:szCs w:val="19"/>
              </w:rPr>
              <w:t xml:space="preserve">Wisconsin Works </w:t>
            </w:r>
            <w:r w:rsidR="009D3CE2" w:rsidRPr="00267187">
              <w:rPr>
                <w:rFonts w:asciiTheme="minorHAnsi" w:hAnsiTheme="minorHAnsi"/>
                <w:sz w:val="19"/>
                <w:szCs w:val="19"/>
              </w:rPr>
              <w:t>Cash Assistance</w:t>
            </w:r>
            <w:r w:rsidR="00B068AF">
              <w:rPr>
                <w:rFonts w:asciiTheme="minorHAnsi" w:hAnsiTheme="minorHAnsi"/>
                <w:sz w:val="19"/>
                <w:szCs w:val="19"/>
              </w:rPr>
              <w:t xml:space="preserve">. It </w:t>
            </w:r>
            <w:r w:rsidR="00CE0618">
              <w:rPr>
                <w:rFonts w:asciiTheme="minorHAnsi" w:hAnsiTheme="minorHAnsi"/>
                <w:sz w:val="19"/>
                <w:szCs w:val="19"/>
              </w:rPr>
              <w:t xml:space="preserve">does </w:t>
            </w:r>
          </w:p>
          <w:p w:rsidR="000D37C9" w:rsidRPr="009D3CE2" w:rsidRDefault="00386E5D" w:rsidP="00386E5D">
            <w:pPr>
              <w:pStyle w:val="BodyText"/>
              <w:tabs>
                <w:tab w:val="clear" w:pos="260"/>
              </w:tabs>
              <w:spacing w:line="240" w:lineRule="auto"/>
              <w:ind w:left="-20" w:right="86"/>
              <w:rPr>
                <w:rFonts w:asciiTheme="minorHAnsi" w:hAnsiTheme="minorHAnsi"/>
                <w:b/>
                <w:sz w:val="19"/>
                <w:szCs w:val="19"/>
              </w:rPr>
            </w:pPr>
            <w:r>
              <w:rPr>
                <w:rFonts w:asciiTheme="minorHAnsi" w:hAnsiTheme="minorHAnsi"/>
                <w:sz w:val="19"/>
                <w:szCs w:val="19"/>
              </w:rPr>
              <w:t xml:space="preserve"> </w:t>
            </w:r>
            <w:r w:rsidR="00CE0618">
              <w:rPr>
                <w:rFonts w:asciiTheme="minorHAnsi" w:hAnsiTheme="minorHAnsi"/>
                <w:sz w:val="19"/>
                <w:szCs w:val="19"/>
              </w:rPr>
              <w:t>not qualify a participant</w:t>
            </w:r>
            <w:r w:rsidR="00614B45">
              <w:rPr>
                <w:rFonts w:asciiTheme="minorHAnsi" w:hAnsiTheme="minorHAnsi"/>
                <w:sz w:val="19"/>
                <w:szCs w:val="19"/>
              </w:rPr>
              <w:t xml:space="preserve"> as</w:t>
            </w:r>
            <w:r w:rsidR="00CE0618">
              <w:rPr>
                <w:rFonts w:asciiTheme="minorHAnsi" w:hAnsiTheme="minorHAnsi"/>
                <w:sz w:val="19"/>
                <w:szCs w:val="19"/>
              </w:rPr>
              <w:t xml:space="preserve"> free for CACFP.</w:t>
            </w:r>
          </w:p>
        </w:tc>
      </w:tr>
      <w:tr w:rsidR="000D37C9" w:rsidTr="00BC6E4B">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jc w:val="center"/>
        </w:trPr>
        <w:tc>
          <w:tcPr>
            <w:tcW w:w="4365" w:type="dxa"/>
            <w:gridSpan w:val="5"/>
            <w:tcBorders>
              <w:top w:val="nil"/>
              <w:left w:val="single" w:sz="12" w:space="0" w:color="auto"/>
              <w:bottom w:val="thinThickSmallGap" w:sz="18" w:space="0" w:color="auto"/>
              <w:right w:val="nil"/>
            </w:tcBorders>
            <w:shd w:val="clear" w:color="auto" w:fill="auto"/>
          </w:tcPr>
          <w:p w:rsidR="000D37C9" w:rsidRPr="005B08B6" w:rsidRDefault="000D37C9" w:rsidP="00D82C5C">
            <w:pPr>
              <w:pStyle w:val="BodyText"/>
              <w:tabs>
                <w:tab w:val="clear" w:pos="260"/>
              </w:tabs>
              <w:spacing w:line="240" w:lineRule="auto"/>
              <w:ind w:left="57" w:right="-14"/>
              <w:jc w:val="right"/>
              <w:rPr>
                <w:rFonts w:asciiTheme="minorHAnsi" w:hAnsiTheme="minorHAnsi"/>
                <w:sz w:val="18"/>
                <w:szCs w:val="18"/>
              </w:rPr>
            </w:pPr>
            <w:r w:rsidRPr="00B4353D">
              <w:rPr>
                <w:rFonts w:asciiTheme="minorHAnsi" w:hAnsiTheme="minorHAnsi"/>
                <w:b/>
                <w:sz w:val="20"/>
              </w:rPr>
              <w:t>Food</w:t>
            </w:r>
            <w:r>
              <w:rPr>
                <w:rFonts w:asciiTheme="minorHAnsi" w:hAnsiTheme="minorHAnsi"/>
                <w:b/>
                <w:sz w:val="20"/>
              </w:rPr>
              <w:t xml:space="preserve">Share Wisconsin </w:t>
            </w:r>
            <w:r w:rsidRPr="005F77BC">
              <w:rPr>
                <w:rFonts w:asciiTheme="minorHAnsi" w:hAnsiTheme="minorHAnsi"/>
                <w:b/>
                <w:sz w:val="18"/>
                <w:szCs w:val="18"/>
              </w:rPr>
              <w:t>(10 digit  #)</w:t>
            </w:r>
            <w:r w:rsidRPr="005B08B6">
              <w:rPr>
                <w:rFonts w:asciiTheme="minorHAnsi" w:hAnsiTheme="minorHAnsi"/>
                <w:sz w:val="18"/>
                <w:szCs w:val="18"/>
              </w:rPr>
              <w:t xml:space="preserve">  </w:t>
            </w:r>
          </w:p>
          <w:p w:rsidR="000D37C9" w:rsidRPr="005B08B6" w:rsidRDefault="000D37C9" w:rsidP="00D82C5C">
            <w:pPr>
              <w:pStyle w:val="BodyText"/>
              <w:tabs>
                <w:tab w:val="clear" w:pos="260"/>
              </w:tabs>
              <w:spacing w:before="40" w:line="240" w:lineRule="auto"/>
              <w:ind w:left="57" w:right="-16"/>
              <w:jc w:val="right"/>
              <w:rPr>
                <w:rFonts w:asciiTheme="minorHAnsi" w:hAnsiTheme="minorHAnsi"/>
                <w:sz w:val="18"/>
                <w:szCs w:val="18"/>
              </w:rPr>
            </w:pPr>
            <w:r w:rsidRPr="005F77BC">
              <w:rPr>
                <w:rFonts w:asciiTheme="minorHAnsi" w:hAnsiTheme="minorHAnsi"/>
                <w:b/>
                <w:sz w:val="20"/>
              </w:rPr>
              <w:t>Wisconsin Works</w:t>
            </w:r>
            <w:r w:rsidR="002D477B">
              <w:rPr>
                <w:rFonts w:asciiTheme="minorHAnsi" w:hAnsiTheme="minorHAnsi"/>
                <w:b/>
                <w:sz w:val="20"/>
              </w:rPr>
              <w:t xml:space="preserve"> </w:t>
            </w:r>
            <w:r w:rsidRPr="005F77BC">
              <w:rPr>
                <w:rFonts w:asciiTheme="minorHAnsi" w:hAnsiTheme="minorHAnsi"/>
                <w:b/>
                <w:sz w:val="20"/>
              </w:rPr>
              <w:t>Cash Assistance</w:t>
            </w:r>
            <w:r w:rsidRPr="005F77BC">
              <w:rPr>
                <w:rFonts w:asciiTheme="minorHAnsi" w:hAnsiTheme="minorHAnsi"/>
                <w:sz w:val="20"/>
              </w:rPr>
              <w:t xml:space="preserve"> </w:t>
            </w:r>
            <w:r w:rsidRPr="005F77BC">
              <w:rPr>
                <w:rFonts w:asciiTheme="minorHAnsi" w:hAnsiTheme="minorHAnsi"/>
                <w:b/>
                <w:sz w:val="18"/>
                <w:szCs w:val="18"/>
              </w:rPr>
              <w:t>(10</w:t>
            </w:r>
            <w:r>
              <w:rPr>
                <w:rFonts w:asciiTheme="minorHAnsi" w:hAnsiTheme="minorHAnsi"/>
                <w:b/>
                <w:sz w:val="18"/>
                <w:szCs w:val="18"/>
              </w:rPr>
              <w:t xml:space="preserve"> digit #)</w:t>
            </w:r>
            <w:r w:rsidRPr="005B08B6">
              <w:rPr>
                <w:rFonts w:asciiTheme="minorHAnsi" w:hAnsiTheme="minorHAnsi"/>
                <w:b/>
                <w:sz w:val="18"/>
                <w:szCs w:val="18"/>
              </w:rPr>
              <w:t xml:space="preserve"> </w:t>
            </w:r>
            <w:r w:rsidRPr="005B08B6">
              <w:rPr>
                <w:rFonts w:asciiTheme="minorHAnsi" w:hAnsiTheme="minorHAnsi"/>
                <w:sz w:val="18"/>
                <w:szCs w:val="18"/>
              </w:rPr>
              <w:t xml:space="preserve"> </w:t>
            </w:r>
          </w:p>
          <w:p w:rsidR="000D37C9" w:rsidRPr="0084174B" w:rsidRDefault="000D37C9" w:rsidP="00D82C5C">
            <w:pPr>
              <w:pStyle w:val="BodyText"/>
              <w:tabs>
                <w:tab w:val="clear" w:pos="260"/>
              </w:tabs>
              <w:spacing w:before="40" w:line="240" w:lineRule="auto"/>
              <w:ind w:left="57" w:right="-14"/>
              <w:jc w:val="right"/>
              <w:rPr>
                <w:rFonts w:asciiTheme="minorHAnsi" w:hAnsiTheme="minorHAnsi"/>
                <w:sz w:val="13"/>
                <w:szCs w:val="13"/>
              </w:rPr>
            </w:pPr>
            <w:r w:rsidRPr="005B08B6">
              <w:rPr>
                <w:rFonts w:asciiTheme="minorHAnsi" w:hAnsiTheme="minorHAnsi"/>
                <w:b/>
                <w:sz w:val="20"/>
              </w:rPr>
              <w:t>FDPIR</w:t>
            </w:r>
            <w:r w:rsidRPr="005B08B6">
              <w:rPr>
                <w:rFonts w:asciiTheme="minorHAnsi" w:hAnsiTheme="minorHAnsi"/>
                <w:sz w:val="20"/>
              </w:rPr>
              <w:t xml:space="preserve"> </w:t>
            </w:r>
            <w:r w:rsidRPr="00391D53">
              <w:rPr>
                <w:rFonts w:asciiTheme="minorHAnsi" w:hAnsiTheme="minorHAnsi"/>
                <w:b/>
                <w:sz w:val="18"/>
                <w:szCs w:val="18"/>
              </w:rPr>
              <w:t>(9 digit #)</w:t>
            </w:r>
            <w:r w:rsidRPr="0084174B">
              <w:rPr>
                <w:rFonts w:asciiTheme="minorHAnsi" w:hAnsiTheme="minorHAnsi"/>
                <w:sz w:val="13"/>
                <w:szCs w:val="13"/>
              </w:rPr>
              <w:t xml:space="preserve">  </w:t>
            </w:r>
          </w:p>
        </w:tc>
        <w:permStart w:id="37238994" w:edGrp="everyone"/>
        <w:tc>
          <w:tcPr>
            <w:tcW w:w="270" w:type="dxa"/>
            <w:tcBorders>
              <w:top w:val="nil"/>
              <w:left w:val="nil"/>
              <w:bottom w:val="thinThickSmallGap" w:sz="18" w:space="0" w:color="auto"/>
              <w:right w:val="nil"/>
            </w:tcBorders>
            <w:shd w:val="clear" w:color="auto" w:fill="FFFFFF" w:themeFill="background1"/>
          </w:tcPr>
          <w:p w:rsidR="000D37C9" w:rsidRPr="00C4288E" w:rsidRDefault="009B1F75" w:rsidP="009B1F75">
            <w:pPr>
              <w:pStyle w:val="BodyText"/>
              <w:tabs>
                <w:tab w:val="clear" w:pos="260"/>
              </w:tabs>
              <w:spacing w:before="20" w:after="40" w:line="240" w:lineRule="auto"/>
              <w:ind w:left="-115" w:right="-1279" w:firstLine="9"/>
              <w:rPr>
                <w:rFonts w:asciiTheme="minorHAnsi" w:hAnsiTheme="minorHAnsi"/>
                <w:b/>
                <w:sz w:val="20"/>
              </w:rPr>
            </w:pPr>
            <w:r>
              <w:rPr>
                <w:rFonts w:ascii="Times New Roman" w:hAnsi="Times New Roman"/>
                <w:b/>
                <w:sz w:val="20"/>
              </w:rPr>
              <w:fldChar w:fldCharType="begin">
                <w:ffData>
                  <w:name w:val="Check2"/>
                  <w:enabled/>
                  <w:calcOnExit w:val="0"/>
                  <w:checkBox>
                    <w:sizeAuto/>
                    <w:default w:val="0"/>
                  </w:checkBox>
                </w:ffData>
              </w:fldChar>
            </w:r>
            <w:bookmarkStart w:id="1" w:name="Check2"/>
            <w:r>
              <w:rPr>
                <w:rFonts w:ascii="Times New Roman" w:hAnsi="Times New Roman"/>
                <w:b/>
                <w:sz w:val="20"/>
              </w:rPr>
              <w:instrText xml:space="preserve"> FORMCHECKBOX </w:instrText>
            </w:r>
            <w:r w:rsidR="00DF3505">
              <w:rPr>
                <w:rFonts w:ascii="Times New Roman" w:hAnsi="Times New Roman"/>
                <w:b/>
                <w:sz w:val="20"/>
              </w:rPr>
            </w:r>
            <w:r w:rsidR="00DF3505">
              <w:rPr>
                <w:rFonts w:ascii="Times New Roman" w:hAnsi="Times New Roman"/>
                <w:b/>
                <w:sz w:val="20"/>
              </w:rPr>
              <w:fldChar w:fldCharType="separate"/>
            </w:r>
            <w:r>
              <w:rPr>
                <w:rFonts w:ascii="Times New Roman" w:hAnsi="Times New Roman"/>
                <w:b/>
                <w:sz w:val="20"/>
              </w:rPr>
              <w:fldChar w:fldCharType="end"/>
            </w:r>
            <w:bookmarkEnd w:id="1"/>
            <w:r w:rsidR="000D37C9" w:rsidRPr="00C4288E">
              <w:rPr>
                <w:rFonts w:asciiTheme="minorHAnsi" w:hAnsiTheme="minorHAnsi"/>
                <w:b/>
                <w:sz w:val="20"/>
              </w:rPr>
              <w:t xml:space="preserve"> </w:t>
            </w:r>
            <w:permEnd w:id="37238994"/>
            <w:r w:rsidR="000D37C9" w:rsidRPr="00C4288E">
              <w:rPr>
                <w:rFonts w:asciiTheme="minorHAnsi" w:hAnsiTheme="minorHAnsi"/>
                <w:b/>
                <w:sz w:val="20"/>
              </w:rPr>
              <w:t xml:space="preserve">  </w:t>
            </w:r>
          </w:p>
          <w:permStart w:id="855852034" w:edGrp="everyone"/>
          <w:p w:rsidR="000D37C9" w:rsidRDefault="000D37C9" w:rsidP="00B725DA">
            <w:pPr>
              <w:pStyle w:val="BodyText"/>
              <w:tabs>
                <w:tab w:val="clear" w:pos="260"/>
              </w:tabs>
              <w:spacing w:before="40" w:after="40" w:line="240" w:lineRule="auto"/>
              <w:ind w:left="-86" w:right="-1364" w:hanging="16"/>
              <w:rPr>
                <w:rFonts w:ascii="Times New Roman" w:hAnsi="Times New Roman"/>
                <w:sz w:val="20"/>
              </w:rPr>
            </w:pPr>
            <w:r w:rsidRPr="00C4288E">
              <w:rPr>
                <w:rFonts w:ascii="Times New Roman" w:hAnsi="Times New Roman"/>
                <w:sz w:val="20"/>
              </w:rPr>
              <w:fldChar w:fldCharType="begin">
                <w:ffData>
                  <w:name w:val="Check2"/>
                  <w:enabled/>
                  <w:calcOnExit w:val="0"/>
                  <w:checkBox>
                    <w:sizeAuto/>
                    <w:default w:val="0"/>
                  </w:checkBox>
                </w:ffData>
              </w:fldChar>
            </w:r>
            <w:r w:rsidRPr="00C4288E">
              <w:rPr>
                <w:rFonts w:ascii="Times New Roman" w:hAnsi="Times New Roman"/>
                <w:sz w:val="20"/>
              </w:rPr>
              <w:instrText xml:space="preserve"> FORMCHECKBOX </w:instrText>
            </w:r>
            <w:r w:rsidR="00DF3505">
              <w:rPr>
                <w:rFonts w:ascii="Times New Roman" w:hAnsi="Times New Roman"/>
                <w:sz w:val="20"/>
              </w:rPr>
            </w:r>
            <w:r w:rsidR="00DF3505">
              <w:rPr>
                <w:rFonts w:ascii="Times New Roman" w:hAnsi="Times New Roman"/>
                <w:sz w:val="20"/>
              </w:rPr>
              <w:fldChar w:fldCharType="separate"/>
            </w:r>
            <w:r w:rsidRPr="00C4288E">
              <w:rPr>
                <w:rFonts w:ascii="Times New Roman" w:hAnsi="Times New Roman"/>
                <w:sz w:val="20"/>
              </w:rPr>
              <w:fldChar w:fldCharType="end"/>
            </w:r>
          </w:p>
          <w:p w:rsidR="000D37C9" w:rsidRDefault="000D37C9" w:rsidP="00974985">
            <w:pPr>
              <w:pStyle w:val="BodyText"/>
              <w:tabs>
                <w:tab w:val="clear" w:pos="260"/>
              </w:tabs>
              <w:spacing w:before="40" w:line="240" w:lineRule="auto"/>
              <w:ind w:right="86" w:hanging="101"/>
              <w:rPr>
                <w:rFonts w:asciiTheme="minorHAnsi" w:hAnsiTheme="minorHAnsi"/>
                <w:b/>
                <w:sz w:val="20"/>
              </w:rPr>
            </w:pPr>
            <w:r w:rsidRPr="00C4288E">
              <w:rPr>
                <w:rFonts w:ascii="Times New Roman" w:hAnsi="Times New Roman"/>
                <w:sz w:val="20"/>
              </w:rPr>
              <w:fldChar w:fldCharType="begin">
                <w:ffData>
                  <w:name w:val="Check2"/>
                  <w:enabled/>
                  <w:calcOnExit w:val="0"/>
                  <w:checkBox>
                    <w:sizeAuto/>
                    <w:default w:val="0"/>
                  </w:checkBox>
                </w:ffData>
              </w:fldChar>
            </w:r>
            <w:r w:rsidRPr="00C4288E">
              <w:rPr>
                <w:rFonts w:ascii="Times New Roman" w:hAnsi="Times New Roman"/>
                <w:sz w:val="20"/>
              </w:rPr>
              <w:instrText xml:space="preserve"> FORMCHECKBOX </w:instrText>
            </w:r>
            <w:r w:rsidR="00DF3505">
              <w:rPr>
                <w:rFonts w:ascii="Times New Roman" w:hAnsi="Times New Roman"/>
                <w:sz w:val="20"/>
              </w:rPr>
            </w:r>
            <w:r w:rsidR="00DF3505">
              <w:rPr>
                <w:rFonts w:ascii="Times New Roman" w:hAnsi="Times New Roman"/>
                <w:sz w:val="20"/>
              </w:rPr>
              <w:fldChar w:fldCharType="separate"/>
            </w:r>
            <w:r w:rsidRPr="00C4288E">
              <w:rPr>
                <w:rFonts w:ascii="Times New Roman" w:hAnsi="Times New Roman"/>
                <w:sz w:val="20"/>
              </w:rPr>
              <w:fldChar w:fldCharType="end"/>
            </w:r>
            <w:permEnd w:id="855852034"/>
          </w:p>
        </w:tc>
        <w:tc>
          <w:tcPr>
            <w:tcW w:w="3162" w:type="dxa"/>
            <w:gridSpan w:val="10"/>
            <w:tcBorders>
              <w:top w:val="nil"/>
              <w:left w:val="nil"/>
              <w:bottom w:val="thinThickSmallGap" w:sz="18" w:space="0" w:color="auto"/>
              <w:right w:val="nil"/>
            </w:tcBorders>
            <w:shd w:val="clear" w:color="auto" w:fill="FFFFFF" w:themeFill="background1"/>
          </w:tcPr>
          <w:p w:rsidR="000D37C9" w:rsidRDefault="000D37C9" w:rsidP="00974985">
            <w:pPr>
              <w:pStyle w:val="BodyText"/>
              <w:tabs>
                <w:tab w:val="clear" w:pos="260"/>
              </w:tabs>
              <w:spacing w:line="240" w:lineRule="auto"/>
              <w:ind w:right="86" w:hanging="202"/>
              <w:rPr>
                <w:rFonts w:asciiTheme="minorHAnsi" w:hAnsiTheme="minorHAnsi"/>
                <w:b/>
                <w:sz w:val="20"/>
              </w:rPr>
            </w:pPr>
            <w:r>
              <w:rPr>
                <w:rFonts w:asciiTheme="minorHAnsi" w:hAnsiTheme="minorHAnsi"/>
                <w:b/>
                <w:sz w:val="20"/>
              </w:rPr>
              <w:t xml:space="preserve">   </w:t>
            </w:r>
            <w:permStart w:id="402666336" w:edGrp="everyone"/>
            <w:r>
              <w:rPr>
                <w:rFonts w:asciiTheme="minorHAnsi" w:hAnsiTheme="minorHAnsi"/>
                <w:b/>
                <w:sz w:val="22"/>
                <w:szCs w:val="22"/>
              </w:rPr>
              <w:t>__ __ __ __ __ __ __ __ __ __</w:t>
            </w:r>
            <w:permEnd w:id="402666336"/>
          </w:p>
          <w:p w:rsidR="000D37C9" w:rsidRDefault="000D37C9" w:rsidP="00974985">
            <w:pPr>
              <w:pStyle w:val="BodyText"/>
              <w:tabs>
                <w:tab w:val="clear" w:pos="260"/>
              </w:tabs>
              <w:spacing w:line="240" w:lineRule="auto"/>
              <w:ind w:left="-202" w:right="-115"/>
              <w:rPr>
                <w:rFonts w:asciiTheme="minorHAnsi" w:hAnsiTheme="minorHAnsi"/>
                <w:b/>
                <w:sz w:val="22"/>
                <w:szCs w:val="22"/>
              </w:rPr>
            </w:pPr>
            <w:r>
              <w:rPr>
                <w:rFonts w:asciiTheme="minorHAnsi" w:hAnsiTheme="minorHAnsi"/>
                <w:b/>
                <w:sz w:val="24"/>
                <w:szCs w:val="24"/>
              </w:rPr>
              <w:t xml:space="preserve">   </w:t>
            </w:r>
            <w:permStart w:id="1732013305" w:edGrp="everyone"/>
            <w:r>
              <w:rPr>
                <w:rFonts w:asciiTheme="minorHAnsi" w:hAnsiTheme="minorHAnsi"/>
                <w:b/>
                <w:sz w:val="22"/>
                <w:szCs w:val="22"/>
              </w:rPr>
              <w:t>__ __ __ __ __ __ __ __ __ __</w:t>
            </w:r>
            <w:permEnd w:id="1732013305"/>
          </w:p>
          <w:p w:rsidR="000D37C9" w:rsidRPr="00757B88" w:rsidRDefault="000D37C9" w:rsidP="00974985">
            <w:pPr>
              <w:pStyle w:val="BodyText"/>
              <w:tabs>
                <w:tab w:val="clear" w:pos="260"/>
              </w:tabs>
              <w:spacing w:after="20" w:line="240" w:lineRule="auto"/>
              <w:ind w:left="-29" w:right="-115"/>
              <w:rPr>
                <w:rFonts w:asciiTheme="minorHAnsi" w:hAnsiTheme="minorHAnsi"/>
                <w:b/>
                <w:sz w:val="20"/>
              </w:rPr>
            </w:pPr>
            <w:permStart w:id="1701783289" w:edGrp="everyone"/>
            <w:r>
              <w:rPr>
                <w:rFonts w:asciiTheme="minorHAnsi" w:hAnsiTheme="minorHAnsi"/>
                <w:b/>
                <w:sz w:val="22"/>
                <w:szCs w:val="22"/>
              </w:rPr>
              <w:t>__ __ __ __ __ __ __ __ __</w:t>
            </w:r>
            <w:permEnd w:id="1701783289"/>
          </w:p>
        </w:tc>
        <w:tc>
          <w:tcPr>
            <w:tcW w:w="3672" w:type="dxa"/>
            <w:gridSpan w:val="14"/>
            <w:vMerge/>
            <w:tcBorders>
              <w:left w:val="nil"/>
              <w:bottom w:val="thinThickSmallGap" w:sz="18" w:space="0" w:color="auto"/>
              <w:right w:val="single" w:sz="12" w:space="0" w:color="auto"/>
            </w:tcBorders>
            <w:shd w:val="clear" w:color="auto" w:fill="F2F2F2" w:themeFill="background1" w:themeFillShade="F2"/>
          </w:tcPr>
          <w:p w:rsidR="000D37C9" w:rsidRPr="00DC325B" w:rsidRDefault="000D37C9" w:rsidP="00AE2306">
            <w:pPr>
              <w:pStyle w:val="BodyText"/>
              <w:spacing w:line="240" w:lineRule="auto"/>
              <w:ind w:left="259" w:right="86"/>
              <w:rPr>
                <w:rFonts w:asciiTheme="minorHAnsi" w:hAnsiTheme="minorHAnsi"/>
                <w:b/>
                <w:sz w:val="18"/>
                <w:szCs w:val="18"/>
              </w:rPr>
            </w:pPr>
          </w:p>
        </w:tc>
      </w:tr>
      <w:tr w:rsidR="00A46F7B" w:rsidTr="00BC6E4B">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jc w:val="center"/>
        </w:trPr>
        <w:tc>
          <w:tcPr>
            <w:tcW w:w="11469" w:type="dxa"/>
            <w:gridSpan w:val="30"/>
            <w:tcBorders>
              <w:top w:val="single" w:sz="18" w:space="0" w:color="auto"/>
              <w:left w:val="single" w:sz="12" w:space="0" w:color="auto"/>
              <w:bottom w:val="dashed" w:sz="4" w:space="0" w:color="auto"/>
              <w:right w:val="single" w:sz="12" w:space="0" w:color="auto"/>
            </w:tcBorders>
            <w:shd w:val="clear" w:color="auto" w:fill="F2F2F2" w:themeFill="background1" w:themeFillShade="F2"/>
          </w:tcPr>
          <w:p w:rsidR="00A46F7B" w:rsidRPr="009E5BA2" w:rsidRDefault="00D81EF8" w:rsidP="00D81EF8">
            <w:pPr>
              <w:pStyle w:val="BodyText"/>
              <w:spacing w:before="20" w:line="240" w:lineRule="auto"/>
              <w:rPr>
                <w:rFonts w:asciiTheme="minorHAnsi" w:hAnsiTheme="minorHAnsi"/>
                <w:b/>
                <w:smallCaps/>
                <w:sz w:val="24"/>
                <w:szCs w:val="24"/>
              </w:rPr>
            </w:pPr>
            <w:r>
              <w:rPr>
                <w:rFonts w:asciiTheme="minorHAnsi" w:hAnsiTheme="minorHAnsi"/>
                <w:b/>
                <w:smallCaps/>
                <w:sz w:val="24"/>
                <w:szCs w:val="24"/>
              </w:rPr>
              <w:t xml:space="preserve">                                                             </w:t>
            </w:r>
            <w:r w:rsidR="00A90106">
              <w:rPr>
                <w:rFonts w:asciiTheme="minorHAnsi" w:hAnsiTheme="minorHAnsi"/>
                <w:b/>
                <w:smallCaps/>
                <w:sz w:val="24"/>
                <w:szCs w:val="24"/>
              </w:rPr>
              <w:t xml:space="preserve">   </w:t>
            </w:r>
            <w:r>
              <w:rPr>
                <w:rFonts w:asciiTheme="minorHAnsi" w:hAnsiTheme="minorHAnsi"/>
                <w:b/>
                <w:smallCaps/>
                <w:sz w:val="24"/>
                <w:szCs w:val="24"/>
              </w:rPr>
              <w:t xml:space="preserve"> </w:t>
            </w:r>
            <w:r w:rsidR="00A90106">
              <w:rPr>
                <w:rFonts w:asciiTheme="minorHAnsi" w:hAnsiTheme="minorHAnsi"/>
                <w:b/>
                <w:smallCaps/>
                <w:sz w:val="24"/>
                <w:szCs w:val="24"/>
              </w:rPr>
              <w:t xml:space="preserve">   </w:t>
            </w:r>
            <w:r w:rsidR="00A46F7B" w:rsidRPr="009E5BA2">
              <w:rPr>
                <w:rFonts w:asciiTheme="minorHAnsi" w:hAnsiTheme="minorHAnsi"/>
                <w:b/>
                <w:smallCaps/>
                <w:sz w:val="24"/>
                <w:szCs w:val="24"/>
              </w:rPr>
              <w:t xml:space="preserve">PART 2:  TOTAL HOUSEHOLD SIZE AND </w:t>
            </w:r>
            <w:r w:rsidR="00A46F7B" w:rsidRPr="00DC3729">
              <w:rPr>
                <w:rFonts w:asciiTheme="minorHAnsi" w:hAnsiTheme="minorHAnsi"/>
                <w:b/>
                <w:smallCaps/>
                <w:sz w:val="24"/>
                <w:szCs w:val="24"/>
              </w:rPr>
              <w:t>INCOME</w:t>
            </w:r>
            <w:r w:rsidR="00DC3729">
              <w:rPr>
                <w:rFonts w:asciiTheme="minorHAnsi" w:hAnsiTheme="minorHAnsi"/>
                <w:b/>
                <w:smallCaps/>
                <w:sz w:val="24"/>
                <w:szCs w:val="24"/>
              </w:rPr>
              <w:t xml:space="preserve"> </w:t>
            </w:r>
            <w:r w:rsidR="00DC3729" w:rsidRPr="00DC3729">
              <w:rPr>
                <w:rFonts w:asciiTheme="minorHAnsi" w:hAnsiTheme="minorHAnsi"/>
                <w:sz w:val="20"/>
              </w:rPr>
              <w:t>(Complete a, b, and c</w:t>
            </w:r>
            <w:r w:rsidR="00DC3729">
              <w:rPr>
                <w:rFonts w:asciiTheme="minorHAnsi" w:hAnsiTheme="minorHAnsi"/>
                <w:sz w:val="20"/>
              </w:rPr>
              <w:t>)</w:t>
            </w:r>
          </w:p>
          <w:p w:rsidR="00A46F7B" w:rsidRPr="001C095F" w:rsidRDefault="00A46F7B" w:rsidP="00D81EF8">
            <w:pPr>
              <w:pStyle w:val="BodyText"/>
              <w:tabs>
                <w:tab w:val="clear" w:pos="260"/>
              </w:tabs>
              <w:spacing w:line="240" w:lineRule="auto"/>
              <w:ind w:left="270"/>
              <w:jc w:val="center"/>
              <w:rPr>
                <w:rFonts w:asciiTheme="minorHAnsi" w:hAnsiTheme="minorHAnsi"/>
                <w:smallCaps/>
                <w:sz w:val="20"/>
              </w:rPr>
            </w:pPr>
            <w:r w:rsidRPr="001C095F">
              <w:rPr>
                <w:rFonts w:asciiTheme="minorHAnsi" w:hAnsiTheme="minorHAnsi"/>
                <w:sz w:val="20"/>
              </w:rPr>
              <w:t xml:space="preserve">If you </w:t>
            </w:r>
            <w:r w:rsidR="00D81EF8" w:rsidRPr="001C095F">
              <w:rPr>
                <w:rFonts w:asciiTheme="minorHAnsi" w:hAnsiTheme="minorHAnsi"/>
                <w:sz w:val="20"/>
              </w:rPr>
              <w:t xml:space="preserve">completed </w:t>
            </w:r>
            <w:r w:rsidRPr="001C095F">
              <w:rPr>
                <w:rFonts w:asciiTheme="minorHAnsi" w:hAnsiTheme="minorHAnsi"/>
                <w:sz w:val="20"/>
              </w:rPr>
              <w:t>PART 1, you do not need to list household and income information below.</w:t>
            </w:r>
          </w:p>
        </w:tc>
      </w:tr>
      <w:tr w:rsidR="00F5355E" w:rsidTr="00BC6E4B">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600"/>
          <w:jc w:val="center"/>
        </w:trPr>
        <w:tc>
          <w:tcPr>
            <w:tcW w:w="4365" w:type="dxa"/>
            <w:gridSpan w:val="5"/>
            <w:tcBorders>
              <w:top w:val="dashed" w:sz="4" w:space="0" w:color="auto"/>
              <w:left w:val="single" w:sz="12" w:space="0" w:color="auto"/>
              <w:bottom w:val="nil"/>
            </w:tcBorders>
            <w:shd w:val="clear" w:color="auto" w:fill="F2F2F2" w:themeFill="background1" w:themeFillShade="F2"/>
          </w:tcPr>
          <w:p w:rsidR="007006AB" w:rsidRPr="00FF5BB3" w:rsidRDefault="009D3CE2" w:rsidP="00601B8C">
            <w:pPr>
              <w:pStyle w:val="BodyText"/>
              <w:widowControl w:val="0"/>
              <w:tabs>
                <w:tab w:val="clear" w:pos="260"/>
              </w:tabs>
              <w:kinsoku w:val="0"/>
              <w:overflowPunct w:val="0"/>
              <w:autoSpaceDE w:val="0"/>
              <w:autoSpaceDN w:val="0"/>
              <w:adjustRightInd w:val="0"/>
              <w:spacing w:line="240" w:lineRule="auto"/>
              <w:ind w:left="346" w:right="86" w:hanging="274"/>
              <w:rPr>
                <w:rFonts w:asciiTheme="minorHAnsi" w:hAnsiTheme="minorHAnsi" w:cstheme="minorHAnsi"/>
                <w:szCs w:val="16"/>
                <w:highlight w:val="yellow"/>
              </w:rPr>
            </w:pPr>
            <w:r w:rsidRPr="00D82C5C">
              <w:rPr>
                <w:rFonts w:asciiTheme="minorHAnsi" w:hAnsiTheme="minorHAnsi" w:cstheme="minorHAnsi"/>
                <w:b/>
                <w:sz w:val="20"/>
              </w:rPr>
              <w:t>a)</w:t>
            </w:r>
            <w:r w:rsidRPr="00D82C5C">
              <w:rPr>
                <w:rFonts w:asciiTheme="minorHAnsi" w:hAnsiTheme="minorHAnsi" w:cstheme="minorHAnsi"/>
                <w:szCs w:val="16"/>
              </w:rPr>
              <w:t xml:space="preserve"> </w:t>
            </w:r>
            <w:r w:rsidR="001C095F">
              <w:rPr>
                <w:rFonts w:asciiTheme="minorHAnsi" w:hAnsiTheme="minorHAnsi" w:cstheme="minorHAnsi"/>
                <w:szCs w:val="16"/>
              </w:rPr>
              <w:t xml:space="preserve"> </w:t>
            </w:r>
            <w:r w:rsidRPr="006E0A33">
              <w:rPr>
                <w:rFonts w:asciiTheme="minorHAnsi" w:hAnsiTheme="minorHAnsi"/>
                <w:b/>
                <w:sz w:val="20"/>
              </w:rPr>
              <w:t>List full names of all household members below</w:t>
            </w:r>
            <w:r>
              <w:rPr>
                <w:rFonts w:asciiTheme="minorHAnsi" w:hAnsiTheme="minorHAnsi"/>
                <w:b/>
                <w:sz w:val="20"/>
              </w:rPr>
              <w:t>,</w:t>
            </w:r>
            <w:r w:rsidRPr="00F54CDB">
              <w:rPr>
                <w:rFonts w:asciiTheme="minorHAnsi" w:hAnsiTheme="minorHAnsi"/>
                <w:sz w:val="20"/>
              </w:rPr>
              <w:t xml:space="preserve"> </w:t>
            </w:r>
            <w:r w:rsidRPr="00D82C5C">
              <w:rPr>
                <w:rFonts w:asciiTheme="minorHAnsi" w:hAnsiTheme="minorHAnsi"/>
                <w:sz w:val="20"/>
              </w:rPr>
              <w:t>including yourself and all children.</w:t>
            </w:r>
          </w:p>
        </w:tc>
        <w:tc>
          <w:tcPr>
            <w:tcW w:w="7104" w:type="dxa"/>
            <w:gridSpan w:val="25"/>
            <w:tcBorders>
              <w:top w:val="dashed" w:sz="4" w:space="0" w:color="auto"/>
              <w:right w:val="single" w:sz="12" w:space="0" w:color="auto"/>
            </w:tcBorders>
            <w:shd w:val="clear" w:color="auto" w:fill="F2F2F2" w:themeFill="background1" w:themeFillShade="F2"/>
          </w:tcPr>
          <w:p w:rsidR="00F5355E" w:rsidRDefault="00DC3729" w:rsidP="00601B8C">
            <w:pPr>
              <w:pStyle w:val="BodyText"/>
              <w:tabs>
                <w:tab w:val="clear" w:pos="260"/>
              </w:tabs>
              <w:spacing w:line="220" w:lineRule="exact"/>
              <w:ind w:left="282" w:hanging="192"/>
              <w:rPr>
                <w:rFonts w:asciiTheme="minorHAnsi" w:hAnsiTheme="minorHAnsi"/>
                <w:sz w:val="20"/>
              </w:rPr>
            </w:pPr>
            <w:r>
              <w:rPr>
                <w:rFonts w:asciiTheme="minorHAnsi" w:hAnsiTheme="minorHAnsi"/>
                <w:b/>
                <w:sz w:val="20"/>
              </w:rPr>
              <w:t>b</w:t>
            </w:r>
            <w:r w:rsidR="00BE25DB">
              <w:rPr>
                <w:rFonts w:asciiTheme="minorHAnsi" w:hAnsiTheme="minorHAnsi"/>
                <w:b/>
                <w:sz w:val="20"/>
              </w:rPr>
              <w:t>)</w:t>
            </w:r>
            <w:r w:rsidR="00F5355E">
              <w:rPr>
                <w:rFonts w:asciiTheme="minorHAnsi" w:hAnsiTheme="minorHAnsi"/>
                <w:b/>
                <w:sz w:val="20"/>
              </w:rPr>
              <w:t xml:space="preserve">  </w:t>
            </w:r>
            <w:r w:rsidR="00F5355E" w:rsidRPr="00B77D08">
              <w:rPr>
                <w:rFonts w:asciiTheme="minorHAnsi" w:hAnsiTheme="minorHAnsi"/>
                <w:b/>
                <w:sz w:val="20"/>
              </w:rPr>
              <w:t xml:space="preserve">List </w:t>
            </w:r>
            <w:r w:rsidR="00974985">
              <w:rPr>
                <w:rFonts w:asciiTheme="minorHAnsi" w:hAnsiTheme="minorHAnsi"/>
                <w:b/>
                <w:sz w:val="20"/>
              </w:rPr>
              <w:t>all</w:t>
            </w:r>
            <w:r w:rsidR="00F5355E" w:rsidRPr="00B77D08">
              <w:rPr>
                <w:rFonts w:asciiTheme="minorHAnsi" w:hAnsiTheme="minorHAnsi"/>
                <w:b/>
                <w:sz w:val="20"/>
              </w:rPr>
              <w:t xml:space="preserve"> income</w:t>
            </w:r>
            <w:r w:rsidR="00F5355E" w:rsidRPr="00B4353D">
              <w:rPr>
                <w:rFonts w:asciiTheme="minorHAnsi" w:hAnsiTheme="minorHAnsi"/>
                <w:sz w:val="20"/>
              </w:rPr>
              <w:t xml:space="preserve"> on the same line</w:t>
            </w:r>
            <w:r w:rsidR="00974985">
              <w:rPr>
                <w:rFonts w:asciiTheme="minorHAnsi" w:hAnsiTheme="minorHAnsi"/>
                <w:sz w:val="20"/>
              </w:rPr>
              <w:t xml:space="preserve"> as the person who receives it.</w:t>
            </w:r>
          </w:p>
          <w:p w:rsidR="00F5355E" w:rsidRDefault="00F5355E" w:rsidP="00601B8C">
            <w:pPr>
              <w:pStyle w:val="BodyText"/>
              <w:numPr>
                <w:ilvl w:val="0"/>
                <w:numId w:val="23"/>
              </w:numPr>
              <w:tabs>
                <w:tab w:val="clear" w:pos="260"/>
              </w:tabs>
              <w:spacing w:line="240" w:lineRule="auto"/>
              <w:ind w:left="547" w:hanging="187"/>
              <w:rPr>
                <w:rFonts w:asciiTheme="minorHAnsi" w:hAnsiTheme="minorHAnsi"/>
                <w:sz w:val="20"/>
              </w:rPr>
            </w:pPr>
            <w:r w:rsidRPr="00B4353D">
              <w:rPr>
                <w:rFonts w:asciiTheme="minorHAnsi" w:hAnsiTheme="minorHAnsi"/>
                <w:sz w:val="20"/>
              </w:rPr>
              <w:t xml:space="preserve">Record each income </w:t>
            </w:r>
            <w:r>
              <w:rPr>
                <w:rFonts w:asciiTheme="minorHAnsi" w:hAnsiTheme="minorHAnsi"/>
                <w:sz w:val="20"/>
              </w:rPr>
              <w:t xml:space="preserve">source </w:t>
            </w:r>
            <w:r w:rsidRPr="00B4353D">
              <w:rPr>
                <w:rFonts w:asciiTheme="minorHAnsi" w:hAnsiTheme="minorHAnsi"/>
                <w:sz w:val="20"/>
              </w:rPr>
              <w:t xml:space="preserve">only once.  </w:t>
            </w:r>
          </w:p>
          <w:p w:rsidR="00F5355E" w:rsidRPr="0090501E" w:rsidRDefault="00F5355E" w:rsidP="00601B8C">
            <w:pPr>
              <w:pStyle w:val="BodyText"/>
              <w:numPr>
                <w:ilvl w:val="0"/>
                <w:numId w:val="23"/>
              </w:numPr>
              <w:tabs>
                <w:tab w:val="clear" w:pos="260"/>
              </w:tabs>
              <w:spacing w:line="220" w:lineRule="exact"/>
              <w:ind w:left="540" w:hanging="180"/>
              <w:rPr>
                <w:rFonts w:asciiTheme="minorHAnsi" w:hAnsiTheme="minorHAnsi"/>
                <w:b/>
                <w:sz w:val="20"/>
              </w:rPr>
            </w:pPr>
            <w:r w:rsidRPr="00B4353D">
              <w:rPr>
                <w:rFonts w:asciiTheme="minorHAnsi" w:hAnsiTheme="minorHAnsi"/>
                <w:sz w:val="20"/>
              </w:rPr>
              <w:t>Check the box</w:t>
            </w:r>
            <w:r>
              <w:rPr>
                <w:rFonts w:asciiTheme="minorHAnsi" w:hAnsiTheme="minorHAnsi"/>
                <w:sz w:val="20"/>
              </w:rPr>
              <w:t xml:space="preserve"> for how often </w:t>
            </w:r>
            <w:r w:rsidR="00BE6301" w:rsidRPr="00BE6301">
              <w:rPr>
                <w:rFonts w:asciiTheme="minorHAnsi" w:hAnsiTheme="minorHAnsi"/>
                <w:sz w:val="20"/>
              </w:rPr>
              <w:t xml:space="preserve">each income source </w:t>
            </w:r>
            <w:r w:rsidR="00BE6301" w:rsidRPr="00D93829">
              <w:rPr>
                <w:rFonts w:asciiTheme="minorHAnsi" w:hAnsiTheme="minorHAnsi"/>
                <w:sz w:val="20"/>
              </w:rPr>
              <w:t>is received</w:t>
            </w:r>
            <w:r>
              <w:rPr>
                <w:rFonts w:asciiTheme="minorHAnsi" w:hAnsiTheme="minorHAnsi"/>
                <w:sz w:val="20"/>
              </w:rPr>
              <w:t xml:space="preserve">. </w:t>
            </w:r>
          </w:p>
        </w:tc>
      </w:tr>
      <w:tr w:rsidR="00BC6E4B" w:rsidTr="00D36C4D">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gridAfter w:val="1"/>
          <w:wAfter w:w="7" w:type="dxa"/>
          <w:cantSplit/>
          <w:trHeight w:val="420"/>
          <w:jc w:val="center"/>
        </w:trPr>
        <w:tc>
          <w:tcPr>
            <w:tcW w:w="4365" w:type="dxa"/>
            <w:gridSpan w:val="5"/>
            <w:tcBorders>
              <w:top w:val="nil"/>
              <w:left w:val="single" w:sz="12" w:space="0" w:color="auto"/>
              <w:bottom w:val="single" w:sz="4" w:space="0" w:color="auto"/>
            </w:tcBorders>
            <w:shd w:val="clear" w:color="auto" w:fill="F2F2F2" w:themeFill="background1" w:themeFillShade="F2"/>
            <w:vAlign w:val="bottom"/>
          </w:tcPr>
          <w:p w:rsidR="00681FDC" w:rsidRPr="00750182" w:rsidRDefault="00681FDC" w:rsidP="001C095F">
            <w:pPr>
              <w:pStyle w:val="BodyText"/>
              <w:ind w:left="65" w:right="113"/>
              <w:rPr>
                <w:rFonts w:asciiTheme="minorHAnsi" w:hAnsiTheme="minorHAnsi" w:cstheme="minorHAnsi"/>
                <w:sz w:val="19"/>
                <w:szCs w:val="19"/>
              </w:rPr>
            </w:pPr>
            <w:r w:rsidRPr="00750182">
              <w:rPr>
                <w:rFonts w:asciiTheme="minorHAnsi" w:eastAsia="Arial" w:hAnsiTheme="minorHAnsi" w:cstheme="minorHAnsi"/>
                <w:b/>
                <w:color w:val="000000"/>
                <w:sz w:val="19"/>
                <w:szCs w:val="19"/>
              </w:rPr>
              <w:t>Household Member</w:t>
            </w:r>
            <w:r w:rsidR="00D82C5C">
              <w:rPr>
                <w:rFonts w:asciiTheme="minorHAnsi" w:eastAsia="Arial" w:hAnsiTheme="minorHAnsi" w:cstheme="minorHAnsi"/>
                <w:b/>
                <w:color w:val="000000"/>
                <w:sz w:val="19"/>
                <w:szCs w:val="19"/>
              </w:rPr>
              <w:t>:</w:t>
            </w:r>
            <w:r w:rsidR="00D82C5C">
              <w:rPr>
                <w:rFonts w:asciiTheme="minorHAnsi" w:eastAsia="Arial" w:hAnsiTheme="minorHAnsi" w:cstheme="minorHAnsi"/>
                <w:color w:val="000000"/>
                <w:sz w:val="19"/>
                <w:szCs w:val="19"/>
              </w:rPr>
              <w:t xml:space="preserve"> </w:t>
            </w:r>
            <w:r w:rsidRPr="00750182">
              <w:rPr>
                <w:rFonts w:asciiTheme="minorHAnsi" w:eastAsia="Arial" w:hAnsiTheme="minorHAnsi" w:cstheme="minorHAnsi"/>
                <w:color w:val="000000"/>
                <w:sz w:val="19"/>
                <w:szCs w:val="19"/>
              </w:rPr>
              <w:t>anyone who is living with you and shares income and expenses, even if not related.</w:t>
            </w:r>
          </w:p>
        </w:tc>
        <w:tc>
          <w:tcPr>
            <w:tcW w:w="1526" w:type="dxa"/>
            <w:gridSpan w:val="3"/>
            <w:vMerge w:val="restart"/>
            <w:shd w:val="clear" w:color="auto" w:fill="F2F2F2" w:themeFill="background1" w:themeFillShade="F2"/>
            <w:vAlign w:val="bottom"/>
          </w:tcPr>
          <w:p w:rsidR="00681FDC" w:rsidRPr="00975EF5" w:rsidRDefault="00681FDC" w:rsidP="00466D9D">
            <w:pPr>
              <w:pStyle w:val="BodyText"/>
              <w:tabs>
                <w:tab w:val="clear" w:pos="260"/>
              </w:tabs>
              <w:spacing w:line="240" w:lineRule="auto"/>
              <w:ind w:left="2" w:hanging="2"/>
              <w:rPr>
                <w:rFonts w:asciiTheme="minorHAnsi" w:hAnsiTheme="minorHAnsi"/>
                <w:sz w:val="15"/>
                <w:szCs w:val="15"/>
              </w:rPr>
            </w:pPr>
            <w:r w:rsidRPr="00466D9D">
              <w:rPr>
                <w:rFonts w:asciiTheme="minorHAnsi" w:hAnsiTheme="minorHAnsi"/>
                <w:szCs w:val="16"/>
              </w:rPr>
              <w:t>Gross wages</w:t>
            </w:r>
            <w:r w:rsidR="008765B3">
              <w:rPr>
                <w:rFonts w:asciiTheme="minorHAnsi" w:hAnsiTheme="minorHAnsi"/>
                <w:sz w:val="15"/>
                <w:szCs w:val="15"/>
              </w:rPr>
              <w:t xml:space="preserve">, </w:t>
            </w:r>
            <w:r w:rsidRPr="00975EF5">
              <w:rPr>
                <w:rFonts w:asciiTheme="minorHAnsi" w:hAnsiTheme="minorHAnsi"/>
                <w:sz w:val="15"/>
                <w:szCs w:val="15"/>
              </w:rPr>
              <w:t>N</w:t>
            </w:r>
            <w:r w:rsidR="008765B3">
              <w:rPr>
                <w:rFonts w:asciiTheme="minorHAnsi" w:hAnsiTheme="minorHAnsi"/>
                <w:sz w:val="15"/>
                <w:szCs w:val="15"/>
              </w:rPr>
              <w:t>et income (</w:t>
            </w:r>
            <w:r w:rsidRPr="00975EF5">
              <w:rPr>
                <w:rFonts w:asciiTheme="minorHAnsi" w:hAnsiTheme="minorHAnsi"/>
                <w:sz w:val="15"/>
                <w:szCs w:val="15"/>
              </w:rPr>
              <w:t>self</w:t>
            </w:r>
            <w:r w:rsidR="008765B3">
              <w:rPr>
                <w:rFonts w:asciiTheme="minorHAnsi" w:hAnsiTheme="minorHAnsi"/>
                <w:sz w:val="15"/>
                <w:szCs w:val="15"/>
              </w:rPr>
              <w:t>-</w:t>
            </w:r>
            <w:r w:rsidRPr="00975EF5">
              <w:rPr>
                <w:rFonts w:asciiTheme="minorHAnsi" w:hAnsiTheme="minorHAnsi"/>
                <w:sz w:val="15"/>
                <w:szCs w:val="15"/>
              </w:rPr>
              <w:t>employed</w:t>
            </w:r>
            <w:r w:rsidR="008765B3">
              <w:rPr>
                <w:rFonts w:asciiTheme="minorHAnsi" w:hAnsiTheme="minorHAnsi"/>
                <w:sz w:val="15"/>
                <w:szCs w:val="15"/>
              </w:rPr>
              <w:t>)</w:t>
            </w:r>
            <w:r w:rsidRPr="00975EF5">
              <w:rPr>
                <w:rFonts w:asciiTheme="minorHAnsi" w:hAnsiTheme="minorHAnsi"/>
                <w:sz w:val="15"/>
                <w:szCs w:val="15"/>
              </w:rPr>
              <w:t>,</w:t>
            </w:r>
            <w:r w:rsidR="00466D9D">
              <w:rPr>
                <w:rFonts w:asciiTheme="minorHAnsi" w:hAnsiTheme="minorHAnsi"/>
                <w:sz w:val="15"/>
                <w:szCs w:val="15"/>
              </w:rPr>
              <w:t xml:space="preserve"> Commission, Tips,</w:t>
            </w:r>
            <w:r w:rsidR="00822FD1">
              <w:rPr>
                <w:rFonts w:asciiTheme="minorHAnsi" w:hAnsiTheme="minorHAnsi"/>
                <w:sz w:val="15"/>
                <w:szCs w:val="15"/>
              </w:rPr>
              <w:t xml:space="preserve"> Cash</w:t>
            </w:r>
            <w:r w:rsidRPr="00975EF5">
              <w:rPr>
                <w:rFonts w:asciiTheme="minorHAnsi" w:hAnsiTheme="minorHAnsi"/>
                <w:sz w:val="15"/>
                <w:szCs w:val="15"/>
              </w:rPr>
              <w:t xml:space="preserve"> bonuses, Military </w:t>
            </w:r>
            <w:r>
              <w:rPr>
                <w:rFonts w:asciiTheme="minorHAnsi" w:hAnsiTheme="minorHAnsi"/>
                <w:sz w:val="15"/>
                <w:szCs w:val="15"/>
              </w:rPr>
              <w:t>pay</w:t>
            </w:r>
            <w:r w:rsidR="008765B3">
              <w:rPr>
                <w:rFonts w:asciiTheme="minorHAnsi" w:hAnsiTheme="minorHAnsi"/>
                <w:sz w:val="15"/>
                <w:szCs w:val="15"/>
              </w:rPr>
              <w:t xml:space="preserve"> </w:t>
            </w:r>
            <w:r w:rsidR="00466D9D">
              <w:rPr>
                <w:rFonts w:asciiTheme="minorHAnsi" w:hAnsiTheme="minorHAnsi"/>
                <w:i/>
                <w:sz w:val="15"/>
                <w:szCs w:val="15"/>
              </w:rPr>
              <w:t xml:space="preserve">&amp; </w:t>
            </w:r>
            <w:r w:rsidR="008765B3" w:rsidRPr="00466D9D">
              <w:rPr>
                <w:rFonts w:asciiTheme="minorHAnsi" w:hAnsiTheme="minorHAnsi"/>
                <w:sz w:val="15"/>
                <w:szCs w:val="15"/>
              </w:rPr>
              <w:t>a</w:t>
            </w:r>
            <w:r w:rsidR="00466D9D">
              <w:rPr>
                <w:rFonts w:asciiTheme="minorHAnsi" w:hAnsiTheme="minorHAnsi"/>
                <w:sz w:val="15"/>
                <w:szCs w:val="15"/>
              </w:rPr>
              <w:t>llowances for off-site housing/food/</w:t>
            </w:r>
            <w:r w:rsidR="008765B3" w:rsidRPr="00466D9D">
              <w:rPr>
                <w:rFonts w:asciiTheme="minorHAnsi" w:hAnsiTheme="minorHAnsi"/>
                <w:sz w:val="15"/>
                <w:szCs w:val="15"/>
              </w:rPr>
              <w:t>clo</w:t>
            </w:r>
            <w:r w:rsidR="00466D9D" w:rsidRPr="00466D9D">
              <w:rPr>
                <w:rFonts w:asciiTheme="minorHAnsi" w:hAnsiTheme="minorHAnsi"/>
                <w:sz w:val="15"/>
                <w:szCs w:val="15"/>
              </w:rPr>
              <w:t>t</w:t>
            </w:r>
            <w:r w:rsidR="008765B3" w:rsidRPr="00466D9D">
              <w:rPr>
                <w:rFonts w:asciiTheme="minorHAnsi" w:hAnsiTheme="minorHAnsi"/>
                <w:sz w:val="15"/>
                <w:szCs w:val="15"/>
              </w:rPr>
              <w:t>hing</w:t>
            </w:r>
            <w:r w:rsidRPr="00466D9D">
              <w:rPr>
                <w:rFonts w:asciiTheme="minorHAnsi" w:hAnsiTheme="minorHAnsi"/>
                <w:sz w:val="14"/>
                <w:szCs w:val="14"/>
              </w:rPr>
              <w:t>,</w:t>
            </w:r>
            <w:r>
              <w:rPr>
                <w:rFonts w:asciiTheme="minorHAnsi" w:hAnsiTheme="minorHAnsi"/>
                <w:sz w:val="15"/>
                <w:szCs w:val="15"/>
              </w:rPr>
              <w:t xml:space="preserve"> Work comp, </w:t>
            </w:r>
            <w:r w:rsidR="00822FD1">
              <w:rPr>
                <w:rFonts w:asciiTheme="minorHAnsi" w:hAnsiTheme="minorHAnsi"/>
                <w:sz w:val="15"/>
                <w:szCs w:val="15"/>
              </w:rPr>
              <w:t>strike ben.</w:t>
            </w:r>
            <w:r w:rsidR="00466D9D">
              <w:rPr>
                <w:rFonts w:asciiTheme="minorHAnsi" w:hAnsiTheme="minorHAnsi"/>
                <w:sz w:val="15"/>
                <w:szCs w:val="15"/>
              </w:rPr>
              <w:t xml:space="preserve">, </w:t>
            </w:r>
            <w:r>
              <w:rPr>
                <w:rFonts w:asciiTheme="minorHAnsi" w:hAnsiTheme="minorHAnsi"/>
                <w:sz w:val="15"/>
                <w:szCs w:val="15"/>
              </w:rPr>
              <w:t>U</w:t>
            </w:r>
            <w:r w:rsidR="00466D9D">
              <w:rPr>
                <w:rFonts w:asciiTheme="minorHAnsi" w:hAnsiTheme="minorHAnsi"/>
                <w:sz w:val="15"/>
                <w:szCs w:val="15"/>
              </w:rPr>
              <w:t>nemployment</w:t>
            </w:r>
          </w:p>
        </w:tc>
        <w:tc>
          <w:tcPr>
            <w:tcW w:w="180" w:type="dxa"/>
            <w:vMerge w:val="restart"/>
            <w:shd w:val="clear" w:color="auto" w:fill="F2F2F2" w:themeFill="background1" w:themeFillShade="F2"/>
            <w:textDirection w:val="btLr"/>
          </w:tcPr>
          <w:p w:rsidR="00681FDC" w:rsidRPr="00182B5E" w:rsidRDefault="00681FDC" w:rsidP="00C4288E">
            <w:pPr>
              <w:pStyle w:val="BodyText"/>
              <w:tabs>
                <w:tab w:val="clear" w:pos="260"/>
              </w:tabs>
              <w:spacing w:line="240" w:lineRule="auto"/>
              <w:rPr>
                <w:rFonts w:asciiTheme="minorHAnsi" w:hAnsiTheme="minorHAnsi"/>
                <w:szCs w:val="16"/>
              </w:rPr>
            </w:pPr>
            <w:r w:rsidRPr="00182B5E">
              <w:rPr>
                <w:rFonts w:asciiTheme="minorHAnsi" w:hAnsiTheme="minorHAnsi"/>
                <w:szCs w:val="16"/>
              </w:rPr>
              <w:t>Weekly</w:t>
            </w:r>
          </w:p>
        </w:tc>
        <w:tc>
          <w:tcPr>
            <w:tcW w:w="180" w:type="dxa"/>
            <w:vMerge w:val="restart"/>
            <w:tcBorders>
              <w:top w:val="single" w:sz="4" w:space="0" w:color="auto"/>
            </w:tcBorders>
            <w:shd w:val="clear" w:color="auto" w:fill="F2F2F2" w:themeFill="background1" w:themeFillShade="F2"/>
            <w:textDirection w:val="btLr"/>
          </w:tcPr>
          <w:p w:rsidR="00681FDC" w:rsidRPr="00182B5E" w:rsidRDefault="00681FDC" w:rsidP="00C4288E">
            <w:pPr>
              <w:pStyle w:val="BodyText"/>
              <w:tabs>
                <w:tab w:val="clear" w:pos="260"/>
              </w:tabs>
              <w:spacing w:line="240" w:lineRule="auto"/>
              <w:ind w:right="115"/>
              <w:rPr>
                <w:rFonts w:asciiTheme="minorHAnsi" w:hAnsiTheme="minorHAnsi"/>
                <w:szCs w:val="16"/>
              </w:rPr>
            </w:pPr>
            <w:r w:rsidRPr="00182B5E">
              <w:rPr>
                <w:rFonts w:asciiTheme="minorHAnsi" w:hAnsiTheme="minorHAnsi"/>
                <w:szCs w:val="16"/>
              </w:rPr>
              <w:t>Every 2 Weeks</w:t>
            </w:r>
          </w:p>
        </w:tc>
        <w:tc>
          <w:tcPr>
            <w:tcW w:w="180" w:type="dxa"/>
            <w:vMerge w:val="restart"/>
            <w:shd w:val="clear" w:color="auto" w:fill="F2F2F2" w:themeFill="background1" w:themeFillShade="F2"/>
            <w:textDirection w:val="btLr"/>
          </w:tcPr>
          <w:p w:rsidR="00681FDC" w:rsidRPr="004A61FB" w:rsidRDefault="00681FDC" w:rsidP="00C72525">
            <w:pPr>
              <w:pStyle w:val="BodyText"/>
              <w:tabs>
                <w:tab w:val="clear" w:pos="260"/>
              </w:tabs>
              <w:spacing w:line="240" w:lineRule="auto"/>
              <w:ind w:right="115"/>
              <w:rPr>
                <w:rFonts w:asciiTheme="minorHAnsi" w:hAnsiTheme="minorHAnsi"/>
                <w:szCs w:val="16"/>
              </w:rPr>
            </w:pPr>
            <w:r w:rsidRPr="004A61FB">
              <w:rPr>
                <w:rFonts w:asciiTheme="minorHAnsi" w:hAnsiTheme="minorHAnsi"/>
                <w:szCs w:val="16"/>
              </w:rPr>
              <w:t>Twice per Month</w:t>
            </w:r>
          </w:p>
        </w:tc>
        <w:tc>
          <w:tcPr>
            <w:tcW w:w="180" w:type="dxa"/>
            <w:vMerge w:val="restart"/>
            <w:tcBorders>
              <w:right w:val="single" w:sz="4" w:space="0" w:color="auto"/>
            </w:tcBorders>
            <w:shd w:val="clear" w:color="auto" w:fill="F2F2F2" w:themeFill="background1" w:themeFillShade="F2"/>
            <w:textDirection w:val="btLr"/>
          </w:tcPr>
          <w:p w:rsidR="00681FDC" w:rsidRPr="004A61FB" w:rsidRDefault="00681FDC" w:rsidP="00C72525">
            <w:pPr>
              <w:pStyle w:val="BodyText"/>
              <w:tabs>
                <w:tab w:val="clear" w:pos="260"/>
              </w:tabs>
              <w:spacing w:line="240" w:lineRule="auto"/>
              <w:ind w:right="115"/>
              <w:rPr>
                <w:rFonts w:asciiTheme="minorHAnsi" w:hAnsiTheme="minorHAnsi"/>
                <w:szCs w:val="16"/>
              </w:rPr>
            </w:pPr>
            <w:r w:rsidRPr="004A61FB">
              <w:rPr>
                <w:rFonts w:asciiTheme="minorHAnsi" w:hAnsiTheme="minorHAnsi"/>
                <w:szCs w:val="16"/>
              </w:rPr>
              <w:t>Monthly</w:t>
            </w:r>
          </w:p>
        </w:tc>
        <w:tc>
          <w:tcPr>
            <w:tcW w:w="180" w:type="dxa"/>
            <w:vMerge w:val="restart"/>
            <w:tcBorders>
              <w:left w:val="single" w:sz="4" w:space="0" w:color="auto"/>
            </w:tcBorders>
            <w:shd w:val="clear" w:color="auto" w:fill="F2F2F2" w:themeFill="background1" w:themeFillShade="F2"/>
            <w:textDirection w:val="btLr"/>
          </w:tcPr>
          <w:p w:rsidR="00681FDC" w:rsidRPr="004A61FB" w:rsidRDefault="00681FDC" w:rsidP="00C4288E">
            <w:pPr>
              <w:pStyle w:val="BodyText"/>
              <w:tabs>
                <w:tab w:val="clear" w:pos="260"/>
              </w:tabs>
              <w:spacing w:line="240" w:lineRule="auto"/>
              <w:ind w:right="115"/>
              <w:rPr>
                <w:rFonts w:asciiTheme="minorHAnsi" w:hAnsiTheme="minorHAnsi"/>
                <w:szCs w:val="16"/>
              </w:rPr>
            </w:pPr>
            <w:r w:rsidRPr="004A61FB">
              <w:rPr>
                <w:rFonts w:asciiTheme="minorHAnsi" w:hAnsiTheme="minorHAnsi"/>
                <w:szCs w:val="16"/>
              </w:rPr>
              <w:t>Annually</w:t>
            </w:r>
          </w:p>
        </w:tc>
        <w:tc>
          <w:tcPr>
            <w:tcW w:w="1258" w:type="dxa"/>
            <w:gridSpan w:val="4"/>
            <w:vMerge w:val="restart"/>
            <w:shd w:val="clear" w:color="auto" w:fill="F2F2F2" w:themeFill="background1" w:themeFillShade="F2"/>
            <w:vAlign w:val="bottom"/>
          </w:tcPr>
          <w:p w:rsidR="00681FDC" w:rsidRPr="00B4353D" w:rsidRDefault="00466D9D" w:rsidP="00822FD1">
            <w:pPr>
              <w:pStyle w:val="BodyText"/>
              <w:tabs>
                <w:tab w:val="clear" w:pos="260"/>
              </w:tabs>
              <w:spacing w:line="240" w:lineRule="auto"/>
              <w:rPr>
                <w:rFonts w:asciiTheme="minorHAnsi" w:hAnsiTheme="minorHAnsi"/>
                <w:szCs w:val="16"/>
              </w:rPr>
            </w:pPr>
            <w:r>
              <w:rPr>
                <w:rFonts w:asciiTheme="minorHAnsi" w:hAnsiTheme="minorHAnsi"/>
                <w:szCs w:val="16"/>
              </w:rPr>
              <w:t xml:space="preserve">Pensions, </w:t>
            </w:r>
            <w:r w:rsidR="00681FDC">
              <w:rPr>
                <w:rFonts w:asciiTheme="minorHAnsi" w:hAnsiTheme="minorHAnsi"/>
                <w:szCs w:val="16"/>
              </w:rPr>
              <w:t xml:space="preserve">Retirement </w:t>
            </w:r>
            <w:r w:rsidR="00681FDC" w:rsidRPr="00B74ADD">
              <w:rPr>
                <w:rFonts w:asciiTheme="minorHAnsi" w:hAnsiTheme="minorHAnsi"/>
                <w:sz w:val="15"/>
                <w:szCs w:val="15"/>
              </w:rPr>
              <w:t>Social Security</w:t>
            </w:r>
            <w:r w:rsidR="00681FDC">
              <w:rPr>
                <w:rFonts w:asciiTheme="minorHAnsi" w:hAnsiTheme="minorHAnsi"/>
                <w:sz w:val="15"/>
                <w:szCs w:val="15"/>
              </w:rPr>
              <w:t>,</w:t>
            </w:r>
            <w:r w:rsidR="00681FDC" w:rsidRPr="00B4353D">
              <w:rPr>
                <w:rFonts w:asciiTheme="minorHAnsi" w:hAnsiTheme="minorHAnsi"/>
                <w:szCs w:val="16"/>
              </w:rPr>
              <w:t xml:space="preserve"> </w:t>
            </w:r>
            <w:r w:rsidR="00822FD1" w:rsidRPr="00B4353D">
              <w:rPr>
                <w:rFonts w:asciiTheme="minorHAnsi" w:hAnsiTheme="minorHAnsi"/>
                <w:szCs w:val="16"/>
              </w:rPr>
              <w:t>VA benefits</w:t>
            </w:r>
            <w:r w:rsidR="00822FD1">
              <w:rPr>
                <w:rFonts w:asciiTheme="minorHAnsi" w:hAnsiTheme="minorHAnsi"/>
                <w:szCs w:val="16"/>
              </w:rPr>
              <w:t xml:space="preserve">, </w:t>
            </w:r>
            <w:r w:rsidR="00822FD1" w:rsidRPr="00B4353D">
              <w:rPr>
                <w:rFonts w:asciiTheme="minorHAnsi" w:hAnsiTheme="minorHAnsi"/>
                <w:szCs w:val="16"/>
              </w:rPr>
              <w:t>SSI,</w:t>
            </w:r>
            <w:r w:rsidR="00822FD1">
              <w:rPr>
                <w:rFonts w:asciiTheme="minorHAnsi" w:hAnsiTheme="minorHAnsi"/>
                <w:szCs w:val="16"/>
              </w:rPr>
              <w:t xml:space="preserve"> Disability, </w:t>
            </w:r>
            <w:r w:rsidR="00681FDC" w:rsidRPr="00B4353D">
              <w:rPr>
                <w:rFonts w:asciiTheme="minorHAnsi" w:hAnsiTheme="minorHAnsi"/>
                <w:szCs w:val="16"/>
              </w:rPr>
              <w:t>Ch</w:t>
            </w:r>
            <w:r w:rsidR="00681FDC">
              <w:rPr>
                <w:rFonts w:asciiTheme="minorHAnsi" w:hAnsiTheme="minorHAnsi"/>
                <w:szCs w:val="16"/>
              </w:rPr>
              <w:t>ild Support</w:t>
            </w:r>
            <w:r w:rsidR="00681FDC" w:rsidRPr="00B4353D">
              <w:rPr>
                <w:rFonts w:asciiTheme="minorHAnsi" w:hAnsiTheme="minorHAnsi"/>
                <w:szCs w:val="16"/>
              </w:rPr>
              <w:t>,</w:t>
            </w:r>
            <w:r w:rsidR="00822FD1">
              <w:rPr>
                <w:rFonts w:asciiTheme="minorHAnsi" w:hAnsiTheme="minorHAnsi"/>
                <w:szCs w:val="16"/>
              </w:rPr>
              <w:t xml:space="preserve"> Adoption</w:t>
            </w:r>
            <w:r w:rsidR="00681FDC" w:rsidRPr="00B4353D">
              <w:rPr>
                <w:rFonts w:asciiTheme="minorHAnsi" w:hAnsiTheme="minorHAnsi"/>
                <w:szCs w:val="16"/>
              </w:rPr>
              <w:br/>
            </w:r>
            <w:r w:rsidR="00822FD1">
              <w:rPr>
                <w:rFonts w:asciiTheme="minorHAnsi" w:hAnsiTheme="minorHAnsi"/>
                <w:szCs w:val="16"/>
              </w:rPr>
              <w:t xml:space="preserve">assistance, </w:t>
            </w:r>
            <w:r w:rsidR="00681FDC" w:rsidRPr="00B4353D">
              <w:rPr>
                <w:rFonts w:asciiTheme="minorHAnsi" w:hAnsiTheme="minorHAnsi"/>
                <w:szCs w:val="16"/>
              </w:rPr>
              <w:t>Alimony</w:t>
            </w:r>
            <w:r w:rsidR="00681FDC">
              <w:rPr>
                <w:rFonts w:asciiTheme="minorHAnsi" w:hAnsiTheme="minorHAnsi"/>
                <w:szCs w:val="16"/>
              </w:rPr>
              <w:t xml:space="preserve"> </w:t>
            </w:r>
          </w:p>
        </w:tc>
        <w:tc>
          <w:tcPr>
            <w:tcW w:w="216" w:type="dxa"/>
            <w:gridSpan w:val="2"/>
            <w:vMerge w:val="restart"/>
            <w:shd w:val="clear" w:color="auto" w:fill="F2F2F2" w:themeFill="background1" w:themeFillShade="F2"/>
            <w:textDirection w:val="btLr"/>
          </w:tcPr>
          <w:p w:rsidR="00681FDC" w:rsidRPr="00182B5E" w:rsidRDefault="00681FDC" w:rsidP="00C4288E">
            <w:pPr>
              <w:pStyle w:val="BodyText"/>
              <w:tabs>
                <w:tab w:val="clear" w:pos="260"/>
              </w:tabs>
              <w:spacing w:line="240" w:lineRule="auto"/>
              <w:rPr>
                <w:rFonts w:asciiTheme="minorHAnsi" w:hAnsiTheme="minorHAnsi"/>
                <w:szCs w:val="16"/>
              </w:rPr>
            </w:pPr>
            <w:r w:rsidRPr="00182B5E">
              <w:rPr>
                <w:rFonts w:asciiTheme="minorHAnsi" w:hAnsiTheme="minorHAnsi"/>
                <w:szCs w:val="16"/>
              </w:rPr>
              <w:t>Weekly</w:t>
            </w:r>
          </w:p>
        </w:tc>
        <w:tc>
          <w:tcPr>
            <w:tcW w:w="180" w:type="dxa"/>
            <w:vMerge w:val="restart"/>
            <w:shd w:val="clear" w:color="auto" w:fill="F2F2F2" w:themeFill="background1" w:themeFillShade="F2"/>
            <w:textDirection w:val="btLr"/>
          </w:tcPr>
          <w:p w:rsidR="00681FDC" w:rsidRPr="00182B5E" w:rsidRDefault="00681FDC" w:rsidP="00C4288E">
            <w:pPr>
              <w:pStyle w:val="BodyText"/>
              <w:tabs>
                <w:tab w:val="clear" w:pos="260"/>
              </w:tabs>
              <w:spacing w:line="240" w:lineRule="auto"/>
              <w:ind w:right="115"/>
              <w:rPr>
                <w:rFonts w:asciiTheme="minorHAnsi" w:hAnsiTheme="minorHAnsi"/>
                <w:szCs w:val="16"/>
              </w:rPr>
            </w:pPr>
            <w:r w:rsidRPr="00182B5E">
              <w:rPr>
                <w:rFonts w:asciiTheme="minorHAnsi" w:hAnsiTheme="minorHAnsi"/>
                <w:szCs w:val="16"/>
              </w:rPr>
              <w:t>Every 2 Weeks</w:t>
            </w:r>
          </w:p>
        </w:tc>
        <w:tc>
          <w:tcPr>
            <w:tcW w:w="180" w:type="dxa"/>
            <w:vMerge w:val="restart"/>
            <w:shd w:val="clear" w:color="auto" w:fill="F2F2F2" w:themeFill="background1" w:themeFillShade="F2"/>
            <w:textDirection w:val="btLr"/>
          </w:tcPr>
          <w:p w:rsidR="00681FDC" w:rsidRPr="00182B5E" w:rsidRDefault="00681FDC" w:rsidP="00C4288E">
            <w:pPr>
              <w:pStyle w:val="BodyText"/>
              <w:tabs>
                <w:tab w:val="clear" w:pos="260"/>
              </w:tabs>
              <w:spacing w:line="240" w:lineRule="auto"/>
              <w:ind w:right="113"/>
              <w:rPr>
                <w:rFonts w:asciiTheme="minorHAnsi" w:hAnsiTheme="minorHAnsi"/>
                <w:szCs w:val="16"/>
              </w:rPr>
            </w:pPr>
            <w:r>
              <w:rPr>
                <w:rFonts w:asciiTheme="minorHAnsi" w:hAnsiTheme="minorHAnsi"/>
                <w:szCs w:val="16"/>
              </w:rPr>
              <w:t>Twice per Month</w:t>
            </w:r>
          </w:p>
        </w:tc>
        <w:tc>
          <w:tcPr>
            <w:tcW w:w="216" w:type="dxa"/>
            <w:vMerge w:val="restart"/>
            <w:shd w:val="clear" w:color="auto" w:fill="F2F2F2" w:themeFill="background1" w:themeFillShade="F2"/>
            <w:textDirection w:val="btLr"/>
          </w:tcPr>
          <w:p w:rsidR="00681FDC" w:rsidRPr="00182B5E" w:rsidRDefault="00681FDC" w:rsidP="00C4288E">
            <w:pPr>
              <w:pStyle w:val="BodyText"/>
              <w:tabs>
                <w:tab w:val="clear" w:pos="260"/>
              </w:tabs>
              <w:spacing w:line="240" w:lineRule="auto"/>
              <w:ind w:right="113"/>
              <w:rPr>
                <w:rFonts w:asciiTheme="minorHAnsi" w:hAnsiTheme="minorHAnsi"/>
                <w:szCs w:val="16"/>
              </w:rPr>
            </w:pPr>
            <w:r w:rsidRPr="00182B5E">
              <w:rPr>
                <w:rFonts w:asciiTheme="minorHAnsi" w:hAnsiTheme="minorHAnsi"/>
                <w:szCs w:val="16"/>
              </w:rPr>
              <w:t>Monthly</w:t>
            </w:r>
          </w:p>
        </w:tc>
        <w:tc>
          <w:tcPr>
            <w:tcW w:w="195" w:type="dxa"/>
            <w:vMerge w:val="restart"/>
            <w:shd w:val="clear" w:color="auto" w:fill="F2F2F2" w:themeFill="background1" w:themeFillShade="F2"/>
            <w:textDirection w:val="btLr"/>
          </w:tcPr>
          <w:p w:rsidR="00681FDC" w:rsidRPr="00182B5E" w:rsidRDefault="00681FDC" w:rsidP="00C4288E">
            <w:pPr>
              <w:pStyle w:val="BodyText"/>
              <w:tabs>
                <w:tab w:val="clear" w:pos="260"/>
              </w:tabs>
              <w:spacing w:line="240" w:lineRule="auto"/>
              <w:ind w:right="113"/>
              <w:rPr>
                <w:rFonts w:asciiTheme="minorHAnsi" w:hAnsiTheme="minorHAnsi"/>
                <w:szCs w:val="16"/>
              </w:rPr>
            </w:pPr>
            <w:r w:rsidRPr="00182B5E">
              <w:rPr>
                <w:rFonts w:asciiTheme="minorHAnsi" w:hAnsiTheme="minorHAnsi"/>
                <w:szCs w:val="16"/>
              </w:rPr>
              <w:t>Annually</w:t>
            </w:r>
          </w:p>
        </w:tc>
        <w:tc>
          <w:tcPr>
            <w:tcW w:w="1526" w:type="dxa"/>
            <w:vMerge w:val="restart"/>
            <w:shd w:val="clear" w:color="auto" w:fill="F2F2F2" w:themeFill="background1" w:themeFillShade="F2"/>
            <w:vAlign w:val="bottom"/>
          </w:tcPr>
          <w:p w:rsidR="00681FDC" w:rsidRPr="00822FD1" w:rsidRDefault="00681FDC" w:rsidP="00975EF5">
            <w:pPr>
              <w:pStyle w:val="BodyText"/>
              <w:widowControl w:val="0"/>
              <w:tabs>
                <w:tab w:val="clear" w:pos="260"/>
              </w:tabs>
              <w:kinsoku w:val="0"/>
              <w:overflowPunct w:val="0"/>
              <w:autoSpaceDE w:val="0"/>
              <w:autoSpaceDN w:val="0"/>
              <w:adjustRightInd w:val="0"/>
              <w:spacing w:before="3" w:line="244" w:lineRule="auto"/>
              <w:ind w:right="90"/>
              <w:rPr>
                <w:rFonts w:asciiTheme="minorHAnsi" w:hAnsiTheme="minorHAnsi" w:cstheme="minorHAnsi"/>
                <w:szCs w:val="16"/>
              </w:rPr>
            </w:pPr>
            <w:r w:rsidRPr="00466D9D">
              <w:rPr>
                <w:rFonts w:asciiTheme="minorHAnsi" w:hAnsiTheme="minorHAnsi"/>
                <w:szCs w:val="16"/>
              </w:rPr>
              <w:t>Private pensions,</w:t>
            </w:r>
            <w:r w:rsidR="008765B3" w:rsidRPr="00466D9D">
              <w:rPr>
                <w:rFonts w:asciiTheme="minorHAnsi" w:hAnsiTheme="minorHAnsi"/>
                <w:szCs w:val="16"/>
              </w:rPr>
              <w:t xml:space="preserve"> </w:t>
            </w:r>
            <w:r w:rsidRPr="00466D9D">
              <w:rPr>
                <w:rFonts w:asciiTheme="minorHAnsi" w:hAnsiTheme="minorHAnsi" w:cstheme="minorHAnsi"/>
                <w:szCs w:val="16"/>
              </w:rPr>
              <w:t>Trusts/estates, Annuities, Investments, Interest, Net rental income</w:t>
            </w:r>
            <w:r w:rsidR="00822FD1">
              <w:rPr>
                <w:rFonts w:asciiTheme="minorHAnsi" w:hAnsiTheme="minorHAnsi" w:cstheme="minorHAnsi"/>
                <w:szCs w:val="16"/>
              </w:rPr>
              <w:t>, Savings withdrawals, Any o</w:t>
            </w:r>
            <w:r w:rsidRPr="00466D9D">
              <w:rPr>
                <w:rFonts w:asciiTheme="minorHAnsi" w:hAnsiTheme="minorHAnsi" w:cstheme="minorHAnsi"/>
                <w:szCs w:val="16"/>
              </w:rPr>
              <w:t>ther income</w:t>
            </w:r>
          </w:p>
        </w:tc>
        <w:tc>
          <w:tcPr>
            <w:tcW w:w="180" w:type="dxa"/>
            <w:vMerge w:val="restart"/>
            <w:shd w:val="clear" w:color="auto" w:fill="F2F2F2" w:themeFill="background1" w:themeFillShade="F2"/>
            <w:textDirection w:val="btLr"/>
          </w:tcPr>
          <w:p w:rsidR="00681FDC" w:rsidRPr="00182B5E" w:rsidRDefault="00681FDC" w:rsidP="00C4288E">
            <w:pPr>
              <w:pStyle w:val="BodyText"/>
              <w:tabs>
                <w:tab w:val="clear" w:pos="260"/>
              </w:tabs>
              <w:spacing w:line="240" w:lineRule="auto"/>
              <w:rPr>
                <w:rFonts w:asciiTheme="minorHAnsi" w:hAnsiTheme="minorHAnsi"/>
                <w:szCs w:val="16"/>
              </w:rPr>
            </w:pPr>
            <w:r w:rsidRPr="00182B5E">
              <w:rPr>
                <w:rFonts w:asciiTheme="minorHAnsi" w:hAnsiTheme="minorHAnsi"/>
                <w:szCs w:val="16"/>
              </w:rPr>
              <w:t>Weekly</w:t>
            </w:r>
          </w:p>
        </w:tc>
        <w:tc>
          <w:tcPr>
            <w:tcW w:w="180" w:type="dxa"/>
            <w:vMerge w:val="restart"/>
            <w:shd w:val="clear" w:color="auto" w:fill="F2F2F2" w:themeFill="background1" w:themeFillShade="F2"/>
            <w:textDirection w:val="btLr"/>
          </w:tcPr>
          <w:p w:rsidR="00681FDC" w:rsidRPr="00182B5E" w:rsidRDefault="00681FDC" w:rsidP="00C4288E">
            <w:pPr>
              <w:pStyle w:val="BodyText"/>
              <w:tabs>
                <w:tab w:val="clear" w:pos="260"/>
              </w:tabs>
              <w:spacing w:line="240" w:lineRule="auto"/>
              <w:ind w:right="115"/>
              <w:rPr>
                <w:rFonts w:asciiTheme="minorHAnsi" w:hAnsiTheme="minorHAnsi"/>
                <w:szCs w:val="16"/>
              </w:rPr>
            </w:pPr>
            <w:r w:rsidRPr="00182B5E">
              <w:rPr>
                <w:rFonts w:asciiTheme="minorHAnsi" w:hAnsiTheme="minorHAnsi"/>
                <w:szCs w:val="16"/>
              </w:rPr>
              <w:t>Every 2 Weeks</w:t>
            </w:r>
          </w:p>
        </w:tc>
        <w:tc>
          <w:tcPr>
            <w:tcW w:w="180" w:type="dxa"/>
            <w:vMerge w:val="restart"/>
            <w:shd w:val="clear" w:color="auto" w:fill="F2F2F2" w:themeFill="background1" w:themeFillShade="F2"/>
            <w:textDirection w:val="btLr"/>
          </w:tcPr>
          <w:p w:rsidR="00681FDC" w:rsidRPr="00182B5E" w:rsidRDefault="00681FDC" w:rsidP="00C4288E">
            <w:pPr>
              <w:pStyle w:val="BodyText"/>
              <w:tabs>
                <w:tab w:val="clear" w:pos="260"/>
              </w:tabs>
              <w:spacing w:line="240" w:lineRule="auto"/>
              <w:ind w:right="113"/>
              <w:rPr>
                <w:rFonts w:asciiTheme="minorHAnsi" w:hAnsiTheme="minorHAnsi"/>
                <w:szCs w:val="16"/>
              </w:rPr>
            </w:pPr>
            <w:r>
              <w:rPr>
                <w:rFonts w:asciiTheme="minorHAnsi" w:hAnsiTheme="minorHAnsi"/>
                <w:szCs w:val="16"/>
              </w:rPr>
              <w:t>Twice per Month</w:t>
            </w:r>
          </w:p>
        </w:tc>
        <w:tc>
          <w:tcPr>
            <w:tcW w:w="180" w:type="dxa"/>
            <w:vMerge w:val="restart"/>
            <w:shd w:val="clear" w:color="auto" w:fill="F2F2F2" w:themeFill="background1" w:themeFillShade="F2"/>
            <w:textDirection w:val="btLr"/>
          </w:tcPr>
          <w:p w:rsidR="00681FDC" w:rsidRPr="00182B5E" w:rsidRDefault="00681FDC" w:rsidP="00C4288E">
            <w:pPr>
              <w:pStyle w:val="BodyText"/>
              <w:tabs>
                <w:tab w:val="clear" w:pos="260"/>
              </w:tabs>
              <w:spacing w:line="240" w:lineRule="auto"/>
              <w:ind w:right="113"/>
              <w:rPr>
                <w:rFonts w:asciiTheme="minorHAnsi" w:hAnsiTheme="minorHAnsi"/>
                <w:szCs w:val="16"/>
              </w:rPr>
            </w:pPr>
            <w:r w:rsidRPr="00182B5E">
              <w:rPr>
                <w:rFonts w:asciiTheme="minorHAnsi" w:hAnsiTheme="minorHAnsi"/>
                <w:szCs w:val="16"/>
              </w:rPr>
              <w:t>Monthly</w:t>
            </w:r>
          </w:p>
        </w:tc>
        <w:tc>
          <w:tcPr>
            <w:tcW w:w="180" w:type="dxa"/>
            <w:vMerge w:val="restart"/>
            <w:tcBorders>
              <w:right w:val="single" w:sz="12" w:space="0" w:color="auto"/>
            </w:tcBorders>
            <w:shd w:val="clear" w:color="auto" w:fill="F2F2F2" w:themeFill="background1" w:themeFillShade="F2"/>
            <w:textDirection w:val="btLr"/>
          </w:tcPr>
          <w:p w:rsidR="00681FDC" w:rsidRPr="00B4353D" w:rsidRDefault="00681FDC" w:rsidP="00681FDC">
            <w:pPr>
              <w:pStyle w:val="BodyText"/>
              <w:tabs>
                <w:tab w:val="clear" w:pos="260"/>
              </w:tabs>
              <w:spacing w:line="240" w:lineRule="auto"/>
              <w:rPr>
                <w:rFonts w:asciiTheme="minorHAnsi" w:hAnsiTheme="minorHAnsi"/>
                <w:sz w:val="20"/>
              </w:rPr>
            </w:pPr>
            <w:r w:rsidRPr="00182B5E">
              <w:rPr>
                <w:rFonts w:asciiTheme="minorHAnsi" w:hAnsiTheme="minorHAnsi"/>
                <w:szCs w:val="16"/>
              </w:rPr>
              <w:t>Annually</w:t>
            </w:r>
          </w:p>
        </w:tc>
      </w:tr>
      <w:tr w:rsidR="00BC6E4B" w:rsidTr="00D36C4D">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gridAfter w:val="1"/>
          <w:wAfter w:w="7" w:type="dxa"/>
          <w:cantSplit/>
          <w:trHeight w:val="996"/>
          <w:jc w:val="center"/>
        </w:trPr>
        <w:tc>
          <w:tcPr>
            <w:tcW w:w="2849"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bottom"/>
          </w:tcPr>
          <w:p w:rsidR="00681FDC" w:rsidRDefault="009D3CE2" w:rsidP="00CE0618">
            <w:pPr>
              <w:pStyle w:val="BodyText"/>
              <w:tabs>
                <w:tab w:val="clear" w:pos="260"/>
              </w:tabs>
              <w:spacing w:line="240" w:lineRule="auto"/>
              <w:ind w:left="245" w:hanging="95"/>
              <w:rPr>
                <w:rFonts w:asciiTheme="minorHAnsi" w:hAnsiTheme="minorHAnsi"/>
                <w:b/>
                <w:sz w:val="20"/>
              </w:rPr>
            </w:pPr>
            <w:r>
              <w:rPr>
                <w:rFonts w:asciiTheme="minorHAnsi" w:hAnsiTheme="minorHAnsi"/>
                <w:b/>
                <w:sz w:val="20"/>
              </w:rPr>
              <w:t>Household Members</w:t>
            </w:r>
          </w:p>
        </w:tc>
        <w:tc>
          <w:tcPr>
            <w:tcW w:w="532" w:type="dxa"/>
            <w:tcBorders>
              <w:top w:val="single" w:sz="4" w:space="0" w:color="auto"/>
              <w:left w:val="single" w:sz="4" w:space="0" w:color="auto"/>
            </w:tcBorders>
            <w:shd w:val="clear" w:color="auto" w:fill="F2F2F2" w:themeFill="background1" w:themeFillShade="F2"/>
            <w:vAlign w:val="bottom"/>
          </w:tcPr>
          <w:p w:rsidR="00681FDC" w:rsidRDefault="00681FDC" w:rsidP="001723B9">
            <w:pPr>
              <w:pStyle w:val="BodyText"/>
              <w:tabs>
                <w:tab w:val="clear" w:pos="260"/>
              </w:tabs>
              <w:spacing w:line="240" w:lineRule="auto"/>
              <w:jc w:val="center"/>
              <w:rPr>
                <w:rFonts w:asciiTheme="minorHAnsi" w:hAnsiTheme="minorHAnsi"/>
                <w:sz w:val="17"/>
                <w:szCs w:val="17"/>
                <w:vertAlign w:val="subscript"/>
              </w:rPr>
            </w:pPr>
            <w:r>
              <w:rPr>
                <w:rFonts w:asciiTheme="minorHAnsi" w:hAnsiTheme="minorHAnsi"/>
                <w:sz w:val="17"/>
                <w:szCs w:val="17"/>
                <w:vertAlign w:val="subscript"/>
              </w:rPr>
              <w:t>(</w:t>
            </w:r>
            <w:r w:rsidRPr="00DE18BB">
              <w:rPr>
                <w:rFonts w:asciiTheme="minorHAnsi" w:hAnsiTheme="minorHAnsi"/>
                <w:sz w:val="17"/>
                <w:szCs w:val="17"/>
                <w:vertAlign w:val="subscript"/>
              </w:rPr>
              <w:t>Optional)</w:t>
            </w:r>
          </w:p>
          <w:p w:rsidR="00681FDC" w:rsidRPr="00C100B9" w:rsidRDefault="00681FDC" w:rsidP="00C100B9">
            <w:pPr>
              <w:pStyle w:val="BodyText"/>
              <w:tabs>
                <w:tab w:val="clear" w:pos="260"/>
              </w:tabs>
              <w:spacing w:before="120"/>
              <w:jc w:val="center"/>
              <w:rPr>
                <w:rFonts w:asciiTheme="minorHAnsi" w:hAnsiTheme="minorHAnsi"/>
                <w:b/>
                <w:sz w:val="17"/>
                <w:szCs w:val="17"/>
              </w:rPr>
            </w:pPr>
            <w:r w:rsidRPr="00C100B9">
              <w:rPr>
                <w:rFonts w:asciiTheme="minorHAnsi" w:hAnsiTheme="minorHAnsi"/>
                <w:b/>
                <w:sz w:val="17"/>
                <w:szCs w:val="17"/>
              </w:rPr>
              <w:t>Ag</w:t>
            </w:r>
            <w:r>
              <w:rPr>
                <w:rFonts w:asciiTheme="minorHAnsi" w:hAnsiTheme="minorHAnsi"/>
                <w:b/>
                <w:sz w:val="17"/>
                <w:szCs w:val="17"/>
              </w:rPr>
              <w:t>e</w:t>
            </w:r>
          </w:p>
        </w:tc>
        <w:tc>
          <w:tcPr>
            <w:tcW w:w="446" w:type="dxa"/>
            <w:shd w:val="clear" w:color="auto" w:fill="F2F2F2" w:themeFill="background1" w:themeFillShade="F2"/>
            <w:vAlign w:val="bottom"/>
          </w:tcPr>
          <w:p w:rsidR="00681FDC" w:rsidRPr="00AE2306" w:rsidRDefault="00681FDC" w:rsidP="00F5355E">
            <w:pPr>
              <w:pStyle w:val="BodyText"/>
              <w:tabs>
                <w:tab w:val="clear" w:pos="260"/>
              </w:tabs>
              <w:spacing w:line="240" w:lineRule="auto"/>
              <w:rPr>
                <w:rFonts w:asciiTheme="minorHAnsi" w:hAnsiTheme="minorHAnsi"/>
                <w:b/>
                <w:szCs w:val="16"/>
              </w:rPr>
            </w:pPr>
            <w:r w:rsidRPr="00AE2306">
              <w:rPr>
                <w:rFonts w:asciiTheme="minorHAnsi" w:hAnsiTheme="minorHAnsi"/>
                <w:b/>
                <w:szCs w:val="16"/>
              </w:rPr>
              <w:t>Check</w:t>
            </w:r>
          </w:p>
          <w:p w:rsidR="00681FDC" w:rsidRPr="00AE2306" w:rsidRDefault="00681FDC" w:rsidP="00EB558A">
            <w:pPr>
              <w:pStyle w:val="BodyText"/>
              <w:tabs>
                <w:tab w:val="clear" w:pos="260"/>
              </w:tabs>
              <w:spacing w:line="240" w:lineRule="auto"/>
              <w:jc w:val="center"/>
              <w:rPr>
                <w:rFonts w:asciiTheme="minorHAnsi" w:hAnsiTheme="minorHAnsi"/>
                <w:b/>
                <w:szCs w:val="16"/>
              </w:rPr>
            </w:pPr>
            <w:r>
              <w:rPr>
                <w:rFonts w:asciiTheme="minorHAnsi" w:hAnsiTheme="minorHAnsi"/>
                <w:b/>
                <w:szCs w:val="16"/>
              </w:rPr>
              <w:t>i</w:t>
            </w:r>
            <w:r w:rsidRPr="00AE2306">
              <w:rPr>
                <w:rFonts w:asciiTheme="minorHAnsi" w:hAnsiTheme="minorHAnsi"/>
                <w:b/>
                <w:szCs w:val="16"/>
              </w:rPr>
              <w:t>f</w:t>
            </w:r>
          </w:p>
          <w:p w:rsidR="00681FDC" w:rsidRPr="00B4353D" w:rsidRDefault="00681FDC" w:rsidP="00EB558A">
            <w:pPr>
              <w:pStyle w:val="BodyText"/>
              <w:jc w:val="center"/>
              <w:rPr>
                <w:rFonts w:asciiTheme="minorHAnsi" w:hAnsiTheme="minorHAnsi"/>
                <w:sz w:val="20"/>
              </w:rPr>
            </w:pPr>
            <w:r w:rsidRPr="00AE2306">
              <w:rPr>
                <w:rFonts w:asciiTheme="minorHAnsi" w:hAnsiTheme="minorHAnsi"/>
                <w:b/>
                <w:szCs w:val="16"/>
              </w:rPr>
              <w:t>Foster  Child</w:t>
            </w:r>
          </w:p>
        </w:tc>
        <w:tc>
          <w:tcPr>
            <w:tcW w:w="538" w:type="dxa"/>
            <w:shd w:val="clear" w:color="auto" w:fill="F2F2F2" w:themeFill="background1" w:themeFillShade="F2"/>
            <w:vAlign w:val="bottom"/>
          </w:tcPr>
          <w:p w:rsidR="00681FDC" w:rsidRDefault="00681FDC" w:rsidP="00F5355E">
            <w:pPr>
              <w:pStyle w:val="BodyText"/>
              <w:tabs>
                <w:tab w:val="clear" w:pos="260"/>
              </w:tabs>
              <w:spacing w:line="240" w:lineRule="auto"/>
              <w:jc w:val="center"/>
              <w:rPr>
                <w:rFonts w:asciiTheme="minorHAnsi" w:hAnsiTheme="minorHAnsi"/>
                <w:b/>
                <w:szCs w:val="16"/>
              </w:rPr>
            </w:pPr>
            <w:r w:rsidRPr="00AE2306">
              <w:rPr>
                <w:rFonts w:asciiTheme="minorHAnsi" w:hAnsiTheme="minorHAnsi"/>
                <w:b/>
                <w:szCs w:val="16"/>
              </w:rPr>
              <w:t xml:space="preserve">Check </w:t>
            </w:r>
          </w:p>
          <w:p w:rsidR="00681FDC" w:rsidRPr="00AE2306" w:rsidRDefault="00FB2C97" w:rsidP="00F5355E">
            <w:pPr>
              <w:pStyle w:val="BodyText"/>
              <w:tabs>
                <w:tab w:val="clear" w:pos="260"/>
              </w:tabs>
              <w:spacing w:line="240" w:lineRule="auto"/>
              <w:jc w:val="center"/>
              <w:rPr>
                <w:rFonts w:asciiTheme="minorHAnsi" w:hAnsiTheme="minorHAnsi"/>
                <w:b/>
                <w:szCs w:val="16"/>
              </w:rPr>
            </w:pPr>
            <w:r>
              <w:rPr>
                <w:rFonts w:asciiTheme="minorHAnsi" w:hAnsiTheme="minorHAnsi"/>
                <w:b/>
                <w:szCs w:val="16"/>
              </w:rPr>
              <w:t>if No I</w:t>
            </w:r>
            <w:r w:rsidR="00681FDC" w:rsidRPr="00AE2306">
              <w:rPr>
                <w:rFonts w:asciiTheme="minorHAnsi" w:hAnsiTheme="minorHAnsi"/>
                <w:b/>
                <w:szCs w:val="16"/>
              </w:rPr>
              <w:t>ncome</w:t>
            </w:r>
          </w:p>
        </w:tc>
        <w:tc>
          <w:tcPr>
            <w:tcW w:w="1526" w:type="dxa"/>
            <w:gridSpan w:val="3"/>
            <w:vMerge/>
            <w:shd w:val="clear" w:color="auto" w:fill="F2F2F2" w:themeFill="background1" w:themeFillShade="F2"/>
            <w:vAlign w:val="bottom"/>
          </w:tcPr>
          <w:p w:rsidR="00681FDC" w:rsidRPr="00B4353D" w:rsidRDefault="00681FDC" w:rsidP="00F5355E">
            <w:pPr>
              <w:pStyle w:val="BodyText"/>
              <w:tabs>
                <w:tab w:val="clear" w:pos="260"/>
              </w:tabs>
              <w:spacing w:before="40"/>
              <w:jc w:val="center"/>
              <w:rPr>
                <w:rFonts w:asciiTheme="minorHAnsi" w:hAnsiTheme="minorHAnsi"/>
                <w:szCs w:val="16"/>
              </w:rPr>
            </w:pPr>
          </w:p>
        </w:tc>
        <w:tc>
          <w:tcPr>
            <w:tcW w:w="180" w:type="dxa"/>
            <w:vMerge/>
            <w:shd w:val="clear" w:color="auto" w:fill="F2F2F2" w:themeFill="background1" w:themeFillShade="F2"/>
            <w:textDirection w:val="btLr"/>
            <w:vAlign w:val="bottom"/>
          </w:tcPr>
          <w:p w:rsidR="00681FDC" w:rsidRPr="00B4353D" w:rsidRDefault="00681FDC" w:rsidP="00F5355E">
            <w:pPr>
              <w:pStyle w:val="BodyText"/>
              <w:tabs>
                <w:tab w:val="clear" w:pos="260"/>
              </w:tabs>
              <w:spacing w:line="240" w:lineRule="auto"/>
              <w:rPr>
                <w:rFonts w:asciiTheme="minorHAnsi" w:hAnsiTheme="minorHAnsi"/>
                <w:sz w:val="18"/>
                <w:szCs w:val="18"/>
              </w:rPr>
            </w:pPr>
          </w:p>
        </w:tc>
        <w:tc>
          <w:tcPr>
            <w:tcW w:w="180" w:type="dxa"/>
            <w:vMerge/>
            <w:shd w:val="clear" w:color="auto" w:fill="F2F2F2" w:themeFill="background1" w:themeFillShade="F2"/>
            <w:textDirection w:val="btLr"/>
            <w:vAlign w:val="bottom"/>
          </w:tcPr>
          <w:p w:rsidR="00681FDC" w:rsidRPr="00B4353D" w:rsidRDefault="00681FDC" w:rsidP="00F5355E">
            <w:pPr>
              <w:pStyle w:val="BodyText"/>
              <w:tabs>
                <w:tab w:val="clear" w:pos="260"/>
              </w:tabs>
              <w:spacing w:line="240" w:lineRule="auto"/>
              <w:ind w:left="113" w:right="115"/>
              <w:rPr>
                <w:rFonts w:asciiTheme="minorHAnsi" w:hAnsiTheme="minorHAnsi"/>
                <w:szCs w:val="16"/>
              </w:rPr>
            </w:pPr>
          </w:p>
        </w:tc>
        <w:tc>
          <w:tcPr>
            <w:tcW w:w="180" w:type="dxa"/>
            <w:vMerge/>
            <w:shd w:val="clear" w:color="auto" w:fill="F2F2F2" w:themeFill="background1" w:themeFillShade="F2"/>
            <w:textDirection w:val="btLr"/>
          </w:tcPr>
          <w:p w:rsidR="00681FDC" w:rsidRPr="00B4353D" w:rsidRDefault="00681FDC" w:rsidP="00F5355E">
            <w:pPr>
              <w:pStyle w:val="BodyText"/>
              <w:tabs>
                <w:tab w:val="clear" w:pos="260"/>
              </w:tabs>
              <w:spacing w:before="40"/>
              <w:ind w:left="113" w:right="113"/>
              <w:rPr>
                <w:rFonts w:asciiTheme="minorHAnsi" w:hAnsiTheme="minorHAnsi"/>
                <w:szCs w:val="16"/>
              </w:rPr>
            </w:pPr>
          </w:p>
        </w:tc>
        <w:tc>
          <w:tcPr>
            <w:tcW w:w="180" w:type="dxa"/>
            <w:vMerge/>
            <w:tcBorders>
              <w:right w:val="single" w:sz="4" w:space="0" w:color="auto"/>
            </w:tcBorders>
            <w:shd w:val="clear" w:color="auto" w:fill="F2F2F2" w:themeFill="background1" w:themeFillShade="F2"/>
            <w:textDirection w:val="btLr"/>
          </w:tcPr>
          <w:p w:rsidR="00681FDC" w:rsidRPr="00B4353D" w:rsidRDefault="00681FDC" w:rsidP="00F5355E">
            <w:pPr>
              <w:pStyle w:val="BodyText"/>
              <w:tabs>
                <w:tab w:val="clear" w:pos="260"/>
              </w:tabs>
              <w:spacing w:before="40"/>
              <w:ind w:left="113" w:right="113"/>
              <w:rPr>
                <w:rFonts w:asciiTheme="minorHAnsi" w:hAnsiTheme="minorHAnsi"/>
                <w:szCs w:val="16"/>
              </w:rPr>
            </w:pPr>
          </w:p>
        </w:tc>
        <w:tc>
          <w:tcPr>
            <w:tcW w:w="180" w:type="dxa"/>
            <w:vMerge/>
            <w:tcBorders>
              <w:left w:val="single" w:sz="4" w:space="0" w:color="auto"/>
            </w:tcBorders>
            <w:shd w:val="clear" w:color="auto" w:fill="F2F2F2" w:themeFill="background1" w:themeFillShade="F2"/>
            <w:textDirection w:val="btLr"/>
            <w:vAlign w:val="bottom"/>
          </w:tcPr>
          <w:p w:rsidR="00681FDC" w:rsidRPr="00B4353D" w:rsidRDefault="00681FDC" w:rsidP="00F5355E">
            <w:pPr>
              <w:pStyle w:val="BodyText"/>
              <w:tabs>
                <w:tab w:val="clear" w:pos="260"/>
              </w:tabs>
              <w:spacing w:before="40"/>
              <w:ind w:left="113" w:right="113"/>
              <w:rPr>
                <w:rFonts w:asciiTheme="minorHAnsi" w:hAnsiTheme="minorHAnsi"/>
                <w:szCs w:val="16"/>
              </w:rPr>
            </w:pPr>
          </w:p>
        </w:tc>
        <w:tc>
          <w:tcPr>
            <w:tcW w:w="1258" w:type="dxa"/>
            <w:gridSpan w:val="4"/>
            <w:vMerge/>
            <w:shd w:val="clear" w:color="auto" w:fill="F2F2F2" w:themeFill="background1" w:themeFillShade="F2"/>
            <w:vAlign w:val="bottom"/>
          </w:tcPr>
          <w:p w:rsidR="00681FDC" w:rsidRPr="00B4353D" w:rsidRDefault="00681FDC" w:rsidP="00F5355E">
            <w:pPr>
              <w:pStyle w:val="BodyText"/>
              <w:tabs>
                <w:tab w:val="clear" w:pos="260"/>
              </w:tabs>
              <w:spacing w:line="240" w:lineRule="auto"/>
              <w:ind w:left="144"/>
              <w:jc w:val="center"/>
              <w:rPr>
                <w:rFonts w:asciiTheme="minorHAnsi" w:hAnsiTheme="minorHAnsi"/>
                <w:szCs w:val="16"/>
              </w:rPr>
            </w:pPr>
          </w:p>
        </w:tc>
        <w:tc>
          <w:tcPr>
            <w:tcW w:w="216" w:type="dxa"/>
            <w:gridSpan w:val="2"/>
            <w:vMerge/>
            <w:shd w:val="clear" w:color="auto" w:fill="F2F2F2" w:themeFill="background1" w:themeFillShade="F2"/>
            <w:textDirection w:val="btLr"/>
            <w:vAlign w:val="bottom"/>
          </w:tcPr>
          <w:p w:rsidR="00681FDC" w:rsidRPr="00B4353D" w:rsidRDefault="00681FDC" w:rsidP="00F5355E">
            <w:pPr>
              <w:pStyle w:val="BodyText"/>
              <w:tabs>
                <w:tab w:val="clear" w:pos="260"/>
              </w:tabs>
              <w:spacing w:line="240" w:lineRule="auto"/>
              <w:rPr>
                <w:rFonts w:asciiTheme="minorHAnsi" w:hAnsiTheme="minorHAnsi"/>
                <w:sz w:val="18"/>
                <w:szCs w:val="18"/>
              </w:rPr>
            </w:pPr>
          </w:p>
        </w:tc>
        <w:tc>
          <w:tcPr>
            <w:tcW w:w="180" w:type="dxa"/>
            <w:vMerge/>
            <w:shd w:val="clear" w:color="auto" w:fill="F2F2F2" w:themeFill="background1" w:themeFillShade="F2"/>
            <w:textDirection w:val="btLr"/>
          </w:tcPr>
          <w:p w:rsidR="00681FDC" w:rsidRPr="00B4353D" w:rsidRDefault="00681FDC" w:rsidP="00F5355E">
            <w:pPr>
              <w:pStyle w:val="BodyText"/>
              <w:tabs>
                <w:tab w:val="clear" w:pos="260"/>
              </w:tabs>
              <w:spacing w:line="240" w:lineRule="auto"/>
              <w:ind w:left="113" w:right="115"/>
              <w:rPr>
                <w:rFonts w:asciiTheme="minorHAnsi" w:hAnsiTheme="minorHAnsi"/>
                <w:szCs w:val="16"/>
              </w:rPr>
            </w:pPr>
          </w:p>
        </w:tc>
        <w:tc>
          <w:tcPr>
            <w:tcW w:w="180" w:type="dxa"/>
            <w:vMerge/>
            <w:shd w:val="clear" w:color="auto" w:fill="F2F2F2" w:themeFill="background1" w:themeFillShade="F2"/>
            <w:textDirection w:val="btLr"/>
          </w:tcPr>
          <w:p w:rsidR="00681FDC" w:rsidRPr="00B4353D" w:rsidRDefault="00681FDC" w:rsidP="00F5355E">
            <w:pPr>
              <w:pStyle w:val="BodyText"/>
              <w:tabs>
                <w:tab w:val="clear" w:pos="260"/>
              </w:tabs>
              <w:spacing w:before="40"/>
              <w:ind w:left="113" w:right="113"/>
              <w:rPr>
                <w:rFonts w:asciiTheme="minorHAnsi" w:hAnsiTheme="minorHAnsi"/>
                <w:szCs w:val="16"/>
              </w:rPr>
            </w:pPr>
          </w:p>
        </w:tc>
        <w:tc>
          <w:tcPr>
            <w:tcW w:w="216" w:type="dxa"/>
            <w:vMerge/>
            <w:shd w:val="clear" w:color="auto" w:fill="F2F2F2" w:themeFill="background1" w:themeFillShade="F2"/>
            <w:textDirection w:val="btLr"/>
            <w:vAlign w:val="bottom"/>
          </w:tcPr>
          <w:p w:rsidR="00681FDC" w:rsidRPr="00B4353D" w:rsidRDefault="00681FDC" w:rsidP="00F5355E">
            <w:pPr>
              <w:pStyle w:val="BodyText"/>
              <w:tabs>
                <w:tab w:val="clear" w:pos="260"/>
              </w:tabs>
              <w:spacing w:before="40"/>
              <w:ind w:left="113" w:right="113"/>
              <w:rPr>
                <w:rFonts w:asciiTheme="minorHAnsi" w:hAnsiTheme="minorHAnsi"/>
                <w:szCs w:val="16"/>
              </w:rPr>
            </w:pPr>
          </w:p>
        </w:tc>
        <w:tc>
          <w:tcPr>
            <w:tcW w:w="195" w:type="dxa"/>
            <w:vMerge/>
            <w:shd w:val="clear" w:color="auto" w:fill="F2F2F2" w:themeFill="background1" w:themeFillShade="F2"/>
            <w:textDirection w:val="btLr"/>
            <w:vAlign w:val="bottom"/>
          </w:tcPr>
          <w:p w:rsidR="00681FDC" w:rsidRPr="00B4353D" w:rsidRDefault="00681FDC" w:rsidP="00F5355E">
            <w:pPr>
              <w:pStyle w:val="BodyText"/>
              <w:tabs>
                <w:tab w:val="clear" w:pos="260"/>
              </w:tabs>
              <w:spacing w:before="40"/>
              <w:ind w:left="113" w:right="113"/>
              <w:rPr>
                <w:rFonts w:asciiTheme="minorHAnsi" w:hAnsiTheme="minorHAnsi"/>
                <w:szCs w:val="16"/>
              </w:rPr>
            </w:pPr>
          </w:p>
        </w:tc>
        <w:tc>
          <w:tcPr>
            <w:tcW w:w="1526" w:type="dxa"/>
            <w:vMerge/>
            <w:shd w:val="clear" w:color="auto" w:fill="F2F2F2" w:themeFill="background1" w:themeFillShade="F2"/>
            <w:vAlign w:val="bottom"/>
          </w:tcPr>
          <w:p w:rsidR="00681FDC" w:rsidRDefault="00681FDC" w:rsidP="00F5355E">
            <w:pPr>
              <w:pStyle w:val="BodyText"/>
              <w:tabs>
                <w:tab w:val="clear" w:pos="260"/>
              </w:tabs>
              <w:spacing w:line="240" w:lineRule="auto"/>
              <w:ind w:left="90"/>
              <w:jc w:val="center"/>
              <w:rPr>
                <w:rFonts w:asciiTheme="minorHAnsi" w:hAnsiTheme="minorHAnsi"/>
                <w:szCs w:val="16"/>
              </w:rPr>
            </w:pPr>
          </w:p>
        </w:tc>
        <w:tc>
          <w:tcPr>
            <w:tcW w:w="180" w:type="dxa"/>
            <w:vMerge/>
            <w:shd w:val="clear" w:color="auto" w:fill="F2F2F2" w:themeFill="background1" w:themeFillShade="F2"/>
            <w:textDirection w:val="btLr"/>
            <w:vAlign w:val="bottom"/>
          </w:tcPr>
          <w:p w:rsidR="00681FDC" w:rsidRPr="00B4353D" w:rsidRDefault="00681FDC" w:rsidP="00F5355E">
            <w:pPr>
              <w:pStyle w:val="BodyText"/>
              <w:tabs>
                <w:tab w:val="clear" w:pos="260"/>
              </w:tabs>
              <w:spacing w:line="240" w:lineRule="auto"/>
              <w:rPr>
                <w:rFonts w:asciiTheme="minorHAnsi" w:hAnsiTheme="minorHAnsi"/>
                <w:sz w:val="18"/>
                <w:szCs w:val="18"/>
              </w:rPr>
            </w:pPr>
          </w:p>
        </w:tc>
        <w:tc>
          <w:tcPr>
            <w:tcW w:w="180" w:type="dxa"/>
            <w:vMerge/>
            <w:shd w:val="clear" w:color="auto" w:fill="F2F2F2" w:themeFill="background1" w:themeFillShade="F2"/>
            <w:textDirection w:val="btLr"/>
            <w:vAlign w:val="bottom"/>
          </w:tcPr>
          <w:p w:rsidR="00681FDC" w:rsidRPr="00B4353D" w:rsidRDefault="00681FDC" w:rsidP="00F5355E">
            <w:pPr>
              <w:pStyle w:val="BodyText"/>
              <w:tabs>
                <w:tab w:val="clear" w:pos="260"/>
              </w:tabs>
              <w:spacing w:line="240" w:lineRule="auto"/>
              <w:ind w:left="115" w:right="115"/>
              <w:rPr>
                <w:rFonts w:asciiTheme="minorHAnsi" w:hAnsiTheme="minorHAnsi"/>
                <w:szCs w:val="16"/>
              </w:rPr>
            </w:pPr>
          </w:p>
        </w:tc>
        <w:tc>
          <w:tcPr>
            <w:tcW w:w="180" w:type="dxa"/>
            <w:vMerge/>
            <w:shd w:val="clear" w:color="auto" w:fill="F2F2F2" w:themeFill="background1" w:themeFillShade="F2"/>
            <w:textDirection w:val="btLr"/>
          </w:tcPr>
          <w:p w:rsidR="00681FDC" w:rsidRPr="00B4353D" w:rsidRDefault="00681FDC" w:rsidP="00F5355E">
            <w:pPr>
              <w:pStyle w:val="BodyText"/>
              <w:tabs>
                <w:tab w:val="clear" w:pos="260"/>
              </w:tabs>
              <w:spacing w:before="40"/>
              <w:ind w:left="113" w:right="113"/>
              <w:rPr>
                <w:rFonts w:asciiTheme="minorHAnsi" w:hAnsiTheme="minorHAnsi"/>
                <w:szCs w:val="16"/>
              </w:rPr>
            </w:pPr>
          </w:p>
        </w:tc>
        <w:tc>
          <w:tcPr>
            <w:tcW w:w="180" w:type="dxa"/>
            <w:vMerge/>
            <w:shd w:val="clear" w:color="auto" w:fill="F2F2F2" w:themeFill="background1" w:themeFillShade="F2"/>
            <w:textDirection w:val="btLr"/>
            <w:vAlign w:val="bottom"/>
          </w:tcPr>
          <w:p w:rsidR="00681FDC" w:rsidRPr="00B4353D" w:rsidRDefault="00681FDC" w:rsidP="00F5355E">
            <w:pPr>
              <w:pStyle w:val="BodyText"/>
              <w:tabs>
                <w:tab w:val="clear" w:pos="260"/>
              </w:tabs>
              <w:spacing w:before="40"/>
              <w:ind w:left="113" w:right="113"/>
              <w:rPr>
                <w:rFonts w:asciiTheme="minorHAnsi" w:hAnsiTheme="minorHAnsi"/>
                <w:szCs w:val="16"/>
              </w:rPr>
            </w:pPr>
          </w:p>
        </w:tc>
        <w:tc>
          <w:tcPr>
            <w:tcW w:w="180" w:type="dxa"/>
            <w:vMerge/>
            <w:tcBorders>
              <w:right w:val="single" w:sz="12" w:space="0" w:color="auto"/>
            </w:tcBorders>
            <w:shd w:val="clear" w:color="auto" w:fill="F2F2F2" w:themeFill="background1" w:themeFillShade="F2"/>
            <w:textDirection w:val="btLr"/>
            <w:vAlign w:val="bottom"/>
          </w:tcPr>
          <w:p w:rsidR="00681FDC" w:rsidRPr="00B4353D" w:rsidRDefault="00681FDC" w:rsidP="00F5355E">
            <w:pPr>
              <w:pStyle w:val="BodyText"/>
              <w:tabs>
                <w:tab w:val="clear" w:pos="260"/>
              </w:tabs>
              <w:spacing w:line="240" w:lineRule="auto"/>
              <w:ind w:left="144"/>
              <w:jc w:val="center"/>
              <w:rPr>
                <w:rFonts w:asciiTheme="minorHAnsi" w:hAnsiTheme="minorHAnsi"/>
                <w:szCs w:val="16"/>
              </w:rPr>
            </w:pPr>
          </w:p>
        </w:tc>
      </w:tr>
      <w:tr w:rsidR="00822FD1" w:rsidTr="00D36C4D">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gridAfter w:val="1"/>
          <w:wAfter w:w="7" w:type="dxa"/>
          <w:trHeight w:val="240"/>
          <w:jc w:val="center"/>
        </w:trPr>
        <w:tc>
          <w:tcPr>
            <w:tcW w:w="2849" w:type="dxa"/>
            <w:gridSpan w:val="2"/>
            <w:tcBorders>
              <w:left w:val="single" w:sz="12" w:space="0" w:color="auto"/>
              <w:right w:val="single" w:sz="4" w:space="0" w:color="auto"/>
            </w:tcBorders>
          </w:tcPr>
          <w:p w:rsidR="00681FDC" w:rsidRPr="00B4353D" w:rsidRDefault="00681FDC" w:rsidP="00F5355E">
            <w:pPr>
              <w:pStyle w:val="BodyText"/>
              <w:tabs>
                <w:tab w:val="clear" w:pos="260"/>
              </w:tabs>
              <w:spacing w:before="40"/>
              <w:rPr>
                <w:rFonts w:asciiTheme="minorHAnsi" w:hAnsiTheme="minorHAnsi"/>
                <w:sz w:val="20"/>
              </w:rPr>
            </w:pPr>
            <w:permStart w:id="1914377273" w:edGrp="everyone" w:colFirst="0" w:colLast="0"/>
            <w:permStart w:id="1474708336" w:edGrp="everyone" w:colFirst="1" w:colLast="1"/>
            <w:permStart w:id="1106401363" w:edGrp="everyone" w:colFirst="2" w:colLast="2"/>
            <w:permStart w:id="1967338195" w:edGrp="everyone" w:colFirst="3" w:colLast="3"/>
            <w:permStart w:id="221998127" w:edGrp="everyone" w:colFirst="4" w:colLast="4"/>
            <w:permStart w:id="874532753" w:edGrp="everyone" w:colFirst="5" w:colLast="5"/>
            <w:permStart w:id="250766152" w:edGrp="everyone" w:colFirst="6" w:colLast="6"/>
            <w:permStart w:id="813374640" w:edGrp="everyone" w:colFirst="7" w:colLast="7"/>
            <w:permStart w:id="1237197210" w:edGrp="everyone" w:colFirst="8" w:colLast="8"/>
            <w:permStart w:id="624508942" w:edGrp="everyone" w:colFirst="9" w:colLast="9"/>
            <w:permStart w:id="492581247" w:edGrp="everyone" w:colFirst="10" w:colLast="10"/>
            <w:permStart w:id="1436290997" w:edGrp="everyone" w:colFirst="11" w:colLast="11"/>
            <w:permStart w:id="1985378184" w:edGrp="everyone" w:colFirst="12" w:colLast="12"/>
            <w:permStart w:id="1246762727" w:edGrp="everyone" w:colFirst="13" w:colLast="13"/>
            <w:permStart w:id="444931324" w:edGrp="everyone" w:colFirst="14" w:colLast="14"/>
            <w:permStart w:id="696198163" w:edGrp="everyone" w:colFirst="15" w:colLast="15"/>
            <w:permStart w:id="826742482" w:edGrp="everyone" w:colFirst="16" w:colLast="16"/>
            <w:permStart w:id="1830697660" w:edGrp="everyone" w:colFirst="17" w:colLast="17"/>
            <w:permStart w:id="117138154" w:edGrp="everyone" w:colFirst="18" w:colLast="18"/>
            <w:permStart w:id="652767884" w:edGrp="everyone" w:colFirst="19" w:colLast="19"/>
            <w:permStart w:id="1258051915" w:edGrp="everyone" w:colFirst="20" w:colLast="20"/>
            <w:permStart w:id="694250931" w:edGrp="everyone" w:colFirst="21" w:colLast="21"/>
          </w:p>
        </w:tc>
        <w:tc>
          <w:tcPr>
            <w:tcW w:w="532" w:type="dxa"/>
            <w:tcBorders>
              <w:left w:val="single" w:sz="4" w:space="0" w:color="auto"/>
            </w:tcBorders>
            <w:vAlign w:val="center"/>
          </w:tcPr>
          <w:p w:rsidR="00681FDC" w:rsidRPr="00FC78DE" w:rsidRDefault="00681FDC" w:rsidP="00F5355E">
            <w:pPr>
              <w:spacing w:before="60"/>
              <w:jc w:val="center"/>
              <w:rPr>
                <w:rFonts w:ascii="Times New Roman" w:hAnsi="Times New Roman"/>
                <w:sz w:val="18"/>
                <w:szCs w:val="18"/>
              </w:rPr>
            </w:pPr>
          </w:p>
        </w:tc>
        <w:tc>
          <w:tcPr>
            <w:tcW w:w="446" w:type="dxa"/>
            <w:vAlign w:val="center"/>
          </w:tcPr>
          <w:p w:rsidR="00681FDC" w:rsidRPr="00AD5F56" w:rsidRDefault="00681FDC" w:rsidP="00F5355E">
            <w:pPr>
              <w:spacing w:before="60"/>
              <w:jc w:val="center"/>
              <w:rPr>
                <w:rFonts w:ascii="Times New Roman" w:hAnsi="Times New Roman"/>
                <w:szCs w:val="16"/>
              </w:rPr>
            </w:pPr>
            <w:r w:rsidRPr="00AD5F56">
              <w:rPr>
                <w:rFonts w:ascii="Times New Roman" w:hAnsi="Times New Roman"/>
                <w:szCs w:val="16"/>
              </w:rPr>
              <w:fldChar w:fldCharType="begin">
                <w:ffData>
                  <w:name w:val="Check2"/>
                  <w:enabled/>
                  <w:calcOnExit w:val="0"/>
                  <w:checkBox>
                    <w:sizeAuto/>
                    <w:default w:val="0"/>
                  </w:checkBox>
                </w:ffData>
              </w:fldChar>
            </w:r>
            <w:r w:rsidRPr="00AD5F56">
              <w:rPr>
                <w:rFonts w:ascii="Times New Roman" w:hAnsi="Times New Roman"/>
                <w:szCs w:val="16"/>
              </w:rPr>
              <w:instrText xml:space="preserve"> FORMCHECKBOX </w:instrText>
            </w:r>
            <w:r w:rsidR="00DF3505">
              <w:rPr>
                <w:rFonts w:ascii="Times New Roman" w:hAnsi="Times New Roman"/>
                <w:szCs w:val="16"/>
              </w:rPr>
            </w:r>
            <w:r w:rsidR="00DF3505">
              <w:rPr>
                <w:rFonts w:ascii="Times New Roman" w:hAnsi="Times New Roman"/>
                <w:szCs w:val="16"/>
              </w:rPr>
              <w:fldChar w:fldCharType="separate"/>
            </w:r>
            <w:r w:rsidRPr="00AD5F56">
              <w:rPr>
                <w:rFonts w:ascii="Times New Roman" w:hAnsi="Times New Roman"/>
                <w:szCs w:val="16"/>
              </w:rPr>
              <w:fldChar w:fldCharType="end"/>
            </w:r>
          </w:p>
        </w:tc>
        <w:tc>
          <w:tcPr>
            <w:tcW w:w="538" w:type="dxa"/>
            <w:vAlign w:val="center"/>
          </w:tcPr>
          <w:p w:rsidR="00681FDC" w:rsidRPr="00AD5F56" w:rsidRDefault="00681FDC" w:rsidP="00F5355E">
            <w:pPr>
              <w:spacing w:before="60"/>
              <w:jc w:val="center"/>
              <w:rPr>
                <w:rFonts w:ascii="Times New Roman" w:hAnsi="Times New Roman"/>
                <w:szCs w:val="16"/>
              </w:rPr>
            </w:pPr>
            <w:r w:rsidRPr="00AD5F56">
              <w:rPr>
                <w:rFonts w:ascii="Times New Roman" w:hAnsi="Times New Roman"/>
                <w:szCs w:val="16"/>
              </w:rPr>
              <w:fldChar w:fldCharType="begin">
                <w:ffData>
                  <w:name w:val="Check2"/>
                  <w:enabled/>
                  <w:calcOnExit w:val="0"/>
                  <w:checkBox>
                    <w:sizeAuto/>
                    <w:default w:val="0"/>
                  </w:checkBox>
                </w:ffData>
              </w:fldChar>
            </w:r>
            <w:r w:rsidRPr="00AD5F56">
              <w:rPr>
                <w:rFonts w:ascii="Times New Roman" w:hAnsi="Times New Roman"/>
                <w:szCs w:val="16"/>
              </w:rPr>
              <w:instrText xml:space="preserve"> FORMCHECKBOX </w:instrText>
            </w:r>
            <w:r w:rsidR="00DF3505">
              <w:rPr>
                <w:rFonts w:ascii="Times New Roman" w:hAnsi="Times New Roman"/>
                <w:szCs w:val="16"/>
              </w:rPr>
            </w:r>
            <w:r w:rsidR="00DF3505">
              <w:rPr>
                <w:rFonts w:ascii="Times New Roman" w:hAnsi="Times New Roman"/>
                <w:szCs w:val="16"/>
              </w:rPr>
              <w:fldChar w:fldCharType="separate"/>
            </w:r>
            <w:r w:rsidRPr="00AD5F56">
              <w:rPr>
                <w:rFonts w:ascii="Times New Roman" w:hAnsi="Times New Roman"/>
                <w:szCs w:val="16"/>
              </w:rPr>
              <w:fldChar w:fldCharType="end"/>
            </w:r>
          </w:p>
        </w:tc>
        <w:tc>
          <w:tcPr>
            <w:tcW w:w="1526" w:type="dxa"/>
            <w:gridSpan w:val="3"/>
          </w:tcPr>
          <w:p w:rsidR="00681FDC" w:rsidRPr="005A6427" w:rsidRDefault="00681FDC" w:rsidP="009B1F75">
            <w:pPr>
              <w:pStyle w:val="BodyText"/>
              <w:tabs>
                <w:tab w:val="clear" w:pos="260"/>
              </w:tabs>
              <w:spacing w:before="40"/>
              <w:ind w:firstLine="93"/>
              <w:rPr>
                <w:rFonts w:asciiTheme="minorHAnsi" w:hAnsiTheme="minorHAnsi"/>
                <w:sz w:val="20"/>
              </w:rPr>
            </w:pPr>
            <w:r w:rsidRPr="005A6427">
              <w:rPr>
                <w:rFonts w:asciiTheme="minorHAnsi" w:hAnsiTheme="minorHAnsi"/>
                <w:sz w:val="20"/>
              </w:rPr>
              <w:t>$</w:t>
            </w:r>
          </w:p>
        </w:tc>
        <w:tc>
          <w:tcPr>
            <w:tcW w:w="180" w:type="dxa"/>
            <w:vAlign w:val="center"/>
          </w:tcPr>
          <w:p w:rsidR="00681FDC" w:rsidRPr="00AD5F56" w:rsidRDefault="00681FDC" w:rsidP="00F5355E">
            <w:pPr>
              <w:spacing w:before="6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681FDC" w:rsidRPr="00AD5F56" w:rsidRDefault="00681FDC" w:rsidP="00F5355E">
            <w:pPr>
              <w:spacing w:before="6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681FDC" w:rsidRPr="00AD5F56" w:rsidRDefault="00681FDC" w:rsidP="00F5355E">
            <w:pPr>
              <w:spacing w:before="6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681FDC" w:rsidRPr="00AD5F56" w:rsidRDefault="00681FDC" w:rsidP="00F5355E">
            <w:pPr>
              <w:spacing w:before="60"/>
              <w:ind w:left="-12" w:hanging="16"/>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681FDC" w:rsidRPr="00AD5F56" w:rsidRDefault="00681FDC" w:rsidP="00F5355E">
            <w:pPr>
              <w:spacing w:before="60"/>
              <w:ind w:left="-12" w:hanging="16"/>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c>
          <w:tcPr>
            <w:tcW w:w="1258" w:type="dxa"/>
            <w:gridSpan w:val="4"/>
          </w:tcPr>
          <w:p w:rsidR="00681FDC" w:rsidRPr="005A6427" w:rsidRDefault="00681FDC" w:rsidP="009B1F75">
            <w:pPr>
              <w:ind w:firstLine="90"/>
              <w:rPr>
                <w:rFonts w:asciiTheme="minorHAnsi" w:hAnsiTheme="minorHAnsi"/>
                <w:sz w:val="20"/>
              </w:rPr>
            </w:pPr>
            <w:r w:rsidRPr="005A6427">
              <w:rPr>
                <w:rFonts w:asciiTheme="minorHAnsi" w:hAnsiTheme="minorHAnsi"/>
                <w:sz w:val="20"/>
              </w:rPr>
              <w:t>$</w:t>
            </w:r>
          </w:p>
        </w:tc>
        <w:tc>
          <w:tcPr>
            <w:tcW w:w="216" w:type="dxa"/>
            <w:gridSpan w:val="2"/>
            <w:vAlign w:val="center"/>
          </w:tcPr>
          <w:p w:rsidR="00681FDC" w:rsidRPr="00AD5F56" w:rsidRDefault="00681FDC" w:rsidP="00F5355E">
            <w:pPr>
              <w:spacing w:before="6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681FDC" w:rsidRPr="00AD5F56" w:rsidRDefault="00681FDC" w:rsidP="00F5355E">
            <w:pPr>
              <w:spacing w:before="60"/>
              <w:jc w:val="center"/>
              <w:rPr>
                <w:rFonts w:ascii="Times New Roman" w:hAnsi="Times New Roman"/>
                <w:sz w:val="15"/>
                <w:szCs w:val="15"/>
              </w:rPr>
            </w:pPr>
            <w:r w:rsidRPr="00AD5F56">
              <w:rPr>
                <w:rFonts w:ascii="Times New Roman" w:hAnsi="Times New Roman"/>
                <w:sz w:val="15"/>
                <w:szCs w:val="15"/>
              </w:rPr>
              <w:fldChar w:fldCharType="begin">
                <w:ffData>
                  <w:name w:val=""/>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681FDC" w:rsidRPr="00AD5F56" w:rsidRDefault="00681FDC" w:rsidP="00F5355E">
            <w:pPr>
              <w:spacing w:before="6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c>
          <w:tcPr>
            <w:tcW w:w="216" w:type="dxa"/>
            <w:vAlign w:val="center"/>
          </w:tcPr>
          <w:p w:rsidR="00681FDC" w:rsidRPr="00AD5F56" w:rsidRDefault="00681FDC" w:rsidP="00F5355E">
            <w:pPr>
              <w:spacing w:before="6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c>
          <w:tcPr>
            <w:tcW w:w="195" w:type="dxa"/>
            <w:vAlign w:val="center"/>
          </w:tcPr>
          <w:p w:rsidR="00681FDC" w:rsidRPr="00AD5F56" w:rsidRDefault="00681FDC" w:rsidP="00F5355E">
            <w:pPr>
              <w:spacing w:before="6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c>
          <w:tcPr>
            <w:tcW w:w="1526" w:type="dxa"/>
          </w:tcPr>
          <w:p w:rsidR="00681FDC" w:rsidRPr="005A6427" w:rsidRDefault="00681FDC" w:rsidP="009B1F75">
            <w:pPr>
              <w:pStyle w:val="BodyText"/>
              <w:tabs>
                <w:tab w:val="clear" w:pos="260"/>
              </w:tabs>
              <w:spacing w:before="40"/>
              <w:ind w:firstLine="90"/>
              <w:rPr>
                <w:rFonts w:asciiTheme="minorHAnsi" w:hAnsiTheme="minorHAnsi"/>
                <w:sz w:val="20"/>
              </w:rPr>
            </w:pPr>
            <w:r>
              <w:rPr>
                <w:rFonts w:asciiTheme="minorHAnsi" w:hAnsiTheme="minorHAnsi"/>
                <w:sz w:val="20"/>
              </w:rPr>
              <w:t>$</w:t>
            </w:r>
          </w:p>
        </w:tc>
        <w:tc>
          <w:tcPr>
            <w:tcW w:w="180" w:type="dxa"/>
            <w:vAlign w:val="center"/>
          </w:tcPr>
          <w:p w:rsidR="00681FDC" w:rsidRPr="00AD5F56" w:rsidRDefault="00681FDC" w:rsidP="00F5355E">
            <w:pPr>
              <w:spacing w:before="6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681FDC" w:rsidRPr="00AD5F56" w:rsidRDefault="00681FDC" w:rsidP="00F5355E">
            <w:pPr>
              <w:spacing w:before="6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681FDC" w:rsidRPr="00AD5F56" w:rsidRDefault="00681FDC" w:rsidP="00F5355E">
            <w:pPr>
              <w:spacing w:before="6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681FDC" w:rsidRPr="00AD5F56" w:rsidRDefault="00681FDC" w:rsidP="00F5355E">
            <w:pPr>
              <w:spacing w:before="6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tcBorders>
              <w:right w:val="single" w:sz="12" w:space="0" w:color="auto"/>
            </w:tcBorders>
            <w:vAlign w:val="center"/>
          </w:tcPr>
          <w:p w:rsidR="00681FDC" w:rsidRPr="005A6427" w:rsidRDefault="00681FDC" w:rsidP="000F75DC">
            <w:pPr>
              <w:spacing w:before="60"/>
              <w:rPr>
                <w:rFonts w:asciiTheme="minorHAnsi" w:hAnsiTheme="minorHAnsi"/>
                <w:sz w:val="20"/>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r>
      <w:tr w:rsidR="00822FD1" w:rsidTr="00D36C4D">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gridAfter w:val="1"/>
          <w:wAfter w:w="7" w:type="dxa"/>
          <w:trHeight w:val="249"/>
          <w:jc w:val="center"/>
        </w:trPr>
        <w:tc>
          <w:tcPr>
            <w:tcW w:w="2849" w:type="dxa"/>
            <w:gridSpan w:val="2"/>
            <w:tcBorders>
              <w:left w:val="single" w:sz="12" w:space="0" w:color="auto"/>
              <w:right w:val="single" w:sz="4" w:space="0" w:color="auto"/>
            </w:tcBorders>
          </w:tcPr>
          <w:p w:rsidR="00681FDC" w:rsidRPr="00B4353D" w:rsidRDefault="00681FDC" w:rsidP="00F5355E">
            <w:pPr>
              <w:pStyle w:val="BodyText"/>
              <w:tabs>
                <w:tab w:val="clear" w:pos="260"/>
              </w:tabs>
              <w:spacing w:before="40"/>
              <w:rPr>
                <w:rFonts w:asciiTheme="minorHAnsi" w:hAnsiTheme="minorHAnsi"/>
                <w:sz w:val="20"/>
              </w:rPr>
            </w:pPr>
            <w:permStart w:id="1469982003" w:edGrp="everyone" w:colFirst="0" w:colLast="0"/>
            <w:permStart w:id="1322192488" w:edGrp="everyone" w:colFirst="1" w:colLast="1"/>
            <w:permStart w:id="1896157794" w:edGrp="everyone" w:colFirst="2" w:colLast="2"/>
            <w:permStart w:id="1442261446" w:edGrp="everyone" w:colFirst="3" w:colLast="3"/>
            <w:permStart w:id="1820014744" w:edGrp="everyone" w:colFirst="4" w:colLast="4"/>
            <w:permStart w:id="1029470624" w:edGrp="everyone" w:colFirst="5" w:colLast="5"/>
            <w:permStart w:id="487271600" w:edGrp="everyone" w:colFirst="6" w:colLast="6"/>
            <w:permStart w:id="593517608" w:edGrp="everyone" w:colFirst="7" w:colLast="7"/>
            <w:permStart w:id="93143230" w:edGrp="everyone" w:colFirst="8" w:colLast="8"/>
            <w:permStart w:id="35334676" w:edGrp="everyone" w:colFirst="9" w:colLast="9"/>
            <w:permStart w:id="678460078" w:edGrp="everyone" w:colFirst="10" w:colLast="10"/>
            <w:permStart w:id="1897468207" w:edGrp="everyone" w:colFirst="11" w:colLast="11"/>
            <w:permStart w:id="149426743" w:edGrp="everyone" w:colFirst="12" w:colLast="12"/>
            <w:permStart w:id="16673308" w:edGrp="everyone" w:colFirst="13" w:colLast="13"/>
            <w:permStart w:id="1519210556" w:edGrp="everyone" w:colFirst="14" w:colLast="14"/>
            <w:permStart w:id="1359225082" w:edGrp="everyone" w:colFirst="15" w:colLast="15"/>
            <w:permStart w:id="1190286099" w:edGrp="everyone" w:colFirst="16" w:colLast="16"/>
            <w:permStart w:id="1101624175" w:edGrp="everyone" w:colFirst="17" w:colLast="17"/>
            <w:permStart w:id="256719752" w:edGrp="everyone" w:colFirst="18" w:colLast="18"/>
            <w:permStart w:id="1692740382" w:edGrp="everyone" w:colFirst="19" w:colLast="19"/>
            <w:permStart w:id="1364553487" w:edGrp="everyone" w:colFirst="20" w:colLast="20"/>
            <w:permStart w:id="1496410431" w:edGrp="everyone" w:colFirst="21" w:colLast="21"/>
            <w:permEnd w:id="1914377273"/>
            <w:permEnd w:id="1474708336"/>
            <w:permEnd w:id="1106401363"/>
            <w:permEnd w:id="1967338195"/>
            <w:permEnd w:id="221998127"/>
            <w:permEnd w:id="874532753"/>
            <w:permEnd w:id="250766152"/>
            <w:permEnd w:id="813374640"/>
            <w:permEnd w:id="1237197210"/>
            <w:permEnd w:id="624508942"/>
            <w:permEnd w:id="492581247"/>
            <w:permEnd w:id="1436290997"/>
            <w:permEnd w:id="1985378184"/>
            <w:permEnd w:id="1246762727"/>
            <w:permEnd w:id="444931324"/>
            <w:permEnd w:id="696198163"/>
            <w:permEnd w:id="826742482"/>
            <w:permEnd w:id="1830697660"/>
            <w:permEnd w:id="117138154"/>
            <w:permEnd w:id="652767884"/>
            <w:permEnd w:id="1258051915"/>
            <w:permEnd w:id="694250931"/>
          </w:p>
        </w:tc>
        <w:tc>
          <w:tcPr>
            <w:tcW w:w="532" w:type="dxa"/>
            <w:tcBorders>
              <w:left w:val="single" w:sz="4" w:space="0" w:color="auto"/>
            </w:tcBorders>
            <w:vAlign w:val="center"/>
          </w:tcPr>
          <w:p w:rsidR="00681FDC" w:rsidRPr="00FC78DE" w:rsidRDefault="00681FDC" w:rsidP="00F5355E">
            <w:pPr>
              <w:spacing w:before="60"/>
              <w:jc w:val="center"/>
              <w:rPr>
                <w:rFonts w:ascii="Times New Roman" w:hAnsi="Times New Roman"/>
                <w:sz w:val="18"/>
                <w:szCs w:val="18"/>
              </w:rPr>
            </w:pPr>
          </w:p>
        </w:tc>
        <w:tc>
          <w:tcPr>
            <w:tcW w:w="446" w:type="dxa"/>
            <w:vAlign w:val="center"/>
          </w:tcPr>
          <w:p w:rsidR="00681FDC" w:rsidRPr="00AD5F56" w:rsidRDefault="00681FDC" w:rsidP="00F5355E">
            <w:pPr>
              <w:spacing w:before="60"/>
              <w:jc w:val="center"/>
              <w:rPr>
                <w:rFonts w:ascii="Times New Roman" w:hAnsi="Times New Roman"/>
                <w:szCs w:val="16"/>
              </w:rPr>
            </w:pPr>
            <w:r w:rsidRPr="00AD5F56">
              <w:rPr>
                <w:rFonts w:ascii="Times New Roman" w:hAnsi="Times New Roman"/>
                <w:szCs w:val="16"/>
              </w:rPr>
              <w:fldChar w:fldCharType="begin">
                <w:ffData>
                  <w:name w:val="Check2"/>
                  <w:enabled/>
                  <w:calcOnExit w:val="0"/>
                  <w:checkBox>
                    <w:sizeAuto/>
                    <w:default w:val="0"/>
                  </w:checkBox>
                </w:ffData>
              </w:fldChar>
            </w:r>
            <w:r w:rsidRPr="00AD5F56">
              <w:rPr>
                <w:rFonts w:ascii="Times New Roman" w:hAnsi="Times New Roman"/>
                <w:szCs w:val="16"/>
              </w:rPr>
              <w:instrText xml:space="preserve"> FORMCHECKBOX </w:instrText>
            </w:r>
            <w:r w:rsidR="00DF3505">
              <w:rPr>
                <w:rFonts w:ascii="Times New Roman" w:hAnsi="Times New Roman"/>
                <w:szCs w:val="16"/>
              </w:rPr>
            </w:r>
            <w:r w:rsidR="00DF3505">
              <w:rPr>
                <w:rFonts w:ascii="Times New Roman" w:hAnsi="Times New Roman"/>
                <w:szCs w:val="16"/>
              </w:rPr>
              <w:fldChar w:fldCharType="separate"/>
            </w:r>
            <w:r w:rsidRPr="00AD5F56">
              <w:rPr>
                <w:rFonts w:ascii="Times New Roman" w:hAnsi="Times New Roman"/>
                <w:szCs w:val="16"/>
              </w:rPr>
              <w:fldChar w:fldCharType="end"/>
            </w:r>
          </w:p>
        </w:tc>
        <w:tc>
          <w:tcPr>
            <w:tcW w:w="538" w:type="dxa"/>
            <w:vAlign w:val="center"/>
          </w:tcPr>
          <w:p w:rsidR="00681FDC" w:rsidRPr="00AD5F56" w:rsidRDefault="00681FDC" w:rsidP="00F5355E">
            <w:pPr>
              <w:spacing w:before="60"/>
              <w:jc w:val="center"/>
              <w:rPr>
                <w:rFonts w:ascii="Times New Roman" w:hAnsi="Times New Roman"/>
                <w:szCs w:val="16"/>
              </w:rPr>
            </w:pPr>
            <w:r w:rsidRPr="00AD5F56">
              <w:rPr>
                <w:rFonts w:ascii="Times New Roman" w:hAnsi="Times New Roman"/>
                <w:szCs w:val="16"/>
              </w:rPr>
              <w:fldChar w:fldCharType="begin">
                <w:ffData>
                  <w:name w:val="Check2"/>
                  <w:enabled/>
                  <w:calcOnExit w:val="0"/>
                  <w:checkBox>
                    <w:sizeAuto/>
                    <w:default w:val="0"/>
                  </w:checkBox>
                </w:ffData>
              </w:fldChar>
            </w:r>
            <w:r w:rsidRPr="00AD5F56">
              <w:rPr>
                <w:rFonts w:ascii="Times New Roman" w:hAnsi="Times New Roman"/>
                <w:szCs w:val="16"/>
              </w:rPr>
              <w:instrText xml:space="preserve"> FORMCHECKBOX </w:instrText>
            </w:r>
            <w:r w:rsidR="00DF3505">
              <w:rPr>
                <w:rFonts w:ascii="Times New Roman" w:hAnsi="Times New Roman"/>
                <w:szCs w:val="16"/>
              </w:rPr>
            </w:r>
            <w:r w:rsidR="00DF3505">
              <w:rPr>
                <w:rFonts w:ascii="Times New Roman" w:hAnsi="Times New Roman"/>
                <w:szCs w:val="16"/>
              </w:rPr>
              <w:fldChar w:fldCharType="separate"/>
            </w:r>
            <w:r w:rsidRPr="00AD5F56">
              <w:rPr>
                <w:rFonts w:ascii="Times New Roman" w:hAnsi="Times New Roman"/>
                <w:szCs w:val="16"/>
              </w:rPr>
              <w:fldChar w:fldCharType="end"/>
            </w:r>
          </w:p>
        </w:tc>
        <w:tc>
          <w:tcPr>
            <w:tcW w:w="1526" w:type="dxa"/>
            <w:gridSpan w:val="3"/>
          </w:tcPr>
          <w:p w:rsidR="00681FDC" w:rsidRPr="005A6427" w:rsidRDefault="00681FDC" w:rsidP="009B1F75">
            <w:pPr>
              <w:ind w:firstLine="93"/>
              <w:rPr>
                <w:rFonts w:asciiTheme="minorHAnsi" w:hAnsiTheme="minorHAnsi"/>
                <w:sz w:val="20"/>
              </w:rPr>
            </w:pPr>
            <w:r w:rsidRPr="005A6427">
              <w:rPr>
                <w:rFonts w:asciiTheme="minorHAnsi" w:hAnsiTheme="minorHAnsi"/>
                <w:sz w:val="20"/>
              </w:rPr>
              <w:t>$</w:t>
            </w:r>
          </w:p>
        </w:tc>
        <w:tc>
          <w:tcPr>
            <w:tcW w:w="180" w:type="dxa"/>
            <w:vAlign w:val="center"/>
          </w:tcPr>
          <w:p w:rsidR="00681FDC" w:rsidRPr="00AD5F56" w:rsidRDefault="00681FDC" w:rsidP="00F5355E">
            <w:pPr>
              <w:spacing w:before="6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681FDC" w:rsidRPr="00AD5F56" w:rsidRDefault="00681FDC" w:rsidP="00F5355E">
            <w:pPr>
              <w:spacing w:before="6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681FDC" w:rsidRPr="00AD5F56" w:rsidRDefault="00681FDC" w:rsidP="00F5355E">
            <w:pPr>
              <w:spacing w:before="6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681FDC" w:rsidRPr="00AD5F56" w:rsidRDefault="00681FDC" w:rsidP="00F5355E">
            <w:pPr>
              <w:spacing w:before="6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681FDC" w:rsidRPr="00AD5F56" w:rsidRDefault="00681FDC" w:rsidP="00F5355E">
            <w:pPr>
              <w:spacing w:before="6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c>
          <w:tcPr>
            <w:tcW w:w="1258" w:type="dxa"/>
            <w:gridSpan w:val="4"/>
          </w:tcPr>
          <w:p w:rsidR="00681FDC" w:rsidRPr="005A6427" w:rsidRDefault="00681FDC" w:rsidP="009B1F75">
            <w:pPr>
              <w:ind w:firstLine="90"/>
              <w:rPr>
                <w:rFonts w:asciiTheme="minorHAnsi" w:hAnsiTheme="minorHAnsi"/>
                <w:sz w:val="20"/>
              </w:rPr>
            </w:pPr>
            <w:r w:rsidRPr="005A6427">
              <w:rPr>
                <w:rFonts w:asciiTheme="minorHAnsi" w:hAnsiTheme="minorHAnsi"/>
                <w:sz w:val="20"/>
              </w:rPr>
              <w:t>$</w:t>
            </w:r>
          </w:p>
        </w:tc>
        <w:tc>
          <w:tcPr>
            <w:tcW w:w="216" w:type="dxa"/>
            <w:gridSpan w:val="2"/>
            <w:vAlign w:val="center"/>
          </w:tcPr>
          <w:p w:rsidR="00681FDC" w:rsidRPr="00AD5F56" w:rsidRDefault="00681FDC" w:rsidP="00F5355E">
            <w:pPr>
              <w:spacing w:before="6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681FDC" w:rsidRPr="00AD5F56" w:rsidRDefault="00681FDC" w:rsidP="00F5355E">
            <w:pPr>
              <w:spacing w:before="6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681FDC" w:rsidRPr="00AD5F56" w:rsidRDefault="00681FDC" w:rsidP="00F5355E">
            <w:pPr>
              <w:spacing w:before="6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c>
          <w:tcPr>
            <w:tcW w:w="216" w:type="dxa"/>
            <w:vAlign w:val="center"/>
          </w:tcPr>
          <w:p w:rsidR="00681FDC" w:rsidRPr="00AD5F56" w:rsidRDefault="00681FDC" w:rsidP="00F5355E">
            <w:pPr>
              <w:spacing w:before="6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c>
          <w:tcPr>
            <w:tcW w:w="195" w:type="dxa"/>
            <w:vAlign w:val="center"/>
          </w:tcPr>
          <w:p w:rsidR="00681FDC" w:rsidRPr="00AD5F56" w:rsidRDefault="00681FDC" w:rsidP="00F5355E">
            <w:pPr>
              <w:spacing w:before="6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c>
          <w:tcPr>
            <w:tcW w:w="1526" w:type="dxa"/>
          </w:tcPr>
          <w:p w:rsidR="00681FDC" w:rsidRPr="005A6427" w:rsidRDefault="00681FDC" w:rsidP="009B1F75">
            <w:pPr>
              <w:pStyle w:val="BodyText"/>
              <w:tabs>
                <w:tab w:val="clear" w:pos="260"/>
              </w:tabs>
              <w:spacing w:before="40"/>
              <w:ind w:firstLine="90"/>
              <w:rPr>
                <w:rFonts w:asciiTheme="minorHAnsi" w:hAnsiTheme="minorHAnsi"/>
                <w:sz w:val="20"/>
              </w:rPr>
            </w:pPr>
            <w:r>
              <w:rPr>
                <w:rFonts w:asciiTheme="minorHAnsi" w:hAnsiTheme="minorHAnsi"/>
                <w:sz w:val="20"/>
              </w:rPr>
              <w:t>$</w:t>
            </w:r>
          </w:p>
        </w:tc>
        <w:tc>
          <w:tcPr>
            <w:tcW w:w="180" w:type="dxa"/>
            <w:vAlign w:val="center"/>
          </w:tcPr>
          <w:p w:rsidR="00681FDC" w:rsidRPr="00AD5F56" w:rsidRDefault="00681FDC" w:rsidP="00F5355E">
            <w:pPr>
              <w:spacing w:before="6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681FDC" w:rsidRPr="00AD5F56" w:rsidRDefault="00681FDC" w:rsidP="00F5355E">
            <w:pPr>
              <w:spacing w:before="6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681FDC" w:rsidRPr="00AD5F56" w:rsidRDefault="00681FDC" w:rsidP="00F5355E">
            <w:pPr>
              <w:spacing w:before="6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681FDC" w:rsidRPr="00AD5F56" w:rsidRDefault="00681FDC" w:rsidP="00681FDC">
            <w:pPr>
              <w:spacing w:before="6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tcBorders>
              <w:right w:val="single" w:sz="12" w:space="0" w:color="auto"/>
            </w:tcBorders>
            <w:vAlign w:val="center"/>
          </w:tcPr>
          <w:p w:rsidR="00681FDC" w:rsidRPr="005A6427" w:rsidRDefault="00681FDC" w:rsidP="000F75DC">
            <w:pPr>
              <w:spacing w:before="60"/>
              <w:rPr>
                <w:rFonts w:asciiTheme="minorHAnsi" w:hAnsiTheme="minorHAnsi"/>
                <w:sz w:val="20"/>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r>
      <w:tr w:rsidR="00822FD1" w:rsidTr="00D36C4D">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gridAfter w:val="1"/>
          <w:wAfter w:w="7" w:type="dxa"/>
          <w:trHeight w:val="302"/>
          <w:jc w:val="center"/>
        </w:trPr>
        <w:tc>
          <w:tcPr>
            <w:tcW w:w="2849" w:type="dxa"/>
            <w:gridSpan w:val="2"/>
            <w:tcBorders>
              <w:left w:val="single" w:sz="12" w:space="0" w:color="auto"/>
              <w:right w:val="single" w:sz="4" w:space="0" w:color="auto"/>
            </w:tcBorders>
          </w:tcPr>
          <w:p w:rsidR="00681FDC" w:rsidRPr="00B4353D" w:rsidRDefault="00681FDC" w:rsidP="00F5355E">
            <w:pPr>
              <w:pStyle w:val="BodyText"/>
              <w:tabs>
                <w:tab w:val="clear" w:pos="260"/>
              </w:tabs>
              <w:spacing w:before="40"/>
              <w:rPr>
                <w:rFonts w:asciiTheme="minorHAnsi" w:hAnsiTheme="minorHAnsi"/>
                <w:sz w:val="20"/>
              </w:rPr>
            </w:pPr>
            <w:permStart w:id="63202200" w:edGrp="everyone" w:colFirst="0" w:colLast="0"/>
            <w:permStart w:id="1183593730" w:edGrp="everyone" w:colFirst="1" w:colLast="1"/>
            <w:permStart w:id="1767191400" w:edGrp="everyone" w:colFirst="2" w:colLast="2"/>
            <w:permStart w:id="1556103267" w:edGrp="everyone" w:colFirst="3" w:colLast="3"/>
            <w:permStart w:id="239104141" w:edGrp="everyone" w:colFirst="4" w:colLast="4"/>
            <w:permStart w:id="1111584670" w:edGrp="everyone" w:colFirst="5" w:colLast="5"/>
            <w:permStart w:id="2117758576" w:edGrp="everyone" w:colFirst="6" w:colLast="6"/>
            <w:permStart w:id="991318322" w:edGrp="everyone" w:colFirst="7" w:colLast="7"/>
            <w:permStart w:id="1635019928" w:edGrp="everyone" w:colFirst="8" w:colLast="8"/>
            <w:permStart w:id="1780970859" w:edGrp="everyone" w:colFirst="9" w:colLast="9"/>
            <w:permStart w:id="348599986" w:edGrp="everyone" w:colFirst="10" w:colLast="10"/>
            <w:permStart w:id="208556647" w:edGrp="everyone" w:colFirst="11" w:colLast="11"/>
            <w:permStart w:id="12614777" w:edGrp="everyone" w:colFirst="12" w:colLast="12"/>
            <w:permStart w:id="13008217" w:edGrp="everyone" w:colFirst="13" w:colLast="13"/>
            <w:permStart w:id="1506829854" w:edGrp="everyone" w:colFirst="14" w:colLast="14"/>
            <w:permStart w:id="210457508" w:edGrp="everyone" w:colFirst="15" w:colLast="15"/>
            <w:permStart w:id="938699484" w:edGrp="everyone" w:colFirst="16" w:colLast="16"/>
            <w:permStart w:id="355475554" w:edGrp="everyone" w:colFirst="17" w:colLast="17"/>
            <w:permStart w:id="918189171" w:edGrp="everyone" w:colFirst="18" w:colLast="18"/>
            <w:permStart w:id="1131560151" w:edGrp="everyone" w:colFirst="19" w:colLast="19"/>
            <w:permStart w:id="1994534861" w:edGrp="everyone" w:colFirst="20" w:colLast="20"/>
            <w:permStart w:id="682234024" w:edGrp="everyone" w:colFirst="21" w:colLast="21"/>
            <w:permEnd w:id="1469982003"/>
            <w:permEnd w:id="1322192488"/>
            <w:permEnd w:id="1896157794"/>
            <w:permEnd w:id="1442261446"/>
            <w:permEnd w:id="1820014744"/>
            <w:permEnd w:id="1029470624"/>
            <w:permEnd w:id="487271600"/>
            <w:permEnd w:id="593517608"/>
            <w:permEnd w:id="93143230"/>
            <w:permEnd w:id="35334676"/>
            <w:permEnd w:id="678460078"/>
            <w:permEnd w:id="1897468207"/>
            <w:permEnd w:id="149426743"/>
            <w:permEnd w:id="16673308"/>
            <w:permEnd w:id="1519210556"/>
            <w:permEnd w:id="1359225082"/>
            <w:permEnd w:id="1190286099"/>
            <w:permEnd w:id="1101624175"/>
            <w:permEnd w:id="256719752"/>
            <w:permEnd w:id="1692740382"/>
            <w:permEnd w:id="1364553487"/>
            <w:permEnd w:id="1496410431"/>
          </w:p>
        </w:tc>
        <w:tc>
          <w:tcPr>
            <w:tcW w:w="532" w:type="dxa"/>
            <w:tcBorders>
              <w:left w:val="single" w:sz="4" w:space="0" w:color="auto"/>
            </w:tcBorders>
            <w:vAlign w:val="center"/>
          </w:tcPr>
          <w:p w:rsidR="00681FDC" w:rsidRPr="00FC78DE" w:rsidRDefault="00681FDC" w:rsidP="00F5355E">
            <w:pPr>
              <w:spacing w:before="60"/>
              <w:jc w:val="center"/>
              <w:rPr>
                <w:rFonts w:ascii="Times New Roman" w:hAnsi="Times New Roman"/>
                <w:sz w:val="18"/>
                <w:szCs w:val="18"/>
              </w:rPr>
            </w:pPr>
          </w:p>
        </w:tc>
        <w:tc>
          <w:tcPr>
            <w:tcW w:w="446" w:type="dxa"/>
            <w:vAlign w:val="center"/>
          </w:tcPr>
          <w:p w:rsidR="00681FDC" w:rsidRPr="00AD5F56" w:rsidRDefault="00681FDC" w:rsidP="00F5355E">
            <w:pPr>
              <w:spacing w:before="60"/>
              <w:jc w:val="center"/>
              <w:rPr>
                <w:rFonts w:ascii="Times New Roman" w:hAnsi="Times New Roman"/>
                <w:szCs w:val="16"/>
              </w:rPr>
            </w:pPr>
            <w:r w:rsidRPr="00AD5F56">
              <w:rPr>
                <w:rFonts w:ascii="Times New Roman" w:hAnsi="Times New Roman"/>
                <w:szCs w:val="16"/>
              </w:rPr>
              <w:fldChar w:fldCharType="begin">
                <w:ffData>
                  <w:name w:val="Check2"/>
                  <w:enabled/>
                  <w:calcOnExit w:val="0"/>
                  <w:checkBox>
                    <w:sizeAuto/>
                    <w:default w:val="0"/>
                  </w:checkBox>
                </w:ffData>
              </w:fldChar>
            </w:r>
            <w:r w:rsidRPr="00AD5F56">
              <w:rPr>
                <w:rFonts w:ascii="Times New Roman" w:hAnsi="Times New Roman"/>
                <w:szCs w:val="16"/>
              </w:rPr>
              <w:instrText xml:space="preserve"> FORMCHECKBOX </w:instrText>
            </w:r>
            <w:r w:rsidR="00DF3505">
              <w:rPr>
                <w:rFonts w:ascii="Times New Roman" w:hAnsi="Times New Roman"/>
                <w:szCs w:val="16"/>
              </w:rPr>
            </w:r>
            <w:r w:rsidR="00DF3505">
              <w:rPr>
                <w:rFonts w:ascii="Times New Roman" w:hAnsi="Times New Roman"/>
                <w:szCs w:val="16"/>
              </w:rPr>
              <w:fldChar w:fldCharType="separate"/>
            </w:r>
            <w:r w:rsidRPr="00AD5F56">
              <w:rPr>
                <w:rFonts w:ascii="Times New Roman" w:hAnsi="Times New Roman"/>
                <w:szCs w:val="16"/>
              </w:rPr>
              <w:fldChar w:fldCharType="end"/>
            </w:r>
          </w:p>
        </w:tc>
        <w:tc>
          <w:tcPr>
            <w:tcW w:w="538" w:type="dxa"/>
            <w:vAlign w:val="center"/>
          </w:tcPr>
          <w:p w:rsidR="00681FDC" w:rsidRPr="00AD5F56" w:rsidRDefault="00681FDC" w:rsidP="00F5355E">
            <w:pPr>
              <w:spacing w:before="60"/>
              <w:jc w:val="center"/>
              <w:rPr>
                <w:rFonts w:ascii="Times New Roman" w:hAnsi="Times New Roman"/>
                <w:szCs w:val="16"/>
              </w:rPr>
            </w:pPr>
            <w:r w:rsidRPr="00AD5F56">
              <w:rPr>
                <w:rFonts w:ascii="Times New Roman" w:hAnsi="Times New Roman"/>
                <w:szCs w:val="16"/>
              </w:rPr>
              <w:fldChar w:fldCharType="begin">
                <w:ffData>
                  <w:name w:val="Check2"/>
                  <w:enabled/>
                  <w:calcOnExit w:val="0"/>
                  <w:checkBox>
                    <w:sizeAuto/>
                    <w:default w:val="0"/>
                  </w:checkBox>
                </w:ffData>
              </w:fldChar>
            </w:r>
            <w:r w:rsidRPr="00AD5F56">
              <w:rPr>
                <w:rFonts w:ascii="Times New Roman" w:hAnsi="Times New Roman"/>
                <w:szCs w:val="16"/>
              </w:rPr>
              <w:instrText xml:space="preserve"> FORMCHECKBOX </w:instrText>
            </w:r>
            <w:r w:rsidR="00DF3505">
              <w:rPr>
                <w:rFonts w:ascii="Times New Roman" w:hAnsi="Times New Roman"/>
                <w:szCs w:val="16"/>
              </w:rPr>
            </w:r>
            <w:r w:rsidR="00DF3505">
              <w:rPr>
                <w:rFonts w:ascii="Times New Roman" w:hAnsi="Times New Roman"/>
                <w:szCs w:val="16"/>
              </w:rPr>
              <w:fldChar w:fldCharType="separate"/>
            </w:r>
            <w:r w:rsidRPr="00AD5F56">
              <w:rPr>
                <w:rFonts w:ascii="Times New Roman" w:hAnsi="Times New Roman"/>
                <w:szCs w:val="16"/>
              </w:rPr>
              <w:fldChar w:fldCharType="end"/>
            </w:r>
          </w:p>
        </w:tc>
        <w:tc>
          <w:tcPr>
            <w:tcW w:w="1526" w:type="dxa"/>
            <w:gridSpan w:val="3"/>
          </w:tcPr>
          <w:p w:rsidR="00681FDC" w:rsidRPr="005A6427" w:rsidRDefault="00681FDC" w:rsidP="009B1F75">
            <w:pPr>
              <w:ind w:firstLine="93"/>
              <w:rPr>
                <w:rFonts w:asciiTheme="minorHAnsi" w:hAnsiTheme="minorHAnsi"/>
                <w:sz w:val="20"/>
              </w:rPr>
            </w:pPr>
            <w:r w:rsidRPr="005A6427">
              <w:rPr>
                <w:rFonts w:asciiTheme="minorHAnsi" w:hAnsiTheme="minorHAnsi"/>
                <w:sz w:val="20"/>
              </w:rPr>
              <w:t>$</w:t>
            </w:r>
          </w:p>
        </w:tc>
        <w:tc>
          <w:tcPr>
            <w:tcW w:w="180" w:type="dxa"/>
            <w:vAlign w:val="center"/>
          </w:tcPr>
          <w:p w:rsidR="00681FDC" w:rsidRPr="00AD5F56" w:rsidRDefault="00681FDC" w:rsidP="00F5355E">
            <w:pPr>
              <w:spacing w:before="6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681FDC" w:rsidRPr="00AD5F56" w:rsidRDefault="00681FDC" w:rsidP="00F5355E">
            <w:pPr>
              <w:spacing w:before="6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681FDC" w:rsidRPr="00AD5F56" w:rsidRDefault="00681FDC" w:rsidP="00F5355E">
            <w:pPr>
              <w:spacing w:before="6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681FDC" w:rsidRPr="00AD5F56" w:rsidRDefault="00681FDC" w:rsidP="00F5355E">
            <w:pPr>
              <w:spacing w:before="6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681FDC" w:rsidRPr="00AD5F56" w:rsidRDefault="00681FDC" w:rsidP="00F5355E">
            <w:pPr>
              <w:spacing w:before="6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c>
          <w:tcPr>
            <w:tcW w:w="1258" w:type="dxa"/>
            <w:gridSpan w:val="4"/>
          </w:tcPr>
          <w:p w:rsidR="00681FDC" w:rsidRPr="005A6427" w:rsidRDefault="00681FDC" w:rsidP="009B1F75">
            <w:pPr>
              <w:ind w:firstLine="90"/>
              <w:rPr>
                <w:rFonts w:asciiTheme="minorHAnsi" w:hAnsiTheme="minorHAnsi"/>
                <w:sz w:val="20"/>
              </w:rPr>
            </w:pPr>
            <w:r w:rsidRPr="005A6427">
              <w:rPr>
                <w:rFonts w:asciiTheme="minorHAnsi" w:hAnsiTheme="minorHAnsi"/>
                <w:sz w:val="20"/>
              </w:rPr>
              <w:t>$</w:t>
            </w:r>
          </w:p>
        </w:tc>
        <w:tc>
          <w:tcPr>
            <w:tcW w:w="216" w:type="dxa"/>
            <w:gridSpan w:val="2"/>
            <w:vAlign w:val="center"/>
          </w:tcPr>
          <w:p w:rsidR="00681FDC" w:rsidRPr="00AD5F56" w:rsidRDefault="00681FDC" w:rsidP="00F5355E">
            <w:pPr>
              <w:spacing w:before="6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681FDC" w:rsidRPr="00AD5F56" w:rsidRDefault="00681FDC" w:rsidP="00F5355E">
            <w:pPr>
              <w:spacing w:before="6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681FDC" w:rsidRPr="00AD5F56" w:rsidRDefault="00681FDC" w:rsidP="00F5355E">
            <w:pPr>
              <w:spacing w:before="6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c>
          <w:tcPr>
            <w:tcW w:w="216" w:type="dxa"/>
            <w:vAlign w:val="center"/>
          </w:tcPr>
          <w:p w:rsidR="00681FDC" w:rsidRPr="00AD5F56" w:rsidRDefault="00681FDC" w:rsidP="00F5355E">
            <w:pPr>
              <w:spacing w:before="6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c>
          <w:tcPr>
            <w:tcW w:w="195" w:type="dxa"/>
            <w:vAlign w:val="center"/>
          </w:tcPr>
          <w:p w:rsidR="00681FDC" w:rsidRPr="00AD5F56" w:rsidRDefault="00681FDC" w:rsidP="00F5355E">
            <w:pPr>
              <w:spacing w:before="6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c>
          <w:tcPr>
            <w:tcW w:w="1526" w:type="dxa"/>
          </w:tcPr>
          <w:p w:rsidR="00681FDC" w:rsidRPr="005A6427" w:rsidRDefault="00681FDC" w:rsidP="009B1F75">
            <w:pPr>
              <w:pStyle w:val="BodyText"/>
              <w:tabs>
                <w:tab w:val="clear" w:pos="260"/>
              </w:tabs>
              <w:spacing w:before="40"/>
              <w:ind w:firstLine="90"/>
              <w:rPr>
                <w:rFonts w:asciiTheme="minorHAnsi" w:hAnsiTheme="minorHAnsi"/>
                <w:sz w:val="20"/>
              </w:rPr>
            </w:pPr>
            <w:r>
              <w:rPr>
                <w:rFonts w:asciiTheme="minorHAnsi" w:hAnsiTheme="minorHAnsi"/>
                <w:sz w:val="20"/>
              </w:rPr>
              <w:t>$</w:t>
            </w:r>
          </w:p>
        </w:tc>
        <w:tc>
          <w:tcPr>
            <w:tcW w:w="180" w:type="dxa"/>
            <w:vAlign w:val="center"/>
          </w:tcPr>
          <w:p w:rsidR="00681FDC" w:rsidRPr="00AD5F56" w:rsidRDefault="00681FDC" w:rsidP="00F5355E">
            <w:pPr>
              <w:spacing w:before="6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681FDC" w:rsidRPr="00AD5F56" w:rsidRDefault="00681FDC" w:rsidP="00F5355E">
            <w:pPr>
              <w:spacing w:before="6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681FDC" w:rsidRPr="00AD5F56" w:rsidRDefault="00681FDC" w:rsidP="00F5355E">
            <w:pPr>
              <w:spacing w:before="6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681FDC" w:rsidRPr="00AD5F56" w:rsidRDefault="00681FDC" w:rsidP="00F5355E">
            <w:pPr>
              <w:spacing w:before="6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tcBorders>
              <w:right w:val="single" w:sz="12" w:space="0" w:color="auto"/>
            </w:tcBorders>
            <w:vAlign w:val="center"/>
          </w:tcPr>
          <w:p w:rsidR="00681FDC" w:rsidRPr="00681FDC" w:rsidRDefault="00681FDC" w:rsidP="000F75DC">
            <w:pPr>
              <w:spacing w:before="60"/>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r>
      <w:tr w:rsidR="00822FD1" w:rsidTr="00D36C4D">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gridAfter w:val="1"/>
          <w:wAfter w:w="7" w:type="dxa"/>
          <w:trHeight w:val="302"/>
          <w:jc w:val="center"/>
        </w:trPr>
        <w:tc>
          <w:tcPr>
            <w:tcW w:w="2849" w:type="dxa"/>
            <w:gridSpan w:val="2"/>
            <w:tcBorders>
              <w:left w:val="single" w:sz="12" w:space="0" w:color="auto"/>
              <w:right w:val="single" w:sz="4" w:space="0" w:color="auto"/>
            </w:tcBorders>
          </w:tcPr>
          <w:p w:rsidR="00681FDC" w:rsidRPr="00B4353D" w:rsidRDefault="00681FDC" w:rsidP="00F5355E">
            <w:pPr>
              <w:pStyle w:val="BodyText"/>
              <w:tabs>
                <w:tab w:val="clear" w:pos="260"/>
              </w:tabs>
              <w:spacing w:before="40"/>
              <w:rPr>
                <w:rFonts w:asciiTheme="minorHAnsi" w:hAnsiTheme="minorHAnsi"/>
                <w:sz w:val="20"/>
              </w:rPr>
            </w:pPr>
            <w:permStart w:id="2019176347" w:edGrp="everyone" w:colFirst="0" w:colLast="0"/>
            <w:permStart w:id="425486947" w:edGrp="everyone" w:colFirst="1" w:colLast="1"/>
            <w:permStart w:id="1557406841" w:edGrp="everyone" w:colFirst="2" w:colLast="2"/>
            <w:permStart w:id="663384188" w:edGrp="everyone" w:colFirst="3" w:colLast="3"/>
            <w:permStart w:id="922615918" w:edGrp="everyone" w:colFirst="4" w:colLast="4"/>
            <w:permStart w:id="322729608" w:edGrp="everyone" w:colFirst="5" w:colLast="5"/>
            <w:permStart w:id="2032280250" w:edGrp="everyone" w:colFirst="6" w:colLast="6"/>
            <w:permStart w:id="1321884306" w:edGrp="everyone" w:colFirst="7" w:colLast="7"/>
            <w:permStart w:id="481644716" w:edGrp="everyone" w:colFirst="8" w:colLast="8"/>
            <w:permStart w:id="736036074" w:edGrp="everyone" w:colFirst="9" w:colLast="9"/>
            <w:permStart w:id="1899902885" w:edGrp="everyone" w:colFirst="10" w:colLast="10"/>
            <w:permStart w:id="1814770456" w:edGrp="everyone" w:colFirst="11" w:colLast="11"/>
            <w:permStart w:id="730558222" w:edGrp="everyone" w:colFirst="12" w:colLast="12"/>
            <w:permStart w:id="1412445125" w:edGrp="everyone" w:colFirst="13" w:colLast="13"/>
            <w:permStart w:id="988679626" w:edGrp="everyone" w:colFirst="14" w:colLast="14"/>
            <w:permStart w:id="1186559649" w:edGrp="everyone" w:colFirst="15" w:colLast="15"/>
            <w:permStart w:id="684089598" w:edGrp="everyone" w:colFirst="16" w:colLast="16"/>
            <w:permStart w:id="1163033432" w:edGrp="everyone" w:colFirst="17" w:colLast="17"/>
            <w:permStart w:id="275912268" w:edGrp="everyone" w:colFirst="18" w:colLast="18"/>
            <w:permStart w:id="2051548171" w:edGrp="everyone" w:colFirst="19" w:colLast="19"/>
            <w:permStart w:id="366312730" w:edGrp="everyone" w:colFirst="20" w:colLast="20"/>
            <w:permStart w:id="975386154" w:edGrp="everyone" w:colFirst="21" w:colLast="21"/>
            <w:permEnd w:id="63202200"/>
            <w:permEnd w:id="1183593730"/>
            <w:permEnd w:id="1767191400"/>
            <w:permEnd w:id="1556103267"/>
            <w:permEnd w:id="239104141"/>
            <w:permEnd w:id="1111584670"/>
            <w:permEnd w:id="2117758576"/>
            <w:permEnd w:id="991318322"/>
            <w:permEnd w:id="1635019928"/>
            <w:permEnd w:id="1780970859"/>
            <w:permEnd w:id="348599986"/>
            <w:permEnd w:id="208556647"/>
            <w:permEnd w:id="12614777"/>
            <w:permEnd w:id="13008217"/>
            <w:permEnd w:id="1506829854"/>
            <w:permEnd w:id="210457508"/>
            <w:permEnd w:id="938699484"/>
            <w:permEnd w:id="355475554"/>
            <w:permEnd w:id="918189171"/>
            <w:permEnd w:id="1131560151"/>
            <w:permEnd w:id="1994534861"/>
            <w:permEnd w:id="682234024"/>
          </w:p>
        </w:tc>
        <w:tc>
          <w:tcPr>
            <w:tcW w:w="532" w:type="dxa"/>
            <w:tcBorders>
              <w:left w:val="single" w:sz="4" w:space="0" w:color="auto"/>
            </w:tcBorders>
            <w:vAlign w:val="center"/>
          </w:tcPr>
          <w:p w:rsidR="00681FDC" w:rsidRPr="00FC78DE" w:rsidRDefault="00681FDC" w:rsidP="00F5355E">
            <w:pPr>
              <w:spacing w:before="60"/>
              <w:jc w:val="center"/>
              <w:rPr>
                <w:rFonts w:ascii="Times New Roman" w:hAnsi="Times New Roman"/>
                <w:sz w:val="18"/>
                <w:szCs w:val="18"/>
              </w:rPr>
            </w:pPr>
          </w:p>
        </w:tc>
        <w:tc>
          <w:tcPr>
            <w:tcW w:w="446" w:type="dxa"/>
            <w:vAlign w:val="center"/>
          </w:tcPr>
          <w:p w:rsidR="00681FDC" w:rsidRPr="00AD5F56" w:rsidRDefault="00681FDC" w:rsidP="00F5355E">
            <w:pPr>
              <w:spacing w:before="60"/>
              <w:jc w:val="center"/>
              <w:rPr>
                <w:rFonts w:ascii="Times New Roman" w:hAnsi="Times New Roman"/>
                <w:szCs w:val="16"/>
              </w:rPr>
            </w:pPr>
            <w:r w:rsidRPr="00AD5F56">
              <w:rPr>
                <w:rFonts w:ascii="Times New Roman" w:hAnsi="Times New Roman"/>
                <w:szCs w:val="16"/>
              </w:rPr>
              <w:fldChar w:fldCharType="begin">
                <w:ffData>
                  <w:name w:val="Check2"/>
                  <w:enabled/>
                  <w:calcOnExit w:val="0"/>
                  <w:checkBox>
                    <w:sizeAuto/>
                    <w:default w:val="0"/>
                  </w:checkBox>
                </w:ffData>
              </w:fldChar>
            </w:r>
            <w:r w:rsidRPr="00AD5F56">
              <w:rPr>
                <w:rFonts w:ascii="Times New Roman" w:hAnsi="Times New Roman"/>
                <w:szCs w:val="16"/>
              </w:rPr>
              <w:instrText xml:space="preserve"> FORMCHECKBOX </w:instrText>
            </w:r>
            <w:r w:rsidR="00DF3505">
              <w:rPr>
                <w:rFonts w:ascii="Times New Roman" w:hAnsi="Times New Roman"/>
                <w:szCs w:val="16"/>
              </w:rPr>
            </w:r>
            <w:r w:rsidR="00DF3505">
              <w:rPr>
                <w:rFonts w:ascii="Times New Roman" w:hAnsi="Times New Roman"/>
                <w:szCs w:val="16"/>
              </w:rPr>
              <w:fldChar w:fldCharType="separate"/>
            </w:r>
            <w:r w:rsidRPr="00AD5F56">
              <w:rPr>
                <w:rFonts w:ascii="Times New Roman" w:hAnsi="Times New Roman"/>
                <w:szCs w:val="16"/>
              </w:rPr>
              <w:fldChar w:fldCharType="end"/>
            </w:r>
          </w:p>
        </w:tc>
        <w:tc>
          <w:tcPr>
            <w:tcW w:w="538" w:type="dxa"/>
            <w:vAlign w:val="center"/>
          </w:tcPr>
          <w:p w:rsidR="00681FDC" w:rsidRPr="00AD5F56" w:rsidRDefault="00681FDC" w:rsidP="00F5355E">
            <w:pPr>
              <w:spacing w:before="60"/>
              <w:jc w:val="center"/>
              <w:rPr>
                <w:rFonts w:ascii="Times New Roman" w:hAnsi="Times New Roman"/>
                <w:szCs w:val="16"/>
              </w:rPr>
            </w:pPr>
            <w:r w:rsidRPr="00AD5F56">
              <w:rPr>
                <w:rFonts w:ascii="Times New Roman" w:hAnsi="Times New Roman"/>
                <w:szCs w:val="16"/>
              </w:rPr>
              <w:fldChar w:fldCharType="begin">
                <w:ffData>
                  <w:name w:val="Check2"/>
                  <w:enabled/>
                  <w:calcOnExit w:val="0"/>
                  <w:checkBox>
                    <w:sizeAuto/>
                    <w:default w:val="0"/>
                  </w:checkBox>
                </w:ffData>
              </w:fldChar>
            </w:r>
            <w:r w:rsidRPr="00AD5F56">
              <w:rPr>
                <w:rFonts w:ascii="Times New Roman" w:hAnsi="Times New Roman"/>
                <w:szCs w:val="16"/>
              </w:rPr>
              <w:instrText xml:space="preserve"> FORMCHECKBOX </w:instrText>
            </w:r>
            <w:r w:rsidR="00DF3505">
              <w:rPr>
                <w:rFonts w:ascii="Times New Roman" w:hAnsi="Times New Roman"/>
                <w:szCs w:val="16"/>
              </w:rPr>
            </w:r>
            <w:r w:rsidR="00DF3505">
              <w:rPr>
                <w:rFonts w:ascii="Times New Roman" w:hAnsi="Times New Roman"/>
                <w:szCs w:val="16"/>
              </w:rPr>
              <w:fldChar w:fldCharType="separate"/>
            </w:r>
            <w:r w:rsidRPr="00AD5F56">
              <w:rPr>
                <w:rFonts w:ascii="Times New Roman" w:hAnsi="Times New Roman"/>
                <w:szCs w:val="16"/>
              </w:rPr>
              <w:fldChar w:fldCharType="end"/>
            </w:r>
          </w:p>
        </w:tc>
        <w:tc>
          <w:tcPr>
            <w:tcW w:w="1526" w:type="dxa"/>
            <w:gridSpan w:val="3"/>
          </w:tcPr>
          <w:p w:rsidR="00681FDC" w:rsidRPr="005A6427" w:rsidRDefault="00681FDC" w:rsidP="009B1F75">
            <w:pPr>
              <w:ind w:firstLine="93"/>
              <w:rPr>
                <w:rFonts w:asciiTheme="minorHAnsi" w:hAnsiTheme="minorHAnsi"/>
                <w:sz w:val="20"/>
              </w:rPr>
            </w:pPr>
            <w:r w:rsidRPr="005A6427">
              <w:rPr>
                <w:rFonts w:asciiTheme="minorHAnsi" w:hAnsiTheme="minorHAnsi"/>
                <w:sz w:val="20"/>
              </w:rPr>
              <w:t>$</w:t>
            </w:r>
          </w:p>
        </w:tc>
        <w:tc>
          <w:tcPr>
            <w:tcW w:w="180" w:type="dxa"/>
            <w:vAlign w:val="center"/>
          </w:tcPr>
          <w:p w:rsidR="00681FDC" w:rsidRPr="00AD5F56" w:rsidRDefault="00681FDC" w:rsidP="00F5355E">
            <w:pPr>
              <w:spacing w:before="6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681FDC" w:rsidRPr="00AD5F56" w:rsidRDefault="00681FDC" w:rsidP="00F5355E">
            <w:pPr>
              <w:spacing w:before="6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681FDC" w:rsidRPr="00AD5F56" w:rsidRDefault="00681FDC" w:rsidP="00F5355E">
            <w:pPr>
              <w:spacing w:before="6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681FDC" w:rsidRPr="00AD5F56" w:rsidRDefault="00681FDC" w:rsidP="00F5355E">
            <w:pPr>
              <w:spacing w:before="6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681FDC" w:rsidRPr="00AD5F56" w:rsidRDefault="00681FDC" w:rsidP="00F5355E">
            <w:pPr>
              <w:spacing w:before="6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c>
          <w:tcPr>
            <w:tcW w:w="1258" w:type="dxa"/>
            <w:gridSpan w:val="4"/>
          </w:tcPr>
          <w:p w:rsidR="00681FDC" w:rsidRPr="005A6427" w:rsidRDefault="00681FDC" w:rsidP="009B1F75">
            <w:pPr>
              <w:ind w:firstLine="90"/>
              <w:rPr>
                <w:rFonts w:asciiTheme="minorHAnsi" w:hAnsiTheme="minorHAnsi"/>
                <w:sz w:val="20"/>
              </w:rPr>
            </w:pPr>
            <w:r w:rsidRPr="005A6427">
              <w:rPr>
                <w:rFonts w:asciiTheme="minorHAnsi" w:hAnsiTheme="minorHAnsi"/>
                <w:sz w:val="20"/>
              </w:rPr>
              <w:t>$</w:t>
            </w:r>
          </w:p>
        </w:tc>
        <w:tc>
          <w:tcPr>
            <w:tcW w:w="216" w:type="dxa"/>
            <w:gridSpan w:val="2"/>
            <w:vAlign w:val="center"/>
          </w:tcPr>
          <w:p w:rsidR="00681FDC" w:rsidRPr="00AD5F56" w:rsidRDefault="00681FDC" w:rsidP="00F5355E">
            <w:pPr>
              <w:spacing w:before="6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681FDC" w:rsidRPr="00AD5F56" w:rsidRDefault="00681FDC" w:rsidP="00F5355E">
            <w:pPr>
              <w:spacing w:before="6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681FDC" w:rsidRPr="00AD5F56" w:rsidRDefault="00681FDC" w:rsidP="00F5355E">
            <w:pPr>
              <w:spacing w:before="6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c>
          <w:tcPr>
            <w:tcW w:w="216" w:type="dxa"/>
            <w:vAlign w:val="center"/>
          </w:tcPr>
          <w:p w:rsidR="00681FDC" w:rsidRPr="00AD5F56" w:rsidRDefault="00681FDC" w:rsidP="00F5355E">
            <w:pPr>
              <w:spacing w:before="6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c>
          <w:tcPr>
            <w:tcW w:w="195" w:type="dxa"/>
            <w:vAlign w:val="center"/>
          </w:tcPr>
          <w:p w:rsidR="00681FDC" w:rsidRPr="00AD5F56" w:rsidRDefault="00681FDC" w:rsidP="00F5355E">
            <w:pPr>
              <w:spacing w:before="6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c>
          <w:tcPr>
            <w:tcW w:w="1526" w:type="dxa"/>
          </w:tcPr>
          <w:p w:rsidR="00681FDC" w:rsidRPr="005A6427" w:rsidRDefault="00681FDC" w:rsidP="009B1F75">
            <w:pPr>
              <w:pStyle w:val="BodyText"/>
              <w:tabs>
                <w:tab w:val="clear" w:pos="260"/>
              </w:tabs>
              <w:spacing w:before="40"/>
              <w:ind w:firstLine="90"/>
              <w:rPr>
                <w:rFonts w:asciiTheme="minorHAnsi" w:hAnsiTheme="minorHAnsi"/>
                <w:sz w:val="20"/>
              </w:rPr>
            </w:pPr>
            <w:r>
              <w:rPr>
                <w:rFonts w:asciiTheme="minorHAnsi" w:hAnsiTheme="minorHAnsi"/>
                <w:sz w:val="20"/>
              </w:rPr>
              <w:t>$</w:t>
            </w:r>
          </w:p>
        </w:tc>
        <w:tc>
          <w:tcPr>
            <w:tcW w:w="180" w:type="dxa"/>
            <w:vAlign w:val="center"/>
          </w:tcPr>
          <w:p w:rsidR="00681FDC" w:rsidRPr="00AD5F56" w:rsidRDefault="00681FDC" w:rsidP="00F5355E">
            <w:pPr>
              <w:spacing w:before="6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681FDC" w:rsidRPr="00AD5F56" w:rsidRDefault="00681FDC" w:rsidP="00F5355E">
            <w:pPr>
              <w:spacing w:before="6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681FDC" w:rsidRPr="00AD5F56" w:rsidRDefault="00681FDC" w:rsidP="00F5355E">
            <w:pPr>
              <w:spacing w:before="6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681FDC" w:rsidRPr="00AD5F56" w:rsidRDefault="00681FDC" w:rsidP="000C3165">
            <w:pPr>
              <w:spacing w:before="6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tcBorders>
              <w:right w:val="single" w:sz="12" w:space="0" w:color="auto"/>
            </w:tcBorders>
            <w:vAlign w:val="center"/>
          </w:tcPr>
          <w:p w:rsidR="00681FDC" w:rsidRPr="005A6427" w:rsidRDefault="00681FDC" w:rsidP="000F75DC">
            <w:pPr>
              <w:spacing w:before="60"/>
              <w:rPr>
                <w:rFonts w:asciiTheme="minorHAnsi" w:hAnsiTheme="minorHAnsi"/>
                <w:sz w:val="20"/>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r>
      <w:tr w:rsidR="00822FD1" w:rsidTr="00D36C4D">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gridAfter w:val="1"/>
          <w:wAfter w:w="7" w:type="dxa"/>
          <w:trHeight w:val="302"/>
          <w:jc w:val="center"/>
        </w:trPr>
        <w:tc>
          <w:tcPr>
            <w:tcW w:w="2849" w:type="dxa"/>
            <w:gridSpan w:val="2"/>
            <w:tcBorders>
              <w:left w:val="single" w:sz="12" w:space="0" w:color="auto"/>
              <w:bottom w:val="single" w:sz="4" w:space="0" w:color="auto"/>
              <w:right w:val="single" w:sz="4" w:space="0" w:color="auto"/>
            </w:tcBorders>
          </w:tcPr>
          <w:p w:rsidR="00681FDC" w:rsidRPr="00B4353D" w:rsidRDefault="00681FDC" w:rsidP="00F5355E">
            <w:pPr>
              <w:pStyle w:val="BodyText"/>
              <w:tabs>
                <w:tab w:val="clear" w:pos="260"/>
              </w:tabs>
              <w:spacing w:before="40"/>
              <w:rPr>
                <w:rFonts w:asciiTheme="minorHAnsi" w:hAnsiTheme="minorHAnsi"/>
                <w:sz w:val="20"/>
              </w:rPr>
            </w:pPr>
            <w:permStart w:id="101320710" w:edGrp="everyone" w:colFirst="0" w:colLast="0"/>
            <w:permStart w:id="1251758333" w:edGrp="everyone" w:colFirst="1" w:colLast="1"/>
            <w:permStart w:id="841813253" w:edGrp="everyone" w:colFirst="2" w:colLast="2"/>
            <w:permStart w:id="1032466286" w:edGrp="everyone" w:colFirst="3" w:colLast="3"/>
            <w:permStart w:id="1152722080" w:edGrp="everyone" w:colFirst="4" w:colLast="4"/>
            <w:permStart w:id="505291381" w:edGrp="everyone" w:colFirst="5" w:colLast="5"/>
            <w:permStart w:id="988487446" w:edGrp="everyone" w:colFirst="6" w:colLast="6"/>
            <w:permStart w:id="232460865" w:edGrp="everyone" w:colFirst="7" w:colLast="7"/>
            <w:permStart w:id="928201559" w:edGrp="everyone" w:colFirst="8" w:colLast="8"/>
            <w:permStart w:id="310390356" w:edGrp="everyone" w:colFirst="9" w:colLast="9"/>
            <w:permStart w:id="1604219033" w:edGrp="everyone" w:colFirst="10" w:colLast="10"/>
            <w:permStart w:id="1773209886" w:edGrp="everyone" w:colFirst="11" w:colLast="11"/>
            <w:permStart w:id="1425893024" w:edGrp="everyone" w:colFirst="12" w:colLast="12"/>
            <w:permStart w:id="255995223" w:edGrp="everyone" w:colFirst="13" w:colLast="13"/>
            <w:permStart w:id="1580889825" w:edGrp="everyone" w:colFirst="14" w:colLast="14"/>
            <w:permStart w:id="144973198" w:edGrp="everyone" w:colFirst="15" w:colLast="15"/>
            <w:permStart w:id="1170226094" w:edGrp="everyone" w:colFirst="16" w:colLast="16"/>
            <w:permStart w:id="1604528743" w:edGrp="everyone" w:colFirst="17" w:colLast="17"/>
            <w:permStart w:id="1512916941" w:edGrp="everyone" w:colFirst="18" w:colLast="18"/>
            <w:permStart w:id="539050555" w:edGrp="everyone" w:colFirst="19" w:colLast="19"/>
            <w:permStart w:id="248266739" w:edGrp="everyone" w:colFirst="20" w:colLast="20"/>
            <w:permStart w:id="1211919595" w:edGrp="everyone" w:colFirst="21" w:colLast="21"/>
            <w:permEnd w:id="2019176347"/>
            <w:permEnd w:id="425486947"/>
            <w:permEnd w:id="1557406841"/>
            <w:permEnd w:id="663384188"/>
            <w:permEnd w:id="922615918"/>
            <w:permEnd w:id="322729608"/>
            <w:permEnd w:id="2032280250"/>
            <w:permEnd w:id="1321884306"/>
            <w:permEnd w:id="481644716"/>
            <w:permEnd w:id="736036074"/>
            <w:permEnd w:id="1899902885"/>
            <w:permEnd w:id="1814770456"/>
            <w:permEnd w:id="730558222"/>
            <w:permEnd w:id="1412445125"/>
            <w:permEnd w:id="988679626"/>
            <w:permEnd w:id="1186559649"/>
            <w:permEnd w:id="684089598"/>
            <w:permEnd w:id="1163033432"/>
            <w:permEnd w:id="275912268"/>
            <w:permEnd w:id="2051548171"/>
            <w:permEnd w:id="366312730"/>
            <w:permEnd w:id="975386154"/>
          </w:p>
        </w:tc>
        <w:tc>
          <w:tcPr>
            <w:tcW w:w="532" w:type="dxa"/>
            <w:tcBorders>
              <w:left w:val="single" w:sz="4" w:space="0" w:color="auto"/>
              <w:bottom w:val="single" w:sz="4" w:space="0" w:color="auto"/>
            </w:tcBorders>
            <w:vAlign w:val="center"/>
          </w:tcPr>
          <w:p w:rsidR="00681FDC" w:rsidRPr="00FC78DE" w:rsidRDefault="00681FDC" w:rsidP="00F5355E">
            <w:pPr>
              <w:spacing w:before="60"/>
              <w:jc w:val="center"/>
              <w:rPr>
                <w:rFonts w:ascii="Times New Roman" w:hAnsi="Times New Roman"/>
                <w:sz w:val="18"/>
                <w:szCs w:val="18"/>
              </w:rPr>
            </w:pPr>
          </w:p>
        </w:tc>
        <w:tc>
          <w:tcPr>
            <w:tcW w:w="446" w:type="dxa"/>
            <w:tcBorders>
              <w:bottom w:val="single" w:sz="4" w:space="0" w:color="auto"/>
            </w:tcBorders>
            <w:vAlign w:val="center"/>
          </w:tcPr>
          <w:p w:rsidR="00681FDC" w:rsidRPr="00AD5F56" w:rsidRDefault="00681FDC" w:rsidP="00F5355E">
            <w:pPr>
              <w:spacing w:before="60"/>
              <w:jc w:val="center"/>
              <w:rPr>
                <w:rFonts w:ascii="Times New Roman" w:hAnsi="Times New Roman"/>
                <w:szCs w:val="16"/>
              </w:rPr>
            </w:pPr>
            <w:r w:rsidRPr="00AD5F56">
              <w:rPr>
                <w:rFonts w:ascii="Times New Roman" w:hAnsi="Times New Roman"/>
                <w:szCs w:val="16"/>
              </w:rPr>
              <w:fldChar w:fldCharType="begin">
                <w:ffData>
                  <w:name w:val="Check2"/>
                  <w:enabled/>
                  <w:calcOnExit w:val="0"/>
                  <w:checkBox>
                    <w:sizeAuto/>
                    <w:default w:val="0"/>
                  </w:checkBox>
                </w:ffData>
              </w:fldChar>
            </w:r>
            <w:r w:rsidRPr="00AD5F56">
              <w:rPr>
                <w:rFonts w:ascii="Times New Roman" w:hAnsi="Times New Roman"/>
                <w:szCs w:val="16"/>
              </w:rPr>
              <w:instrText xml:space="preserve"> FORMCHECKBOX </w:instrText>
            </w:r>
            <w:r w:rsidR="00DF3505">
              <w:rPr>
                <w:rFonts w:ascii="Times New Roman" w:hAnsi="Times New Roman"/>
                <w:szCs w:val="16"/>
              </w:rPr>
            </w:r>
            <w:r w:rsidR="00DF3505">
              <w:rPr>
                <w:rFonts w:ascii="Times New Roman" w:hAnsi="Times New Roman"/>
                <w:szCs w:val="16"/>
              </w:rPr>
              <w:fldChar w:fldCharType="separate"/>
            </w:r>
            <w:r w:rsidRPr="00AD5F56">
              <w:rPr>
                <w:rFonts w:ascii="Times New Roman" w:hAnsi="Times New Roman"/>
                <w:szCs w:val="16"/>
              </w:rPr>
              <w:fldChar w:fldCharType="end"/>
            </w:r>
          </w:p>
        </w:tc>
        <w:tc>
          <w:tcPr>
            <w:tcW w:w="538" w:type="dxa"/>
            <w:tcBorders>
              <w:bottom w:val="single" w:sz="4" w:space="0" w:color="auto"/>
            </w:tcBorders>
            <w:vAlign w:val="center"/>
          </w:tcPr>
          <w:p w:rsidR="00681FDC" w:rsidRPr="00AD5F56" w:rsidRDefault="00681FDC" w:rsidP="00F5355E">
            <w:pPr>
              <w:spacing w:before="60"/>
              <w:jc w:val="center"/>
              <w:rPr>
                <w:rFonts w:ascii="Times New Roman" w:hAnsi="Times New Roman"/>
                <w:szCs w:val="16"/>
              </w:rPr>
            </w:pPr>
            <w:r w:rsidRPr="00AD5F56">
              <w:rPr>
                <w:rFonts w:ascii="Times New Roman" w:hAnsi="Times New Roman"/>
                <w:szCs w:val="16"/>
              </w:rPr>
              <w:fldChar w:fldCharType="begin">
                <w:ffData>
                  <w:name w:val="Check2"/>
                  <w:enabled/>
                  <w:calcOnExit w:val="0"/>
                  <w:checkBox>
                    <w:sizeAuto/>
                    <w:default w:val="0"/>
                  </w:checkBox>
                </w:ffData>
              </w:fldChar>
            </w:r>
            <w:r w:rsidRPr="00AD5F56">
              <w:rPr>
                <w:rFonts w:ascii="Times New Roman" w:hAnsi="Times New Roman"/>
                <w:szCs w:val="16"/>
              </w:rPr>
              <w:instrText xml:space="preserve"> FORMCHECKBOX </w:instrText>
            </w:r>
            <w:r w:rsidR="00DF3505">
              <w:rPr>
                <w:rFonts w:ascii="Times New Roman" w:hAnsi="Times New Roman"/>
                <w:szCs w:val="16"/>
              </w:rPr>
            </w:r>
            <w:r w:rsidR="00DF3505">
              <w:rPr>
                <w:rFonts w:ascii="Times New Roman" w:hAnsi="Times New Roman"/>
                <w:szCs w:val="16"/>
              </w:rPr>
              <w:fldChar w:fldCharType="separate"/>
            </w:r>
            <w:r w:rsidRPr="00AD5F56">
              <w:rPr>
                <w:rFonts w:ascii="Times New Roman" w:hAnsi="Times New Roman"/>
                <w:szCs w:val="16"/>
              </w:rPr>
              <w:fldChar w:fldCharType="end"/>
            </w:r>
          </w:p>
        </w:tc>
        <w:tc>
          <w:tcPr>
            <w:tcW w:w="1526" w:type="dxa"/>
            <w:gridSpan w:val="3"/>
            <w:tcBorders>
              <w:bottom w:val="single" w:sz="4" w:space="0" w:color="auto"/>
            </w:tcBorders>
          </w:tcPr>
          <w:p w:rsidR="00681FDC" w:rsidRPr="005A6427" w:rsidRDefault="00681FDC" w:rsidP="009B1F75">
            <w:pPr>
              <w:ind w:firstLine="93"/>
              <w:rPr>
                <w:rFonts w:asciiTheme="minorHAnsi" w:hAnsiTheme="minorHAnsi"/>
                <w:sz w:val="20"/>
              </w:rPr>
            </w:pPr>
            <w:r w:rsidRPr="005A6427">
              <w:rPr>
                <w:rFonts w:asciiTheme="minorHAnsi" w:hAnsiTheme="minorHAnsi"/>
                <w:sz w:val="20"/>
              </w:rPr>
              <w:t>$</w:t>
            </w:r>
          </w:p>
        </w:tc>
        <w:tc>
          <w:tcPr>
            <w:tcW w:w="180" w:type="dxa"/>
            <w:tcBorders>
              <w:bottom w:val="single" w:sz="4" w:space="0" w:color="auto"/>
            </w:tcBorders>
            <w:vAlign w:val="center"/>
          </w:tcPr>
          <w:p w:rsidR="00681FDC" w:rsidRPr="00AD5F56" w:rsidRDefault="00681FDC" w:rsidP="00F5355E">
            <w:pPr>
              <w:spacing w:before="6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tcBorders>
              <w:bottom w:val="single" w:sz="4" w:space="0" w:color="auto"/>
            </w:tcBorders>
            <w:vAlign w:val="center"/>
          </w:tcPr>
          <w:p w:rsidR="00681FDC" w:rsidRPr="00AD5F56" w:rsidRDefault="00681FDC" w:rsidP="00F5355E">
            <w:pPr>
              <w:spacing w:before="6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tcBorders>
              <w:bottom w:val="single" w:sz="4" w:space="0" w:color="auto"/>
            </w:tcBorders>
            <w:vAlign w:val="center"/>
          </w:tcPr>
          <w:p w:rsidR="00681FDC" w:rsidRPr="00AD5F56" w:rsidRDefault="00681FDC" w:rsidP="00F5355E">
            <w:pPr>
              <w:spacing w:before="6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tcBorders>
              <w:bottom w:val="single" w:sz="4" w:space="0" w:color="auto"/>
            </w:tcBorders>
            <w:vAlign w:val="center"/>
          </w:tcPr>
          <w:p w:rsidR="00681FDC" w:rsidRPr="00AD5F56" w:rsidRDefault="00681FDC" w:rsidP="00F5355E">
            <w:pPr>
              <w:spacing w:before="6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tcBorders>
              <w:bottom w:val="single" w:sz="4" w:space="0" w:color="auto"/>
            </w:tcBorders>
            <w:vAlign w:val="center"/>
          </w:tcPr>
          <w:p w:rsidR="00681FDC" w:rsidRPr="00AD5F56" w:rsidRDefault="00681FDC" w:rsidP="00F5355E">
            <w:pPr>
              <w:spacing w:before="6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c>
          <w:tcPr>
            <w:tcW w:w="1258" w:type="dxa"/>
            <w:gridSpan w:val="4"/>
            <w:tcBorders>
              <w:bottom w:val="single" w:sz="4" w:space="0" w:color="auto"/>
            </w:tcBorders>
          </w:tcPr>
          <w:p w:rsidR="00681FDC" w:rsidRPr="005A6427" w:rsidRDefault="00681FDC" w:rsidP="009B1F75">
            <w:pPr>
              <w:ind w:firstLine="90"/>
              <w:rPr>
                <w:rFonts w:asciiTheme="minorHAnsi" w:hAnsiTheme="minorHAnsi"/>
                <w:sz w:val="20"/>
              </w:rPr>
            </w:pPr>
            <w:r w:rsidRPr="005A6427">
              <w:rPr>
                <w:rFonts w:asciiTheme="minorHAnsi" w:hAnsiTheme="minorHAnsi"/>
                <w:sz w:val="20"/>
              </w:rPr>
              <w:t>$</w:t>
            </w:r>
          </w:p>
        </w:tc>
        <w:tc>
          <w:tcPr>
            <w:tcW w:w="216" w:type="dxa"/>
            <w:gridSpan w:val="2"/>
            <w:tcBorders>
              <w:bottom w:val="single" w:sz="4" w:space="0" w:color="auto"/>
            </w:tcBorders>
            <w:vAlign w:val="center"/>
          </w:tcPr>
          <w:p w:rsidR="00681FDC" w:rsidRPr="00AD5F56" w:rsidRDefault="00681FDC" w:rsidP="00F5355E">
            <w:pPr>
              <w:spacing w:before="6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tcBorders>
              <w:bottom w:val="single" w:sz="4" w:space="0" w:color="auto"/>
            </w:tcBorders>
            <w:vAlign w:val="center"/>
          </w:tcPr>
          <w:p w:rsidR="00681FDC" w:rsidRPr="00AD5F56" w:rsidRDefault="00681FDC" w:rsidP="00F5355E">
            <w:pPr>
              <w:spacing w:before="6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tcBorders>
              <w:bottom w:val="single" w:sz="4" w:space="0" w:color="auto"/>
            </w:tcBorders>
            <w:vAlign w:val="center"/>
          </w:tcPr>
          <w:p w:rsidR="00681FDC" w:rsidRPr="00AD5F56" w:rsidRDefault="00681FDC" w:rsidP="00F5355E">
            <w:pPr>
              <w:spacing w:before="6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c>
          <w:tcPr>
            <w:tcW w:w="216" w:type="dxa"/>
            <w:tcBorders>
              <w:bottom w:val="single" w:sz="4" w:space="0" w:color="auto"/>
            </w:tcBorders>
            <w:vAlign w:val="center"/>
          </w:tcPr>
          <w:p w:rsidR="00681FDC" w:rsidRPr="00AD5F56" w:rsidRDefault="00681FDC" w:rsidP="00F5355E">
            <w:pPr>
              <w:spacing w:before="6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c>
          <w:tcPr>
            <w:tcW w:w="195" w:type="dxa"/>
            <w:tcBorders>
              <w:bottom w:val="single" w:sz="4" w:space="0" w:color="auto"/>
            </w:tcBorders>
            <w:vAlign w:val="center"/>
          </w:tcPr>
          <w:p w:rsidR="00681FDC" w:rsidRPr="00AD5F56" w:rsidRDefault="00681FDC" w:rsidP="00F5355E">
            <w:pPr>
              <w:spacing w:before="6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c>
          <w:tcPr>
            <w:tcW w:w="1526" w:type="dxa"/>
            <w:tcBorders>
              <w:bottom w:val="single" w:sz="4" w:space="0" w:color="auto"/>
            </w:tcBorders>
          </w:tcPr>
          <w:p w:rsidR="00681FDC" w:rsidRPr="005A6427" w:rsidRDefault="00681FDC" w:rsidP="009B1F75">
            <w:pPr>
              <w:pStyle w:val="BodyText"/>
              <w:tabs>
                <w:tab w:val="clear" w:pos="260"/>
              </w:tabs>
              <w:spacing w:before="40"/>
              <w:ind w:firstLine="90"/>
              <w:rPr>
                <w:rFonts w:asciiTheme="minorHAnsi" w:hAnsiTheme="minorHAnsi"/>
                <w:sz w:val="20"/>
              </w:rPr>
            </w:pPr>
            <w:r>
              <w:rPr>
                <w:rFonts w:asciiTheme="minorHAnsi" w:hAnsiTheme="minorHAnsi"/>
                <w:sz w:val="20"/>
              </w:rPr>
              <w:t>$</w:t>
            </w:r>
          </w:p>
        </w:tc>
        <w:tc>
          <w:tcPr>
            <w:tcW w:w="180" w:type="dxa"/>
            <w:tcBorders>
              <w:bottom w:val="single" w:sz="4" w:space="0" w:color="auto"/>
            </w:tcBorders>
            <w:vAlign w:val="center"/>
          </w:tcPr>
          <w:p w:rsidR="00681FDC" w:rsidRPr="00AD5F56" w:rsidRDefault="00681FDC" w:rsidP="00F5355E">
            <w:pPr>
              <w:spacing w:before="6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tcBorders>
              <w:bottom w:val="single" w:sz="4" w:space="0" w:color="auto"/>
            </w:tcBorders>
            <w:vAlign w:val="center"/>
          </w:tcPr>
          <w:p w:rsidR="00681FDC" w:rsidRPr="00AD5F56" w:rsidRDefault="00681FDC" w:rsidP="00F5355E">
            <w:pPr>
              <w:spacing w:before="6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tcBorders>
              <w:bottom w:val="single" w:sz="4" w:space="0" w:color="auto"/>
            </w:tcBorders>
            <w:vAlign w:val="center"/>
          </w:tcPr>
          <w:p w:rsidR="00681FDC" w:rsidRPr="00AD5F56" w:rsidRDefault="00681FDC" w:rsidP="00F5355E">
            <w:pPr>
              <w:spacing w:before="6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tcBorders>
              <w:bottom w:val="single" w:sz="4" w:space="0" w:color="auto"/>
            </w:tcBorders>
            <w:vAlign w:val="center"/>
          </w:tcPr>
          <w:p w:rsidR="00681FDC" w:rsidRPr="00AD5F56" w:rsidRDefault="00681FDC" w:rsidP="00F5355E">
            <w:pPr>
              <w:spacing w:before="6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tcBorders>
              <w:bottom w:val="single" w:sz="4" w:space="0" w:color="auto"/>
              <w:right w:val="single" w:sz="12" w:space="0" w:color="auto"/>
            </w:tcBorders>
            <w:vAlign w:val="center"/>
          </w:tcPr>
          <w:p w:rsidR="00681FDC" w:rsidRPr="005A6427" w:rsidRDefault="00681FDC" w:rsidP="000F75DC">
            <w:pPr>
              <w:spacing w:before="60"/>
              <w:rPr>
                <w:rFonts w:asciiTheme="minorHAnsi" w:hAnsiTheme="minorHAnsi"/>
                <w:sz w:val="20"/>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r>
      <w:tr w:rsidR="00822FD1" w:rsidTr="00D36C4D">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gridAfter w:val="1"/>
          <w:wAfter w:w="7" w:type="dxa"/>
          <w:trHeight w:val="302"/>
          <w:jc w:val="center"/>
        </w:trPr>
        <w:tc>
          <w:tcPr>
            <w:tcW w:w="2849" w:type="dxa"/>
            <w:gridSpan w:val="2"/>
            <w:tcBorders>
              <w:left w:val="single" w:sz="12" w:space="0" w:color="auto"/>
              <w:bottom w:val="single" w:sz="12" w:space="0" w:color="auto"/>
              <w:right w:val="single" w:sz="4" w:space="0" w:color="auto"/>
            </w:tcBorders>
          </w:tcPr>
          <w:p w:rsidR="00681FDC" w:rsidRPr="00B4353D" w:rsidRDefault="00681FDC" w:rsidP="00F5355E">
            <w:pPr>
              <w:pStyle w:val="BodyText"/>
              <w:tabs>
                <w:tab w:val="clear" w:pos="260"/>
              </w:tabs>
              <w:spacing w:before="40"/>
              <w:rPr>
                <w:rFonts w:asciiTheme="minorHAnsi" w:hAnsiTheme="minorHAnsi"/>
                <w:sz w:val="20"/>
              </w:rPr>
            </w:pPr>
            <w:permStart w:id="166549683" w:edGrp="everyone" w:colFirst="0" w:colLast="0"/>
            <w:permStart w:id="243666250" w:edGrp="everyone" w:colFirst="1" w:colLast="1"/>
            <w:permStart w:id="844258287" w:edGrp="everyone" w:colFirst="2" w:colLast="2"/>
            <w:permStart w:id="583546760" w:edGrp="everyone" w:colFirst="3" w:colLast="3"/>
            <w:permStart w:id="1131945093" w:edGrp="everyone" w:colFirst="4" w:colLast="4"/>
            <w:permStart w:id="1091634841" w:edGrp="everyone" w:colFirst="5" w:colLast="5"/>
            <w:permStart w:id="1584362395" w:edGrp="everyone" w:colFirst="6" w:colLast="6"/>
            <w:permStart w:id="1775312526" w:edGrp="everyone" w:colFirst="7" w:colLast="7"/>
            <w:permStart w:id="163595134" w:edGrp="everyone" w:colFirst="8" w:colLast="8"/>
            <w:permStart w:id="618802749" w:edGrp="everyone" w:colFirst="9" w:colLast="9"/>
            <w:permStart w:id="696659080" w:edGrp="everyone" w:colFirst="10" w:colLast="10"/>
            <w:permStart w:id="1753034987" w:edGrp="everyone" w:colFirst="11" w:colLast="11"/>
            <w:permStart w:id="1654016343" w:edGrp="everyone" w:colFirst="12" w:colLast="12"/>
            <w:permStart w:id="1176201991" w:edGrp="everyone" w:colFirst="13" w:colLast="13"/>
            <w:permStart w:id="966603646" w:edGrp="everyone" w:colFirst="14" w:colLast="14"/>
            <w:permStart w:id="803568395" w:edGrp="everyone" w:colFirst="15" w:colLast="15"/>
            <w:permStart w:id="643439161" w:edGrp="everyone" w:colFirst="16" w:colLast="16"/>
            <w:permStart w:id="877071451" w:edGrp="everyone" w:colFirst="17" w:colLast="17"/>
            <w:permStart w:id="441009970" w:edGrp="everyone" w:colFirst="18" w:colLast="18"/>
            <w:permStart w:id="713631366" w:edGrp="everyone" w:colFirst="19" w:colLast="19"/>
            <w:permStart w:id="1457261476" w:edGrp="everyone" w:colFirst="20" w:colLast="20"/>
            <w:permStart w:id="498991991" w:edGrp="everyone" w:colFirst="21" w:colLast="21"/>
            <w:permEnd w:id="101320710"/>
            <w:permEnd w:id="1251758333"/>
            <w:permEnd w:id="841813253"/>
            <w:permEnd w:id="1032466286"/>
            <w:permEnd w:id="1152722080"/>
            <w:permEnd w:id="505291381"/>
            <w:permEnd w:id="988487446"/>
            <w:permEnd w:id="232460865"/>
            <w:permEnd w:id="928201559"/>
            <w:permEnd w:id="310390356"/>
            <w:permEnd w:id="1604219033"/>
            <w:permEnd w:id="1773209886"/>
            <w:permEnd w:id="1425893024"/>
            <w:permEnd w:id="255995223"/>
            <w:permEnd w:id="1580889825"/>
            <w:permEnd w:id="144973198"/>
            <w:permEnd w:id="1170226094"/>
            <w:permEnd w:id="1604528743"/>
            <w:permEnd w:id="1512916941"/>
            <w:permEnd w:id="539050555"/>
            <w:permEnd w:id="248266739"/>
            <w:permEnd w:id="1211919595"/>
          </w:p>
        </w:tc>
        <w:tc>
          <w:tcPr>
            <w:tcW w:w="532" w:type="dxa"/>
            <w:tcBorders>
              <w:left w:val="single" w:sz="4" w:space="0" w:color="auto"/>
            </w:tcBorders>
            <w:vAlign w:val="center"/>
          </w:tcPr>
          <w:p w:rsidR="00681FDC" w:rsidRPr="00FC78DE" w:rsidRDefault="00681FDC" w:rsidP="00F5355E">
            <w:pPr>
              <w:spacing w:before="60"/>
              <w:jc w:val="center"/>
              <w:rPr>
                <w:rFonts w:ascii="Times New Roman" w:hAnsi="Times New Roman"/>
                <w:sz w:val="18"/>
                <w:szCs w:val="18"/>
              </w:rPr>
            </w:pPr>
          </w:p>
        </w:tc>
        <w:tc>
          <w:tcPr>
            <w:tcW w:w="446" w:type="dxa"/>
            <w:vAlign w:val="center"/>
          </w:tcPr>
          <w:p w:rsidR="00681FDC" w:rsidRPr="00AD5F56" w:rsidRDefault="00681FDC" w:rsidP="00F5355E">
            <w:pPr>
              <w:spacing w:before="60"/>
              <w:jc w:val="center"/>
              <w:rPr>
                <w:rFonts w:ascii="Times New Roman" w:hAnsi="Times New Roman"/>
                <w:szCs w:val="16"/>
              </w:rPr>
            </w:pPr>
            <w:r w:rsidRPr="00AD5F56">
              <w:rPr>
                <w:rFonts w:ascii="Times New Roman" w:hAnsi="Times New Roman"/>
                <w:szCs w:val="16"/>
              </w:rPr>
              <w:fldChar w:fldCharType="begin">
                <w:ffData>
                  <w:name w:val="Check2"/>
                  <w:enabled/>
                  <w:calcOnExit w:val="0"/>
                  <w:checkBox>
                    <w:sizeAuto/>
                    <w:default w:val="0"/>
                  </w:checkBox>
                </w:ffData>
              </w:fldChar>
            </w:r>
            <w:r w:rsidRPr="00AD5F56">
              <w:rPr>
                <w:rFonts w:ascii="Times New Roman" w:hAnsi="Times New Roman"/>
                <w:szCs w:val="16"/>
              </w:rPr>
              <w:instrText xml:space="preserve"> FORMCHECKBOX </w:instrText>
            </w:r>
            <w:r w:rsidR="00DF3505">
              <w:rPr>
                <w:rFonts w:ascii="Times New Roman" w:hAnsi="Times New Roman"/>
                <w:szCs w:val="16"/>
              </w:rPr>
            </w:r>
            <w:r w:rsidR="00DF3505">
              <w:rPr>
                <w:rFonts w:ascii="Times New Roman" w:hAnsi="Times New Roman"/>
                <w:szCs w:val="16"/>
              </w:rPr>
              <w:fldChar w:fldCharType="separate"/>
            </w:r>
            <w:r w:rsidRPr="00AD5F56">
              <w:rPr>
                <w:rFonts w:ascii="Times New Roman" w:hAnsi="Times New Roman"/>
                <w:szCs w:val="16"/>
              </w:rPr>
              <w:fldChar w:fldCharType="end"/>
            </w:r>
          </w:p>
        </w:tc>
        <w:tc>
          <w:tcPr>
            <w:tcW w:w="538" w:type="dxa"/>
            <w:vAlign w:val="center"/>
          </w:tcPr>
          <w:p w:rsidR="00681FDC" w:rsidRPr="00AD5F56" w:rsidRDefault="00681FDC" w:rsidP="00F5355E">
            <w:pPr>
              <w:spacing w:before="60"/>
              <w:jc w:val="center"/>
              <w:rPr>
                <w:rFonts w:ascii="Times New Roman" w:hAnsi="Times New Roman"/>
                <w:szCs w:val="16"/>
              </w:rPr>
            </w:pPr>
            <w:r w:rsidRPr="00AD5F56">
              <w:rPr>
                <w:rFonts w:ascii="Times New Roman" w:hAnsi="Times New Roman"/>
                <w:szCs w:val="16"/>
              </w:rPr>
              <w:fldChar w:fldCharType="begin">
                <w:ffData>
                  <w:name w:val="Check2"/>
                  <w:enabled/>
                  <w:calcOnExit w:val="0"/>
                  <w:checkBox>
                    <w:sizeAuto/>
                    <w:default w:val="0"/>
                  </w:checkBox>
                </w:ffData>
              </w:fldChar>
            </w:r>
            <w:r w:rsidRPr="00AD5F56">
              <w:rPr>
                <w:rFonts w:ascii="Times New Roman" w:hAnsi="Times New Roman"/>
                <w:szCs w:val="16"/>
              </w:rPr>
              <w:instrText xml:space="preserve"> FORMCHECKBOX </w:instrText>
            </w:r>
            <w:r w:rsidR="00DF3505">
              <w:rPr>
                <w:rFonts w:ascii="Times New Roman" w:hAnsi="Times New Roman"/>
                <w:szCs w:val="16"/>
              </w:rPr>
            </w:r>
            <w:r w:rsidR="00DF3505">
              <w:rPr>
                <w:rFonts w:ascii="Times New Roman" w:hAnsi="Times New Roman"/>
                <w:szCs w:val="16"/>
              </w:rPr>
              <w:fldChar w:fldCharType="separate"/>
            </w:r>
            <w:r w:rsidRPr="00AD5F56">
              <w:rPr>
                <w:rFonts w:ascii="Times New Roman" w:hAnsi="Times New Roman"/>
                <w:szCs w:val="16"/>
              </w:rPr>
              <w:fldChar w:fldCharType="end"/>
            </w:r>
          </w:p>
        </w:tc>
        <w:tc>
          <w:tcPr>
            <w:tcW w:w="1526" w:type="dxa"/>
            <w:gridSpan w:val="3"/>
          </w:tcPr>
          <w:p w:rsidR="00681FDC" w:rsidRPr="005A6427" w:rsidRDefault="00681FDC" w:rsidP="009B1F75">
            <w:pPr>
              <w:ind w:firstLine="93"/>
              <w:rPr>
                <w:rFonts w:asciiTheme="minorHAnsi" w:hAnsiTheme="minorHAnsi"/>
                <w:sz w:val="20"/>
              </w:rPr>
            </w:pPr>
            <w:r w:rsidRPr="005A6427">
              <w:rPr>
                <w:rFonts w:asciiTheme="minorHAnsi" w:hAnsiTheme="minorHAnsi"/>
                <w:sz w:val="20"/>
              </w:rPr>
              <w:t>$</w:t>
            </w:r>
          </w:p>
        </w:tc>
        <w:tc>
          <w:tcPr>
            <w:tcW w:w="180" w:type="dxa"/>
            <w:vAlign w:val="center"/>
          </w:tcPr>
          <w:p w:rsidR="00681FDC" w:rsidRPr="00AD5F56" w:rsidRDefault="00681FDC" w:rsidP="00F5355E">
            <w:pPr>
              <w:spacing w:before="6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681FDC" w:rsidRPr="00AD5F56" w:rsidRDefault="00681FDC" w:rsidP="00F5355E">
            <w:pPr>
              <w:spacing w:before="6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681FDC" w:rsidRPr="00AD5F56" w:rsidRDefault="00681FDC" w:rsidP="00F5355E">
            <w:pPr>
              <w:spacing w:before="6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681FDC" w:rsidRPr="00AD5F56" w:rsidRDefault="00681FDC" w:rsidP="00F5355E">
            <w:pPr>
              <w:spacing w:before="6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681FDC" w:rsidRPr="00AD5F56" w:rsidRDefault="00681FDC" w:rsidP="00F5355E">
            <w:pPr>
              <w:spacing w:before="6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c>
          <w:tcPr>
            <w:tcW w:w="1258" w:type="dxa"/>
            <w:gridSpan w:val="4"/>
          </w:tcPr>
          <w:p w:rsidR="00681FDC" w:rsidRPr="005A6427" w:rsidRDefault="00681FDC" w:rsidP="009B1F75">
            <w:pPr>
              <w:ind w:firstLine="90"/>
              <w:rPr>
                <w:rFonts w:asciiTheme="minorHAnsi" w:hAnsiTheme="minorHAnsi"/>
                <w:sz w:val="20"/>
              </w:rPr>
            </w:pPr>
            <w:r w:rsidRPr="005A6427">
              <w:rPr>
                <w:rFonts w:asciiTheme="minorHAnsi" w:hAnsiTheme="minorHAnsi"/>
                <w:sz w:val="20"/>
              </w:rPr>
              <w:t>$</w:t>
            </w:r>
          </w:p>
        </w:tc>
        <w:tc>
          <w:tcPr>
            <w:tcW w:w="216" w:type="dxa"/>
            <w:gridSpan w:val="2"/>
            <w:vAlign w:val="center"/>
          </w:tcPr>
          <w:p w:rsidR="00681FDC" w:rsidRPr="00AD5F56" w:rsidRDefault="00681FDC" w:rsidP="00F5355E">
            <w:pPr>
              <w:spacing w:before="6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681FDC" w:rsidRPr="00AD5F56" w:rsidRDefault="00681FDC" w:rsidP="00F5355E">
            <w:pPr>
              <w:spacing w:before="6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681FDC" w:rsidRPr="00AD5F56" w:rsidRDefault="00681FDC" w:rsidP="00F5355E">
            <w:pPr>
              <w:spacing w:before="6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c>
          <w:tcPr>
            <w:tcW w:w="216" w:type="dxa"/>
            <w:vAlign w:val="center"/>
          </w:tcPr>
          <w:p w:rsidR="00681FDC" w:rsidRPr="00AD5F56" w:rsidRDefault="00681FDC" w:rsidP="00F5355E">
            <w:pPr>
              <w:spacing w:before="6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c>
          <w:tcPr>
            <w:tcW w:w="195" w:type="dxa"/>
            <w:vAlign w:val="center"/>
          </w:tcPr>
          <w:p w:rsidR="00681FDC" w:rsidRPr="00AD5F56" w:rsidRDefault="00681FDC" w:rsidP="00F5355E">
            <w:pPr>
              <w:spacing w:before="6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c>
          <w:tcPr>
            <w:tcW w:w="1526" w:type="dxa"/>
          </w:tcPr>
          <w:p w:rsidR="00681FDC" w:rsidRPr="005A6427" w:rsidRDefault="00681FDC" w:rsidP="009B1F75">
            <w:pPr>
              <w:pStyle w:val="BodyText"/>
              <w:tabs>
                <w:tab w:val="clear" w:pos="260"/>
              </w:tabs>
              <w:spacing w:before="40"/>
              <w:ind w:firstLine="90"/>
              <w:rPr>
                <w:rFonts w:asciiTheme="minorHAnsi" w:hAnsiTheme="minorHAnsi"/>
                <w:sz w:val="20"/>
              </w:rPr>
            </w:pPr>
            <w:r>
              <w:rPr>
                <w:rFonts w:asciiTheme="minorHAnsi" w:hAnsiTheme="minorHAnsi"/>
                <w:sz w:val="20"/>
              </w:rPr>
              <w:t>$</w:t>
            </w:r>
          </w:p>
        </w:tc>
        <w:tc>
          <w:tcPr>
            <w:tcW w:w="180" w:type="dxa"/>
            <w:vAlign w:val="center"/>
          </w:tcPr>
          <w:p w:rsidR="00681FDC" w:rsidRPr="00AD5F56" w:rsidRDefault="00681FDC" w:rsidP="00F5355E">
            <w:pPr>
              <w:spacing w:before="6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681FDC" w:rsidRPr="00AD5F56" w:rsidRDefault="00681FDC" w:rsidP="00F5355E">
            <w:pPr>
              <w:spacing w:before="6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681FDC" w:rsidRPr="00AD5F56" w:rsidRDefault="00681FDC" w:rsidP="00F5355E">
            <w:pPr>
              <w:spacing w:before="6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vAlign w:val="center"/>
          </w:tcPr>
          <w:p w:rsidR="00681FDC" w:rsidRPr="00AD5F56" w:rsidRDefault="00681FDC" w:rsidP="00F5355E">
            <w:pPr>
              <w:spacing w:before="60"/>
              <w:jc w:val="center"/>
              <w:rPr>
                <w:rFonts w:ascii="Times New Roman" w:hAnsi="Times New Roman"/>
                <w:sz w:val="15"/>
                <w:szCs w:val="15"/>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c>
          <w:tcPr>
            <w:tcW w:w="180" w:type="dxa"/>
            <w:tcBorders>
              <w:right w:val="single" w:sz="12" w:space="0" w:color="auto"/>
            </w:tcBorders>
            <w:vAlign w:val="center"/>
          </w:tcPr>
          <w:p w:rsidR="00681FDC" w:rsidRPr="005A6427" w:rsidRDefault="00681FDC" w:rsidP="000F75DC">
            <w:pPr>
              <w:spacing w:before="60"/>
              <w:rPr>
                <w:rFonts w:asciiTheme="minorHAnsi" w:hAnsiTheme="minorHAnsi"/>
                <w:sz w:val="20"/>
              </w:rPr>
            </w:pPr>
            <w:r w:rsidRPr="00AD5F56">
              <w:rPr>
                <w:rFonts w:ascii="Times New Roman" w:hAnsi="Times New Roman"/>
                <w:sz w:val="15"/>
                <w:szCs w:val="15"/>
              </w:rPr>
              <w:fldChar w:fldCharType="begin">
                <w:ffData>
                  <w:name w:val="Check2"/>
                  <w:enabled/>
                  <w:calcOnExit w:val="0"/>
                  <w:checkBox>
                    <w:sizeAuto/>
                    <w:default w:val="0"/>
                  </w:checkBox>
                </w:ffData>
              </w:fldChar>
            </w:r>
            <w:r w:rsidRPr="00AD5F56">
              <w:rPr>
                <w:rFonts w:ascii="Times New Roman" w:hAnsi="Times New Roman"/>
                <w:sz w:val="15"/>
                <w:szCs w:val="15"/>
              </w:rPr>
              <w:instrText xml:space="preserve"> FORMCHECKBOX </w:instrText>
            </w:r>
            <w:r w:rsidR="00DF3505">
              <w:rPr>
                <w:rFonts w:ascii="Times New Roman" w:hAnsi="Times New Roman"/>
                <w:sz w:val="15"/>
                <w:szCs w:val="15"/>
              </w:rPr>
            </w:r>
            <w:r w:rsidR="00DF3505">
              <w:rPr>
                <w:rFonts w:ascii="Times New Roman" w:hAnsi="Times New Roman"/>
                <w:sz w:val="15"/>
                <w:szCs w:val="15"/>
              </w:rPr>
              <w:fldChar w:fldCharType="separate"/>
            </w:r>
            <w:r w:rsidRPr="00AD5F56">
              <w:rPr>
                <w:rFonts w:ascii="Times New Roman" w:hAnsi="Times New Roman"/>
                <w:sz w:val="15"/>
                <w:szCs w:val="15"/>
              </w:rPr>
              <w:fldChar w:fldCharType="end"/>
            </w:r>
          </w:p>
        </w:tc>
      </w:tr>
      <w:permEnd w:id="166549683"/>
      <w:permEnd w:id="243666250"/>
      <w:permEnd w:id="844258287"/>
      <w:permEnd w:id="583546760"/>
      <w:permEnd w:id="1131945093"/>
      <w:permEnd w:id="1091634841"/>
      <w:permEnd w:id="1584362395"/>
      <w:permEnd w:id="1775312526"/>
      <w:permEnd w:id="163595134"/>
      <w:permEnd w:id="618802749"/>
      <w:permEnd w:id="696659080"/>
      <w:permEnd w:id="1753034987"/>
      <w:permEnd w:id="1654016343"/>
      <w:permEnd w:id="1176201991"/>
      <w:permEnd w:id="966603646"/>
      <w:permEnd w:id="803568395"/>
      <w:permEnd w:id="643439161"/>
      <w:permEnd w:id="877071451"/>
      <w:permEnd w:id="441009970"/>
      <w:permEnd w:id="713631366"/>
      <w:permEnd w:id="1457261476"/>
      <w:permEnd w:id="498991991"/>
      <w:tr w:rsidR="001C095F" w:rsidTr="00BC6E4B">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139"/>
          <w:jc w:val="center"/>
        </w:trPr>
        <w:tc>
          <w:tcPr>
            <w:tcW w:w="4365" w:type="dxa"/>
            <w:gridSpan w:val="5"/>
            <w:tcBorders>
              <w:top w:val="single" w:sz="12" w:space="0" w:color="auto"/>
              <w:left w:val="single" w:sz="12" w:space="0" w:color="auto"/>
              <w:bottom w:val="thinThickSmallGap" w:sz="18" w:space="0" w:color="auto"/>
              <w:right w:val="single" w:sz="8" w:space="0" w:color="auto"/>
            </w:tcBorders>
            <w:shd w:val="clear" w:color="auto" w:fill="auto"/>
          </w:tcPr>
          <w:p w:rsidR="001C095F" w:rsidRPr="001C095F" w:rsidRDefault="001C095F" w:rsidP="001C095F">
            <w:pPr>
              <w:ind w:left="335" w:hanging="270"/>
              <w:rPr>
                <w:rFonts w:asciiTheme="minorHAnsi" w:hAnsiTheme="minorHAnsi"/>
                <w:sz w:val="20"/>
              </w:rPr>
            </w:pPr>
            <w:r w:rsidRPr="00750182">
              <w:rPr>
                <w:rFonts w:asciiTheme="minorHAnsi" w:hAnsiTheme="minorHAnsi"/>
                <w:b/>
                <w:sz w:val="20"/>
              </w:rPr>
              <w:t xml:space="preserve">c) </w:t>
            </w:r>
            <w:r>
              <w:rPr>
                <w:rFonts w:asciiTheme="minorHAnsi" w:hAnsiTheme="minorHAnsi"/>
                <w:b/>
                <w:sz w:val="20"/>
              </w:rPr>
              <w:t xml:space="preserve"> </w:t>
            </w:r>
            <w:r w:rsidRPr="00750182">
              <w:rPr>
                <w:rFonts w:asciiTheme="minorHAnsi" w:hAnsiTheme="minorHAnsi"/>
                <w:b/>
                <w:sz w:val="20"/>
              </w:rPr>
              <w:t>Record total # of household members:</w:t>
            </w:r>
            <w:r w:rsidRPr="00750182">
              <w:rPr>
                <w:rFonts w:asciiTheme="minorHAnsi" w:hAnsiTheme="minorHAnsi"/>
                <w:b/>
                <w:sz w:val="17"/>
                <w:szCs w:val="17"/>
              </w:rPr>
              <w:t xml:space="preserve"> </w:t>
            </w:r>
            <w:r>
              <w:rPr>
                <w:rFonts w:asciiTheme="minorHAnsi" w:hAnsiTheme="minorHAnsi"/>
                <w:sz w:val="20"/>
              </w:rPr>
              <w:t xml:space="preserve"> </w:t>
            </w:r>
            <w:permStart w:id="766391680" w:edGrp="everyone"/>
            <w:r w:rsidRPr="00C03AAB">
              <w:rPr>
                <w:rFonts w:asciiTheme="minorHAnsi" w:hAnsiTheme="minorHAnsi"/>
                <w:b/>
                <w:sz w:val="20"/>
              </w:rPr>
              <w:t>______</w:t>
            </w:r>
            <w:permEnd w:id="766391680"/>
          </w:p>
        </w:tc>
        <w:tc>
          <w:tcPr>
            <w:tcW w:w="7104" w:type="dxa"/>
            <w:gridSpan w:val="25"/>
            <w:tcBorders>
              <w:top w:val="single" w:sz="12" w:space="0" w:color="auto"/>
              <w:left w:val="single" w:sz="8" w:space="0" w:color="auto"/>
              <w:bottom w:val="thinThickSmallGap" w:sz="18" w:space="0" w:color="auto"/>
              <w:right w:val="single" w:sz="12" w:space="0" w:color="auto"/>
            </w:tcBorders>
            <w:shd w:val="clear" w:color="auto" w:fill="F2F2F2" w:themeFill="background1" w:themeFillShade="F2"/>
          </w:tcPr>
          <w:p w:rsidR="001C095F" w:rsidRPr="005A6427" w:rsidRDefault="001C095F" w:rsidP="0083427C">
            <w:pPr>
              <w:rPr>
                <w:rFonts w:asciiTheme="minorHAnsi" w:hAnsiTheme="minorHAnsi"/>
                <w:sz w:val="20"/>
              </w:rPr>
            </w:pPr>
          </w:p>
        </w:tc>
      </w:tr>
      <w:tr w:rsidR="00E53BA8" w:rsidTr="00BC6E4B">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jc w:val="center"/>
        </w:trPr>
        <w:tc>
          <w:tcPr>
            <w:tcW w:w="11469" w:type="dxa"/>
            <w:gridSpan w:val="30"/>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E53BA8" w:rsidRPr="009E5BA2" w:rsidRDefault="00E53BA8" w:rsidP="00A44A3E">
            <w:pPr>
              <w:pStyle w:val="BodyText"/>
              <w:shd w:val="clear" w:color="auto" w:fill="F2F2F2" w:themeFill="background1" w:themeFillShade="F2"/>
              <w:spacing w:line="240" w:lineRule="auto"/>
              <w:jc w:val="center"/>
              <w:rPr>
                <w:rFonts w:asciiTheme="minorHAnsi" w:hAnsiTheme="minorHAnsi"/>
                <w:b/>
                <w:caps/>
                <w:sz w:val="24"/>
                <w:szCs w:val="24"/>
              </w:rPr>
            </w:pPr>
            <w:r w:rsidRPr="009E5BA2">
              <w:rPr>
                <w:rFonts w:asciiTheme="minorHAnsi" w:hAnsiTheme="minorHAnsi"/>
                <w:b/>
                <w:caps/>
                <w:sz w:val="24"/>
                <w:szCs w:val="24"/>
              </w:rPr>
              <w:t>Part 3:  all households</w:t>
            </w:r>
          </w:p>
        </w:tc>
      </w:tr>
      <w:tr w:rsidR="00E53BA8" w:rsidTr="00BC6E4B">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jc w:val="center"/>
        </w:trPr>
        <w:tc>
          <w:tcPr>
            <w:tcW w:w="11469" w:type="dxa"/>
            <w:gridSpan w:val="30"/>
            <w:tcBorders>
              <w:top w:val="single" w:sz="12" w:space="0" w:color="auto"/>
              <w:left w:val="single" w:sz="12" w:space="0" w:color="auto"/>
              <w:bottom w:val="dashed" w:sz="6" w:space="0" w:color="auto"/>
              <w:right w:val="single" w:sz="12" w:space="0" w:color="auto"/>
            </w:tcBorders>
            <w:shd w:val="clear" w:color="auto" w:fill="F2F2F2" w:themeFill="background1" w:themeFillShade="F2"/>
          </w:tcPr>
          <w:p w:rsidR="00E53BA8" w:rsidRPr="00B4353D" w:rsidRDefault="00E53BA8" w:rsidP="00A44A3E">
            <w:pPr>
              <w:pStyle w:val="BodyText"/>
              <w:shd w:val="clear" w:color="auto" w:fill="F2F2F2" w:themeFill="background1" w:themeFillShade="F2"/>
              <w:spacing w:line="240" w:lineRule="auto"/>
              <w:rPr>
                <w:rFonts w:asciiTheme="minorHAnsi" w:hAnsiTheme="minorHAnsi"/>
                <w:b/>
                <w:sz w:val="20"/>
              </w:rPr>
            </w:pPr>
            <w:r w:rsidRPr="00E94F4A">
              <w:rPr>
                <w:rFonts w:asciiTheme="minorHAnsi" w:hAnsiTheme="minorHAnsi"/>
                <w:b/>
                <w:caps/>
                <w:sz w:val="20"/>
              </w:rPr>
              <w:t>Ethnicity and Race Data Collection</w:t>
            </w:r>
            <w:r w:rsidRPr="00B4353D">
              <w:rPr>
                <w:rFonts w:asciiTheme="minorHAnsi" w:hAnsiTheme="minorHAnsi"/>
                <w:b/>
                <w:caps/>
                <w:sz w:val="20"/>
              </w:rPr>
              <w:t xml:space="preserve"> – </w:t>
            </w:r>
            <w:r w:rsidRPr="0082661D">
              <w:rPr>
                <w:rFonts w:asciiTheme="minorHAnsi" w:hAnsiTheme="minorHAnsi"/>
                <w:i/>
                <w:sz w:val="20"/>
              </w:rPr>
              <w:t>Completion is optional</w:t>
            </w:r>
          </w:p>
          <w:p w:rsidR="00E53BA8" w:rsidRPr="00E97821" w:rsidRDefault="00E53BA8" w:rsidP="00C4288E">
            <w:pPr>
              <w:pStyle w:val="BodyText"/>
              <w:shd w:val="clear" w:color="auto" w:fill="F2F2F2" w:themeFill="background1" w:themeFillShade="F2"/>
              <w:spacing w:line="240" w:lineRule="auto"/>
              <w:rPr>
                <w:b/>
                <w:sz w:val="19"/>
                <w:szCs w:val="19"/>
              </w:rPr>
            </w:pPr>
            <w:r w:rsidRPr="00E97821">
              <w:rPr>
                <w:rFonts w:asciiTheme="minorHAnsi" w:hAnsiTheme="minorHAnsi"/>
                <w:sz w:val="19"/>
                <w:szCs w:val="19"/>
              </w:rPr>
              <w:t xml:space="preserve">This center is required by Federal law to ask the following two questions concerning ethnicity and race. Your answers are strictly for statistical reporting and will have no effect on determination of eligibility for benefits. </w:t>
            </w:r>
            <w:r w:rsidRPr="00E97821">
              <w:rPr>
                <w:rFonts w:asciiTheme="minorHAnsi" w:hAnsiTheme="minorHAnsi"/>
                <w:b/>
                <w:sz w:val="19"/>
                <w:szCs w:val="19"/>
              </w:rPr>
              <w:t>Please answer both questions.</w:t>
            </w:r>
            <w:r w:rsidRPr="00E97821">
              <w:rPr>
                <w:rFonts w:asciiTheme="minorHAnsi" w:hAnsiTheme="minorHAnsi"/>
                <w:sz w:val="19"/>
                <w:szCs w:val="19"/>
              </w:rPr>
              <w:t xml:space="preserve"> </w:t>
            </w:r>
          </w:p>
        </w:tc>
      </w:tr>
      <w:tr w:rsidR="00E53BA8" w:rsidTr="00BC6E4B">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jc w:val="center"/>
        </w:trPr>
        <w:tc>
          <w:tcPr>
            <w:tcW w:w="11469" w:type="dxa"/>
            <w:gridSpan w:val="30"/>
            <w:tcBorders>
              <w:top w:val="dashed" w:sz="6" w:space="0" w:color="auto"/>
              <w:left w:val="single" w:sz="12" w:space="0" w:color="auto"/>
              <w:bottom w:val="dotted" w:sz="12" w:space="0" w:color="auto"/>
              <w:right w:val="single" w:sz="12" w:space="0" w:color="auto"/>
            </w:tcBorders>
          </w:tcPr>
          <w:p w:rsidR="00E53BA8" w:rsidRPr="00E97821" w:rsidRDefault="00E53BA8" w:rsidP="00C4288E">
            <w:pPr>
              <w:pStyle w:val="BodyText"/>
              <w:spacing w:line="240" w:lineRule="auto"/>
              <w:ind w:right="187"/>
              <w:rPr>
                <w:rFonts w:asciiTheme="minorHAnsi" w:hAnsiTheme="minorHAnsi"/>
                <w:b/>
                <w:sz w:val="19"/>
                <w:szCs w:val="19"/>
              </w:rPr>
            </w:pPr>
            <w:r w:rsidRPr="00E97821">
              <w:rPr>
                <w:rFonts w:asciiTheme="minorHAnsi" w:hAnsiTheme="minorHAnsi"/>
                <w:caps/>
                <w:sz w:val="19"/>
                <w:szCs w:val="19"/>
              </w:rPr>
              <w:t>is your child(ren) hispanic or latino?</w:t>
            </w:r>
            <w:r w:rsidRPr="00E97821">
              <w:rPr>
                <w:rFonts w:asciiTheme="minorHAnsi" w:hAnsiTheme="minorHAnsi"/>
                <w:sz w:val="19"/>
                <w:szCs w:val="19"/>
              </w:rPr>
              <w:t xml:space="preserve">  </w:t>
            </w:r>
            <w:r w:rsidRPr="00E97821">
              <w:rPr>
                <w:rFonts w:asciiTheme="minorHAnsi" w:hAnsiTheme="minorHAnsi"/>
                <w:sz w:val="19"/>
                <w:szCs w:val="19"/>
              </w:rPr>
              <w:tab/>
            </w:r>
            <w:permStart w:id="1303844346" w:edGrp="everyone"/>
            <w:r w:rsidR="000C3165" w:rsidRPr="00AD5F56">
              <w:rPr>
                <w:rFonts w:ascii="Times New Roman" w:hAnsi="Times New Roman"/>
                <w:szCs w:val="16"/>
              </w:rPr>
              <w:fldChar w:fldCharType="begin">
                <w:ffData>
                  <w:name w:val="Check2"/>
                  <w:enabled/>
                  <w:calcOnExit w:val="0"/>
                  <w:checkBox>
                    <w:sizeAuto/>
                    <w:default w:val="0"/>
                  </w:checkBox>
                </w:ffData>
              </w:fldChar>
            </w:r>
            <w:r w:rsidR="000C3165" w:rsidRPr="00AD5F56">
              <w:rPr>
                <w:rFonts w:ascii="Times New Roman" w:hAnsi="Times New Roman"/>
                <w:szCs w:val="16"/>
              </w:rPr>
              <w:instrText xml:space="preserve"> FORMCHECKBOX </w:instrText>
            </w:r>
            <w:r w:rsidR="00DF3505">
              <w:rPr>
                <w:rFonts w:ascii="Times New Roman" w:hAnsi="Times New Roman"/>
                <w:szCs w:val="16"/>
              </w:rPr>
            </w:r>
            <w:r w:rsidR="00DF3505">
              <w:rPr>
                <w:rFonts w:ascii="Times New Roman" w:hAnsi="Times New Roman"/>
                <w:szCs w:val="16"/>
              </w:rPr>
              <w:fldChar w:fldCharType="separate"/>
            </w:r>
            <w:r w:rsidR="000C3165" w:rsidRPr="00AD5F56">
              <w:rPr>
                <w:rFonts w:ascii="Times New Roman" w:hAnsi="Times New Roman"/>
                <w:szCs w:val="16"/>
              </w:rPr>
              <w:fldChar w:fldCharType="end"/>
            </w:r>
            <w:r w:rsidRPr="00E97821">
              <w:rPr>
                <w:rFonts w:asciiTheme="minorHAnsi" w:hAnsiTheme="minorHAnsi"/>
                <w:sz w:val="19"/>
                <w:szCs w:val="19"/>
              </w:rPr>
              <w:t xml:space="preserve"> </w:t>
            </w:r>
            <w:permEnd w:id="1303844346"/>
            <w:r w:rsidRPr="00E97821">
              <w:rPr>
                <w:rFonts w:asciiTheme="minorHAnsi" w:hAnsiTheme="minorHAnsi"/>
                <w:sz w:val="19"/>
                <w:szCs w:val="19"/>
              </w:rPr>
              <w:t xml:space="preserve">Yes, Hispanic or Latino         </w:t>
            </w:r>
            <w:permStart w:id="1114715027" w:edGrp="everyone"/>
            <w:r w:rsidR="000C3165" w:rsidRPr="00AD5F56">
              <w:rPr>
                <w:rFonts w:ascii="Times New Roman" w:hAnsi="Times New Roman"/>
                <w:szCs w:val="16"/>
              </w:rPr>
              <w:fldChar w:fldCharType="begin">
                <w:ffData>
                  <w:name w:val="Check2"/>
                  <w:enabled/>
                  <w:calcOnExit w:val="0"/>
                  <w:checkBox>
                    <w:sizeAuto/>
                    <w:default w:val="0"/>
                  </w:checkBox>
                </w:ffData>
              </w:fldChar>
            </w:r>
            <w:r w:rsidR="000C3165" w:rsidRPr="00AD5F56">
              <w:rPr>
                <w:rFonts w:ascii="Times New Roman" w:hAnsi="Times New Roman"/>
                <w:szCs w:val="16"/>
              </w:rPr>
              <w:instrText xml:space="preserve"> FORMCHECKBOX </w:instrText>
            </w:r>
            <w:r w:rsidR="00DF3505">
              <w:rPr>
                <w:rFonts w:ascii="Times New Roman" w:hAnsi="Times New Roman"/>
                <w:szCs w:val="16"/>
              </w:rPr>
            </w:r>
            <w:r w:rsidR="00DF3505">
              <w:rPr>
                <w:rFonts w:ascii="Times New Roman" w:hAnsi="Times New Roman"/>
                <w:szCs w:val="16"/>
              </w:rPr>
              <w:fldChar w:fldCharType="separate"/>
            </w:r>
            <w:r w:rsidR="000C3165" w:rsidRPr="00AD5F56">
              <w:rPr>
                <w:rFonts w:ascii="Times New Roman" w:hAnsi="Times New Roman"/>
                <w:szCs w:val="16"/>
              </w:rPr>
              <w:fldChar w:fldCharType="end"/>
            </w:r>
            <w:r w:rsidRPr="00E97821">
              <w:rPr>
                <w:rFonts w:asciiTheme="minorHAnsi" w:hAnsiTheme="minorHAnsi"/>
                <w:sz w:val="19"/>
                <w:szCs w:val="19"/>
              </w:rPr>
              <w:t xml:space="preserve"> </w:t>
            </w:r>
            <w:permEnd w:id="1114715027"/>
            <w:r w:rsidRPr="00E97821">
              <w:rPr>
                <w:rFonts w:asciiTheme="minorHAnsi" w:hAnsiTheme="minorHAnsi"/>
                <w:sz w:val="19"/>
                <w:szCs w:val="19"/>
              </w:rPr>
              <w:t>No, neither Hispanic nor Latino</w:t>
            </w:r>
          </w:p>
        </w:tc>
      </w:tr>
      <w:tr w:rsidR="00E53BA8" w:rsidTr="00BC6E4B">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jc w:val="center"/>
        </w:trPr>
        <w:tc>
          <w:tcPr>
            <w:tcW w:w="11469" w:type="dxa"/>
            <w:gridSpan w:val="30"/>
            <w:tcBorders>
              <w:top w:val="dotted" w:sz="12" w:space="0" w:color="auto"/>
              <w:left w:val="single" w:sz="12" w:space="0" w:color="auto"/>
              <w:bottom w:val="single" w:sz="12" w:space="0" w:color="auto"/>
              <w:right w:val="single" w:sz="12" w:space="0" w:color="auto"/>
            </w:tcBorders>
          </w:tcPr>
          <w:p w:rsidR="00E53BA8" w:rsidRPr="00E97821" w:rsidRDefault="00E53BA8" w:rsidP="00A44A3E">
            <w:pPr>
              <w:pStyle w:val="BodyText"/>
              <w:spacing w:line="240" w:lineRule="auto"/>
              <w:ind w:right="187"/>
              <w:rPr>
                <w:rFonts w:asciiTheme="minorHAnsi" w:hAnsiTheme="minorHAnsi"/>
                <w:caps/>
                <w:sz w:val="19"/>
                <w:szCs w:val="19"/>
              </w:rPr>
            </w:pPr>
            <w:r w:rsidRPr="00E97821">
              <w:rPr>
                <w:rFonts w:asciiTheme="minorHAnsi" w:hAnsiTheme="minorHAnsi"/>
                <w:caps/>
                <w:sz w:val="19"/>
                <w:szCs w:val="19"/>
              </w:rPr>
              <w:t>select one or more of the following categories that apply to your child(ren):</w:t>
            </w:r>
          </w:p>
          <w:p w:rsidR="00E53BA8" w:rsidRPr="00E97821" w:rsidRDefault="00E53BA8" w:rsidP="00C4288E">
            <w:pPr>
              <w:pStyle w:val="BodyText"/>
              <w:spacing w:line="240" w:lineRule="auto"/>
              <w:ind w:right="187"/>
              <w:rPr>
                <w:rFonts w:asciiTheme="minorHAnsi" w:hAnsiTheme="minorHAnsi"/>
                <w:caps/>
                <w:sz w:val="19"/>
                <w:szCs w:val="19"/>
              </w:rPr>
            </w:pPr>
            <w:r w:rsidRPr="00E97821">
              <w:rPr>
                <w:sz w:val="19"/>
                <w:szCs w:val="19"/>
              </w:rPr>
              <w:t xml:space="preserve">      </w:t>
            </w:r>
            <w:permStart w:id="385169945" w:edGrp="everyone"/>
            <w:r w:rsidR="00473D81">
              <w:rPr>
                <w:rFonts w:ascii="Times New Roman" w:hAnsi="Times New Roman"/>
                <w:szCs w:val="16"/>
              </w:rPr>
              <w:fldChar w:fldCharType="begin">
                <w:ffData>
                  <w:name w:val=""/>
                  <w:enabled/>
                  <w:calcOnExit w:val="0"/>
                  <w:checkBox>
                    <w:sizeAuto/>
                    <w:default w:val="0"/>
                  </w:checkBox>
                </w:ffData>
              </w:fldChar>
            </w:r>
            <w:r w:rsidR="00473D81">
              <w:rPr>
                <w:rFonts w:ascii="Times New Roman" w:hAnsi="Times New Roman"/>
                <w:szCs w:val="16"/>
              </w:rPr>
              <w:instrText xml:space="preserve"> FORMCHECKBOX </w:instrText>
            </w:r>
            <w:r w:rsidR="00DF3505">
              <w:rPr>
                <w:rFonts w:ascii="Times New Roman" w:hAnsi="Times New Roman"/>
                <w:szCs w:val="16"/>
              </w:rPr>
            </w:r>
            <w:r w:rsidR="00DF3505">
              <w:rPr>
                <w:rFonts w:ascii="Times New Roman" w:hAnsi="Times New Roman"/>
                <w:szCs w:val="16"/>
              </w:rPr>
              <w:fldChar w:fldCharType="separate"/>
            </w:r>
            <w:r w:rsidR="00473D81">
              <w:rPr>
                <w:rFonts w:ascii="Times New Roman" w:hAnsi="Times New Roman"/>
                <w:szCs w:val="16"/>
              </w:rPr>
              <w:fldChar w:fldCharType="end"/>
            </w:r>
            <w:permEnd w:id="385169945"/>
            <w:r w:rsidR="00FC78DE">
              <w:rPr>
                <w:rFonts w:ascii="Times New Roman" w:hAnsi="Times New Roman"/>
                <w:szCs w:val="16"/>
              </w:rPr>
              <w:t xml:space="preserve"> </w:t>
            </w:r>
            <w:r w:rsidRPr="00E97821">
              <w:rPr>
                <w:rFonts w:asciiTheme="minorHAnsi" w:hAnsiTheme="minorHAnsi"/>
                <w:sz w:val="19"/>
                <w:szCs w:val="19"/>
              </w:rPr>
              <w:t>A</w:t>
            </w:r>
            <w:r w:rsidR="000C3165">
              <w:rPr>
                <w:rFonts w:asciiTheme="minorHAnsi" w:hAnsiTheme="minorHAnsi"/>
                <w:sz w:val="19"/>
                <w:szCs w:val="19"/>
              </w:rPr>
              <w:t xml:space="preserve">merican Indian or Alaska Native    </w:t>
            </w:r>
            <w:permStart w:id="1450861399" w:edGrp="everyone"/>
            <w:r w:rsidR="000C3165">
              <w:rPr>
                <w:rFonts w:asciiTheme="minorHAnsi" w:hAnsiTheme="minorHAnsi"/>
                <w:sz w:val="19"/>
                <w:szCs w:val="19"/>
              </w:rPr>
              <w:t xml:space="preserve"> </w:t>
            </w:r>
            <w:r w:rsidR="000C3165" w:rsidRPr="00AD5F56">
              <w:rPr>
                <w:rFonts w:ascii="Times New Roman" w:hAnsi="Times New Roman"/>
                <w:szCs w:val="16"/>
              </w:rPr>
              <w:fldChar w:fldCharType="begin">
                <w:ffData>
                  <w:name w:val="Check2"/>
                  <w:enabled/>
                  <w:calcOnExit w:val="0"/>
                  <w:checkBox>
                    <w:sizeAuto/>
                    <w:default w:val="0"/>
                  </w:checkBox>
                </w:ffData>
              </w:fldChar>
            </w:r>
            <w:r w:rsidR="000C3165" w:rsidRPr="00AD5F56">
              <w:rPr>
                <w:rFonts w:ascii="Times New Roman" w:hAnsi="Times New Roman"/>
                <w:szCs w:val="16"/>
              </w:rPr>
              <w:instrText xml:space="preserve"> FORMCHECKBOX </w:instrText>
            </w:r>
            <w:r w:rsidR="00DF3505">
              <w:rPr>
                <w:rFonts w:ascii="Times New Roman" w:hAnsi="Times New Roman"/>
                <w:szCs w:val="16"/>
              </w:rPr>
            </w:r>
            <w:r w:rsidR="00DF3505">
              <w:rPr>
                <w:rFonts w:ascii="Times New Roman" w:hAnsi="Times New Roman"/>
                <w:szCs w:val="16"/>
              </w:rPr>
              <w:fldChar w:fldCharType="separate"/>
            </w:r>
            <w:r w:rsidR="000C3165" w:rsidRPr="00AD5F56">
              <w:rPr>
                <w:rFonts w:ascii="Times New Roman" w:hAnsi="Times New Roman"/>
                <w:szCs w:val="16"/>
              </w:rPr>
              <w:fldChar w:fldCharType="end"/>
            </w:r>
            <w:permEnd w:id="1450861399"/>
            <w:r w:rsidR="00FC78DE">
              <w:rPr>
                <w:rFonts w:ascii="Times New Roman" w:hAnsi="Times New Roman"/>
                <w:szCs w:val="16"/>
              </w:rPr>
              <w:t xml:space="preserve"> </w:t>
            </w:r>
            <w:r w:rsidR="000C3165">
              <w:rPr>
                <w:rFonts w:asciiTheme="minorHAnsi" w:hAnsiTheme="minorHAnsi"/>
                <w:sz w:val="19"/>
                <w:szCs w:val="19"/>
              </w:rPr>
              <w:t xml:space="preserve">Black or African American     </w:t>
            </w:r>
            <w:permStart w:id="202784071" w:edGrp="everyone"/>
            <w:r w:rsidR="000C3165" w:rsidRPr="00AD5F56">
              <w:rPr>
                <w:rFonts w:ascii="Times New Roman" w:hAnsi="Times New Roman"/>
                <w:szCs w:val="16"/>
              </w:rPr>
              <w:fldChar w:fldCharType="begin">
                <w:ffData>
                  <w:name w:val="Check2"/>
                  <w:enabled/>
                  <w:calcOnExit w:val="0"/>
                  <w:checkBox>
                    <w:sizeAuto/>
                    <w:default w:val="0"/>
                  </w:checkBox>
                </w:ffData>
              </w:fldChar>
            </w:r>
            <w:r w:rsidR="000C3165" w:rsidRPr="00AD5F56">
              <w:rPr>
                <w:rFonts w:ascii="Times New Roman" w:hAnsi="Times New Roman"/>
                <w:szCs w:val="16"/>
              </w:rPr>
              <w:instrText xml:space="preserve"> FORMCHECKBOX </w:instrText>
            </w:r>
            <w:r w:rsidR="00DF3505">
              <w:rPr>
                <w:rFonts w:ascii="Times New Roman" w:hAnsi="Times New Roman"/>
                <w:szCs w:val="16"/>
              </w:rPr>
            </w:r>
            <w:r w:rsidR="00DF3505">
              <w:rPr>
                <w:rFonts w:ascii="Times New Roman" w:hAnsi="Times New Roman"/>
                <w:szCs w:val="16"/>
              </w:rPr>
              <w:fldChar w:fldCharType="separate"/>
            </w:r>
            <w:r w:rsidR="000C3165" w:rsidRPr="00AD5F56">
              <w:rPr>
                <w:rFonts w:ascii="Times New Roman" w:hAnsi="Times New Roman"/>
                <w:szCs w:val="16"/>
              </w:rPr>
              <w:fldChar w:fldCharType="end"/>
            </w:r>
            <w:r w:rsidR="00FC78DE">
              <w:rPr>
                <w:rFonts w:ascii="Times New Roman" w:hAnsi="Times New Roman"/>
                <w:szCs w:val="16"/>
              </w:rPr>
              <w:t xml:space="preserve"> </w:t>
            </w:r>
            <w:permEnd w:id="202784071"/>
            <w:r w:rsidRPr="00E97821">
              <w:rPr>
                <w:rFonts w:asciiTheme="minorHAnsi" w:hAnsiTheme="minorHAnsi"/>
                <w:sz w:val="19"/>
                <w:szCs w:val="19"/>
              </w:rPr>
              <w:t>White</w:t>
            </w:r>
            <w:r w:rsidR="000C3165">
              <w:rPr>
                <w:rFonts w:asciiTheme="minorHAnsi" w:hAnsiTheme="minorHAnsi"/>
                <w:sz w:val="19"/>
                <w:szCs w:val="19"/>
              </w:rPr>
              <w:t xml:space="preserve">     </w:t>
            </w:r>
            <w:permStart w:id="1952664460" w:edGrp="everyone"/>
            <w:r w:rsidR="000C3165" w:rsidRPr="00AD5F56">
              <w:rPr>
                <w:rFonts w:ascii="Times New Roman" w:hAnsi="Times New Roman"/>
                <w:szCs w:val="16"/>
              </w:rPr>
              <w:fldChar w:fldCharType="begin">
                <w:ffData>
                  <w:name w:val="Check2"/>
                  <w:enabled/>
                  <w:calcOnExit w:val="0"/>
                  <w:checkBox>
                    <w:sizeAuto/>
                    <w:default w:val="0"/>
                  </w:checkBox>
                </w:ffData>
              </w:fldChar>
            </w:r>
            <w:r w:rsidR="000C3165" w:rsidRPr="00AD5F56">
              <w:rPr>
                <w:rFonts w:ascii="Times New Roman" w:hAnsi="Times New Roman"/>
                <w:szCs w:val="16"/>
              </w:rPr>
              <w:instrText xml:space="preserve"> FORMCHECKBOX </w:instrText>
            </w:r>
            <w:r w:rsidR="00DF3505">
              <w:rPr>
                <w:rFonts w:ascii="Times New Roman" w:hAnsi="Times New Roman"/>
                <w:szCs w:val="16"/>
              </w:rPr>
            </w:r>
            <w:r w:rsidR="00DF3505">
              <w:rPr>
                <w:rFonts w:ascii="Times New Roman" w:hAnsi="Times New Roman"/>
                <w:szCs w:val="16"/>
              </w:rPr>
              <w:fldChar w:fldCharType="separate"/>
            </w:r>
            <w:r w:rsidR="000C3165" w:rsidRPr="00AD5F56">
              <w:rPr>
                <w:rFonts w:ascii="Times New Roman" w:hAnsi="Times New Roman"/>
                <w:szCs w:val="16"/>
              </w:rPr>
              <w:fldChar w:fldCharType="end"/>
            </w:r>
            <w:r w:rsidR="00FC78DE">
              <w:rPr>
                <w:rFonts w:ascii="Times New Roman" w:hAnsi="Times New Roman"/>
                <w:szCs w:val="16"/>
              </w:rPr>
              <w:t xml:space="preserve"> </w:t>
            </w:r>
            <w:permEnd w:id="1952664460"/>
            <w:r w:rsidR="000C3165">
              <w:rPr>
                <w:rFonts w:asciiTheme="minorHAnsi" w:hAnsiTheme="minorHAnsi"/>
                <w:sz w:val="19"/>
                <w:szCs w:val="19"/>
              </w:rPr>
              <w:t xml:space="preserve">Asian     </w:t>
            </w:r>
            <w:permStart w:id="1611416379" w:edGrp="everyone"/>
            <w:r w:rsidR="000C3165" w:rsidRPr="00AD5F56">
              <w:rPr>
                <w:rFonts w:ascii="Times New Roman" w:hAnsi="Times New Roman"/>
                <w:szCs w:val="16"/>
              </w:rPr>
              <w:fldChar w:fldCharType="begin">
                <w:ffData>
                  <w:name w:val="Check2"/>
                  <w:enabled/>
                  <w:calcOnExit w:val="0"/>
                  <w:checkBox>
                    <w:sizeAuto/>
                    <w:default w:val="0"/>
                  </w:checkBox>
                </w:ffData>
              </w:fldChar>
            </w:r>
            <w:r w:rsidR="000C3165" w:rsidRPr="00AD5F56">
              <w:rPr>
                <w:rFonts w:ascii="Times New Roman" w:hAnsi="Times New Roman"/>
                <w:szCs w:val="16"/>
              </w:rPr>
              <w:instrText xml:space="preserve"> FORMCHECKBOX </w:instrText>
            </w:r>
            <w:r w:rsidR="00DF3505">
              <w:rPr>
                <w:rFonts w:ascii="Times New Roman" w:hAnsi="Times New Roman"/>
                <w:szCs w:val="16"/>
              </w:rPr>
            </w:r>
            <w:r w:rsidR="00DF3505">
              <w:rPr>
                <w:rFonts w:ascii="Times New Roman" w:hAnsi="Times New Roman"/>
                <w:szCs w:val="16"/>
              </w:rPr>
              <w:fldChar w:fldCharType="separate"/>
            </w:r>
            <w:r w:rsidR="000C3165" w:rsidRPr="00AD5F56">
              <w:rPr>
                <w:rFonts w:ascii="Times New Roman" w:hAnsi="Times New Roman"/>
                <w:szCs w:val="16"/>
              </w:rPr>
              <w:fldChar w:fldCharType="end"/>
            </w:r>
            <w:r w:rsidR="00FC78DE">
              <w:rPr>
                <w:rFonts w:ascii="Times New Roman" w:hAnsi="Times New Roman"/>
                <w:szCs w:val="16"/>
              </w:rPr>
              <w:t xml:space="preserve"> </w:t>
            </w:r>
            <w:permEnd w:id="1611416379"/>
            <w:r w:rsidRPr="00E97821">
              <w:rPr>
                <w:rFonts w:asciiTheme="minorHAnsi" w:hAnsiTheme="minorHAnsi"/>
                <w:sz w:val="19"/>
                <w:szCs w:val="19"/>
              </w:rPr>
              <w:t xml:space="preserve">Native Hawaiian or Other Pacific Islander   </w:t>
            </w:r>
          </w:p>
        </w:tc>
      </w:tr>
      <w:tr w:rsidR="00A46F7B" w:rsidRPr="00B66EA4" w:rsidTr="00BC6E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7"/>
          <w:jc w:val="center"/>
        </w:trPr>
        <w:tc>
          <w:tcPr>
            <w:tcW w:w="11469" w:type="dxa"/>
            <w:gridSpan w:val="30"/>
            <w:tcBorders>
              <w:top w:val="single" w:sz="12" w:space="0" w:color="auto"/>
              <w:left w:val="single" w:sz="12" w:space="0" w:color="auto"/>
              <w:bottom w:val="dashed" w:sz="4" w:space="0" w:color="auto"/>
              <w:right w:val="single" w:sz="12" w:space="0" w:color="auto"/>
            </w:tcBorders>
            <w:shd w:val="clear" w:color="auto" w:fill="F2F2F2" w:themeFill="background1" w:themeFillShade="F2"/>
          </w:tcPr>
          <w:p w:rsidR="008A5F49" w:rsidRPr="00A84CD0" w:rsidRDefault="00A46F7B" w:rsidP="00A84CD0">
            <w:pPr>
              <w:pStyle w:val="BodyText"/>
              <w:shd w:val="clear" w:color="auto" w:fill="F2F2F2" w:themeFill="background1" w:themeFillShade="F2"/>
              <w:tabs>
                <w:tab w:val="clear" w:pos="260"/>
              </w:tabs>
              <w:spacing w:line="220" w:lineRule="exact"/>
              <w:ind w:right="187"/>
              <w:jc w:val="center"/>
              <w:rPr>
                <w:rFonts w:asciiTheme="minorHAnsi" w:hAnsiTheme="minorHAnsi"/>
                <w:b/>
                <w:sz w:val="23"/>
                <w:szCs w:val="23"/>
              </w:rPr>
            </w:pPr>
            <w:r w:rsidRPr="00E97821">
              <w:rPr>
                <w:rFonts w:asciiTheme="minorHAnsi" w:hAnsiTheme="minorHAnsi"/>
                <w:b/>
                <w:sz w:val="23"/>
                <w:szCs w:val="23"/>
              </w:rPr>
              <w:t>ADULT HOUSEHOLD MEMBER SIGNATURE AND LAST FOUR DIGITS OF SOCIAL SECURITY NUMBER (SS#)</w:t>
            </w:r>
          </w:p>
          <w:p w:rsidR="00A46F7B" w:rsidRPr="00F93ABA" w:rsidRDefault="00A46F7B" w:rsidP="001B511F">
            <w:pPr>
              <w:pStyle w:val="BodyText"/>
              <w:shd w:val="clear" w:color="auto" w:fill="F2F2F2" w:themeFill="background1" w:themeFillShade="F2"/>
              <w:tabs>
                <w:tab w:val="clear" w:pos="260"/>
              </w:tabs>
              <w:spacing w:line="240" w:lineRule="auto"/>
              <w:ind w:left="14" w:right="187" w:hanging="14"/>
              <w:rPr>
                <w:rFonts w:asciiTheme="minorHAnsi" w:hAnsiTheme="minorHAnsi"/>
                <w:b/>
                <w:sz w:val="19"/>
                <w:szCs w:val="19"/>
              </w:rPr>
            </w:pPr>
            <w:r w:rsidRPr="00DC3E29">
              <w:rPr>
                <w:rFonts w:asciiTheme="minorHAnsi" w:hAnsiTheme="minorHAnsi"/>
                <w:b/>
                <w:sz w:val="19"/>
                <w:szCs w:val="19"/>
                <w:u w:val="single"/>
              </w:rPr>
              <w:t>If Part 2 is completed</w:t>
            </w:r>
            <w:r w:rsidRPr="00F93ABA">
              <w:rPr>
                <w:rFonts w:asciiTheme="minorHAnsi" w:hAnsiTheme="minorHAnsi"/>
                <w:b/>
                <w:sz w:val="19"/>
                <w:szCs w:val="19"/>
              </w:rPr>
              <w:t xml:space="preserve">, the adult signing the form </w:t>
            </w:r>
            <w:r w:rsidRPr="00DC3E29">
              <w:rPr>
                <w:rFonts w:asciiTheme="minorHAnsi" w:hAnsiTheme="minorHAnsi"/>
                <w:b/>
                <w:sz w:val="19"/>
                <w:szCs w:val="19"/>
                <w:u w:val="single"/>
              </w:rPr>
              <w:t>must list the last four digits of his/her SS#</w:t>
            </w:r>
            <w:r w:rsidRPr="00F93ABA">
              <w:rPr>
                <w:rFonts w:asciiTheme="minorHAnsi" w:hAnsiTheme="minorHAnsi"/>
                <w:b/>
                <w:sz w:val="19"/>
                <w:szCs w:val="19"/>
              </w:rPr>
              <w:t xml:space="preserve"> </w:t>
            </w:r>
            <w:r>
              <w:rPr>
                <w:rFonts w:asciiTheme="minorHAnsi" w:hAnsiTheme="minorHAnsi"/>
                <w:b/>
                <w:sz w:val="19"/>
                <w:szCs w:val="19"/>
              </w:rPr>
              <w:t>OR check “None” if he/she does</w:t>
            </w:r>
            <w:r w:rsidR="00057233">
              <w:rPr>
                <w:rFonts w:asciiTheme="minorHAnsi" w:hAnsiTheme="minorHAnsi"/>
                <w:b/>
                <w:sz w:val="19"/>
                <w:szCs w:val="19"/>
              </w:rPr>
              <w:t xml:space="preserve"> not have a </w:t>
            </w:r>
            <w:r w:rsidRPr="00F93ABA">
              <w:rPr>
                <w:rFonts w:asciiTheme="minorHAnsi" w:hAnsiTheme="minorHAnsi"/>
                <w:b/>
                <w:sz w:val="19"/>
                <w:szCs w:val="19"/>
              </w:rPr>
              <w:t>SS#.</w:t>
            </w:r>
          </w:p>
        </w:tc>
      </w:tr>
      <w:tr w:rsidR="00A46F7B" w:rsidRPr="00B66EA4" w:rsidTr="00BC6E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6"/>
          <w:jc w:val="center"/>
        </w:trPr>
        <w:tc>
          <w:tcPr>
            <w:tcW w:w="11469" w:type="dxa"/>
            <w:gridSpan w:val="30"/>
            <w:tcBorders>
              <w:top w:val="dashed" w:sz="4" w:space="0" w:color="auto"/>
              <w:left w:val="single" w:sz="12" w:space="0" w:color="auto"/>
              <w:bottom w:val="single" w:sz="12" w:space="0" w:color="auto"/>
              <w:right w:val="single" w:sz="12" w:space="0" w:color="auto"/>
            </w:tcBorders>
            <w:shd w:val="clear" w:color="auto" w:fill="F2F2F2" w:themeFill="background1" w:themeFillShade="F2"/>
          </w:tcPr>
          <w:p w:rsidR="00A46F7B" w:rsidRPr="00F97FF5" w:rsidRDefault="00A46F7B" w:rsidP="00DA464B">
            <w:pPr>
              <w:pStyle w:val="BodyText"/>
              <w:shd w:val="clear" w:color="auto" w:fill="F2F2F2" w:themeFill="background1" w:themeFillShade="F2"/>
              <w:tabs>
                <w:tab w:val="clear" w:pos="260"/>
              </w:tabs>
              <w:spacing w:line="240" w:lineRule="auto"/>
              <w:ind w:right="187"/>
              <w:rPr>
                <w:rFonts w:asciiTheme="minorHAnsi" w:hAnsiTheme="minorHAnsi"/>
                <w:b/>
                <w:szCs w:val="16"/>
              </w:rPr>
            </w:pPr>
            <w:r w:rsidRPr="00F97FF5">
              <w:rPr>
                <w:rFonts w:asciiTheme="minorHAnsi" w:hAnsiTheme="minorHAnsi"/>
                <w:b/>
                <w:szCs w:val="16"/>
              </w:rPr>
              <w:t xml:space="preserve">I </w:t>
            </w:r>
            <w:r w:rsidRPr="00F97FF5">
              <w:rPr>
                <w:rFonts w:asciiTheme="minorHAnsi" w:hAnsiTheme="minorHAnsi"/>
                <w:b/>
                <w:szCs w:val="16"/>
                <w:shd w:val="clear" w:color="auto" w:fill="F2F2F2" w:themeFill="background1" w:themeFillShade="F2"/>
              </w:rPr>
              <w:t>CERTIFY</w:t>
            </w:r>
            <w:r w:rsidR="00136334" w:rsidRPr="00F97FF5">
              <w:rPr>
                <w:rFonts w:asciiTheme="minorHAnsi" w:hAnsiTheme="minorHAnsi"/>
                <w:b/>
                <w:szCs w:val="16"/>
                <w:shd w:val="clear" w:color="auto" w:fill="F2F2F2" w:themeFill="background1" w:themeFillShade="F2"/>
              </w:rPr>
              <w:t xml:space="preserve"> </w:t>
            </w:r>
            <w:r w:rsidR="00F97FF5" w:rsidRPr="00F97FF5">
              <w:rPr>
                <w:rFonts w:asciiTheme="minorHAnsi" w:hAnsiTheme="minorHAnsi"/>
                <w:szCs w:val="16"/>
                <w:shd w:val="clear" w:color="auto" w:fill="F2F2F2" w:themeFill="background1" w:themeFillShade="F2"/>
              </w:rPr>
              <w:t>(promise)</w:t>
            </w:r>
            <w:r w:rsidR="00F97FF5" w:rsidRPr="00F97FF5">
              <w:rPr>
                <w:rFonts w:asciiTheme="minorHAnsi" w:hAnsiTheme="minorHAnsi"/>
                <w:b/>
                <w:szCs w:val="16"/>
                <w:shd w:val="clear" w:color="auto" w:fill="F2F2F2" w:themeFill="background1" w:themeFillShade="F2"/>
              </w:rPr>
              <w:t xml:space="preserve"> </w:t>
            </w:r>
            <w:r w:rsidRPr="00F97FF5">
              <w:rPr>
                <w:rFonts w:asciiTheme="minorHAnsi" w:hAnsiTheme="minorHAnsi"/>
                <w:szCs w:val="16"/>
                <w:shd w:val="clear" w:color="auto" w:fill="F2F2F2" w:themeFill="background1" w:themeFillShade="F2"/>
              </w:rPr>
              <w:t xml:space="preserve">that all </w:t>
            </w:r>
            <w:r w:rsidR="00E83ECA" w:rsidRPr="00F97FF5">
              <w:rPr>
                <w:rFonts w:asciiTheme="minorHAnsi" w:hAnsiTheme="minorHAnsi"/>
                <w:szCs w:val="16"/>
                <w:shd w:val="clear" w:color="auto" w:fill="F2F2F2" w:themeFill="background1" w:themeFillShade="F2"/>
              </w:rPr>
              <w:t>information</w:t>
            </w:r>
            <w:r w:rsidR="00136334" w:rsidRPr="00F97FF5">
              <w:rPr>
                <w:rFonts w:asciiTheme="minorHAnsi" w:hAnsiTheme="minorHAnsi"/>
                <w:szCs w:val="16"/>
                <w:shd w:val="clear" w:color="auto" w:fill="F2F2F2" w:themeFill="background1" w:themeFillShade="F2"/>
              </w:rPr>
              <w:t xml:space="preserve"> on this </w:t>
            </w:r>
            <w:r w:rsidR="007F697A" w:rsidRPr="00F97FF5">
              <w:rPr>
                <w:rFonts w:asciiTheme="minorHAnsi" w:hAnsiTheme="minorHAnsi"/>
                <w:szCs w:val="16"/>
                <w:shd w:val="clear" w:color="auto" w:fill="F2F2F2" w:themeFill="background1" w:themeFillShade="F2"/>
              </w:rPr>
              <w:t xml:space="preserve">form </w:t>
            </w:r>
            <w:r w:rsidR="00DA464B" w:rsidRPr="00F97FF5">
              <w:rPr>
                <w:rFonts w:asciiTheme="minorHAnsi" w:hAnsiTheme="minorHAnsi"/>
                <w:szCs w:val="16"/>
                <w:shd w:val="clear" w:color="auto" w:fill="F2F2F2" w:themeFill="background1" w:themeFillShade="F2"/>
              </w:rPr>
              <w:t>is true</w:t>
            </w:r>
            <w:r w:rsidR="000042A2" w:rsidRPr="00F97FF5">
              <w:rPr>
                <w:rFonts w:asciiTheme="minorHAnsi" w:hAnsiTheme="minorHAnsi"/>
                <w:szCs w:val="16"/>
                <w:shd w:val="clear" w:color="auto" w:fill="F2F2F2" w:themeFill="background1" w:themeFillShade="F2"/>
              </w:rPr>
              <w:t xml:space="preserve">, </w:t>
            </w:r>
            <w:r w:rsidR="000042A2" w:rsidRPr="00F97FF5">
              <w:rPr>
                <w:rFonts w:asciiTheme="minorHAnsi" w:hAnsiTheme="minorHAnsi" w:cstheme="minorHAnsi"/>
                <w:color w:val="000000"/>
                <w:szCs w:val="16"/>
              </w:rPr>
              <w:t>and that all income is reported unless eligibility is established by receiv</w:t>
            </w:r>
            <w:r w:rsidR="00FF1E2A">
              <w:rPr>
                <w:rFonts w:asciiTheme="minorHAnsi" w:hAnsiTheme="minorHAnsi" w:cstheme="minorHAnsi"/>
                <w:color w:val="000000"/>
                <w:szCs w:val="16"/>
              </w:rPr>
              <w:t>ing FoodShare, WI Works</w:t>
            </w:r>
            <w:r w:rsidR="00C03AAB">
              <w:rPr>
                <w:rFonts w:asciiTheme="minorHAnsi" w:hAnsiTheme="minorHAnsi" w:cstheme="minorHAnsi"/>
                <w:color w:val="000000"/>
                <w:szCs w:val="16"/>
              </w:rPr>
              <w:t xml:space="preserve"> Cash Assistance,</w:t>
            </w:r>
            <w:r w:rsidR="000042A2" w:rsidRPr="00F97FF5">
              <w:rPr>
                <w:rFonts w:asciiTheme="minorHAnsi" w:hAnsiTheme="minorHAnsi" w:cstheme="minorHAnsi"/>
                <w:color w:val="000000"/>
                <w:szCs w:val="16"/>
              </w:rPr>
              <w:t xml:space="preserve"> and/or FDPIR</w:t>
            </w:r>
            <w:r w:rsidR="00136334" w:rsidRPr="00F97FF5">
              <w:rPr>
                <w:rFonts w:asciiTheme="minorHAnsi" w:hAnsiTheme="minorHAnsi" w:cstheme="minorHAnsi"/>
                <w:szCs w:val="16"/>
                <w:shd w:val="clear" w:color="auto" w:fill="F2F2F2" w:themeFill="background1" w:themeFillShade="F2"/>
              </w:rPr>
              <w:t>.</w:t>
            </w:r>
            <w:r w:rsidRPr="00F97FF5">
              <w:rPr>
                <w:rFonts w:asciiTheme="minorHAnsi" w:hAnsiTheme="minorHAnsi" w:cstheme="minorHAnsi"/>
                <w:szCs w:val="16"/>
                <w:shd w:val="clear" w:color="auto" w:fill="F2F2F2" w:themeFill="background1" w:themeFillShade="F2"/>
              </w:rPr>
              <w:t xml:space="preserve"> I understand that this information is given</w:t>
            </w:r>
            <w:r w:rsidR="00136334" w:rsidRPr="00F97FF5">
              <w:rPr>
                <w:rFonts w:asciiTheme="minorHAnsi" w:hAnsiTheme="minorHAnsi" w:cstheme="minorHAnsi"/>
                <w:szCs w:val="16"/>
                <w:shd w:val="clear" w:color="auto" w:fill="F2F2F2" w:themeFill="background1" w:themeFillShade="F2"/>
              </w:rPr>
              <w:t xml:space="preserve"> in co</w:t>
            </w:r>
            <w:r w:rsidR="00136334" w:rsidRPr="00F97FF5">
              <w:rPr>
                <w:rFonts w:asciiTheme="minorHAnsi" w:hAnsiTheme="minorHAnsi"/>
                <w:szCs w:val="16"/>
                <w:shd w:val="clear" w:color="auto" w:fill="F2F2F2" w:themeFill="background1" w:themeFillShade="F2"/>
              </w:rPr>
              <w:t>nnection</w:t>
            </w:r>
            <w:r w:rsidR="00DC3FEE" w:rsidRPr="00F97FF5">
              <w:rPr>
                <w:rFonts w:asciiTheme="minorHAnsi" w:hAnsiTheme="minorHAnsi"/>
                <w:szCs w:val="16"/>
                <w:shd w:val="clear" w:color="auto" w:fill="F2F2F2" w:themeFill="background1" w:themeFillShade="F2"/>
              </w:rPr>
              <w:t xml:space="preserve"> </w:t>
            </w:r>
            <w:r w:rsidR="00136334" w:rsidRPr="00F97FF5">
              <w:rPr>
                <w:rFonts w:asciiTheme="minorHAnsi" w:hAnsiTheme="minorHAnsi"/>
                <w:szCs w:val="16"/>
                <w:shd w:val="clear" w:color="auto" w:fill="F2F2F2" w:themeFill="background1" w:themeFillShade="F2"/>
              </w:rPr>
              <w:t>with</w:t>
            </w:r>
            <w:r w:rsidRPr="00F97FF5">
              <w:rPr>
                <w:rFonts w:asciiTheme="minorHAnsi" w:hAnsiTheme="minorHAnsi"/>
                <w:szCs w:val="16"/>
                <w:shd w:val="clear" w:color="auto" w:fill="F2F2F2" w:themeFill="background1" w:themeFillShade="F2"/>
              </w:rPr>
              <w:t xml:space="preserve"> the receipt of </w:t>
            </w:r>
            <w:r w:rsidR="00136334" w:rsidRPr="00F97FF5">
              <w:rPr>
                <w:rFonts w:asciiTheme="minorHAnsi" w:hAnsiTheme="minorHAnsi"/>
                <w:szCs w:val="16"/>
                <w:shd w:val="clear" w:color="auto" w:fill="F2F2F2" w:themeFill="background1" w:themeFillShade="F2"/>
              </w:rPr>
              <w:t>F</w:t>
            </w:r>
            <w:r w:rsidRPr="00F97FF5">
              <w:rPr>
                <w:rFonts w:asciiTheme="minorHAnsi" w:hAnsiTheme="minorHAnsi"/>
                <w:szCs w:val="16"/>
                <w:shd w:val="clear" w:color="auto" w:fill="F2F2F2" w:themeFill="background1" w:themeFillShade="F2"/>
              </w:rPr>
              <w:t>ederal funds</w:t>
            </w:r>
            <w:r w:rsidR="00136334" w:rsidRPr="00F97FF5">
              <w:rPr>
                <w:rFonts w:asciiTheme="minorHAnsi" w:hAnsiTheme="minorHAnsi"/>
                <w:szCs w:val="16"/>
                <w:shd w:val="clear" w:color="auto" w:fill="F2F2F2" w:themeFill="background1" w:themeFillShade="F2"/>
              </w:rPr>
              <w:t>, and</w:t>
            </w:r>
            <w:r w:rsidRPr="00F97FF5">
              <w:rPr>
                <w:rFonts w:asciiTheme="minorHAnsi" w:hAnsiTheme="minorHAnsi"/>
                <w:szCs w:val="16"/>
                <w:shd w:val="clear" w:color="auto" w:fill="F2F2F2" w:themeFill="background1" w:themeFillShade="F2"/>
              </w:rPr>
              <w:t xml:space="preserve"> that</w:t>
            </w:r>
            <w:r w:rsidR="00136334" w:rsidRPr="00F97FF5">
              <w:rPr>
                <w:rFonts w:asciiTheme="minorHAnsi" w:hAnsiTheme="minorHAnsi"/>
                <w:szCs w:val="16"/>
                <w:shd w:val="clear" w:color="auto" w:fill="F2F2F2" w:themeFill="background1" w:themeFillShade="F2"/>
              </w:rPr>
              <w:t xml:space="preserve"> CACFP</w:t>
            </w:r>
            <w:r w:rsidRPr="00F97FF5">
              <w:rPr>
                <w:rFonts w:asciiTheme="minorHAnsi" w:hAnsiTheme="minorHAnsi"/>
                <w:szCs w:val="16"/>
                <w:shd w:val="clear" w:color="auto" w:fill="F2F2F2" w:themeFill="background1" w:themeFillShade="F2"/>
              </w:rPr>
              <w:t xml:space="preserve"> officials may verify</w:t>
            </w:r>
            <w:r w:rsidR="00F97FF5" w:rsidRPr="00F97FF5">
              <w:rPr>
                <w:rFonts w:asciiTheme="minorHAnsi" w:hAnsiTheme="minorHAnsi"/>
                <w:szCs w:val="16"/>
                <w:shd w:val="clear" w:color="auto" w:fill="F2F2F2" w:themeFill="background1" w:themeFillShade="F2"/>
              </w:rPr>
              <w:t xml:space="preserve"> (check)</w:t>
            </w:r>
            <w:r w:rsidR="000042A2" w:rsidRPr="00F97FF5">
              <w:rPr>
                <w:rFonts w:asciiTheme="minorHAnsi" w:hAnsiTheme="minorHAnsi"/>
                <w:szCs w:val="16"/>
                <w:shd w:val="clear" w:color="auto" w:fill="F2F2F2" w:themeFill="background1" w:themeFillShade="F2"/>
              </w:rPr>
              <w:t xml:space="preserve"> </w:t>
            </w:r>
            <w:r w:rsidRPr="00F97FF5">
              <w:rPr>
                <w:rFonts w:asciiTheme="minorHAnsi" w:hAnsiTheme="minorHAnsi"/>
                <w:szCs w:val="16"/>
                <w:shd w:val="clear" w:color="auto" w:fill="F2F2F2" w:themeFill="background1" w:themeFillShade="F2"/>
              </w:rPr>
              <w:t>the information</w:t>
            </w:r>
            <w:r w:rsidR="00136334" w:rsidRPr="00F97FF5">
              <w:rPr>
                <w:rFonts w:asciiTheme="minorHAnsi" w:hAnsiTheme="minorHAnsi"/>
                <w:szCs w:val="16"/>
                <w:shd w:val="clear" w:color="auto" w:fill="F2F2F2" w:themeFill="background1" w:themeFillShade="F2"/>
              </w:rPr>
              <w:t>. I am aware that if I purposely give fal</w:t>
            </w:r>
            <w:r w:rsidR="000042A2" w:rsidRPr="00F97FF5">
              <w:rPr>
                <w:rFonts w:asciiTheme="minorHAnsi" w:hAnsiTheme="minorHAnsi"/>
                <w:szCs w:val="16"/>
                <w:shd w:val="clear" w:color="auto" w:fill="F2F2F2" w:themeFill="background1" w:themeFillShade="F2"/>
              </w:rPr>
              <w:t xml:space="preserve">se information, the </w:t>
            </w:r>
            <w:r w:rsidR="00136334" w:rsidRPr="00F97FF5">
              <w:rPr>
                <w:rFonts w:asciiTheme="minorHAnsi" w:hAnsiTheme="minorHAnsi"/>
                <w:szCs w:val="16"/>
                <w:shd w:val="clear" w:color="auto" w:fill="F2F2F2" w:themeFill="background1" w:themeFillShade="F2"/>
              </w:rPr>
              <w:t>center may lose meal benefits, and I may be prosecuted</w:t>
            </w:r>
            <w:r w:rsidRPr="00F97FF5">
              <w:rPr>
                <w:rFonts w:asciiTheme="minorHAnsi" w:hAnsiTheme="minorHAnsi"/>
                <w:szCs w:val="16"/>
                <w:shd w:val="clear" w:color="auto" w:fill="F2F2F2" w:themeFill="background1" w:themeFillShade="F2"/>
              </w:rPr>
              <w:t xml:space="preserve"> under applicable </w:t>
            </w:r>
            <w:r w:rsidR="00136334" w:rsidRPr="00F97FF5">
              <w:rPr>
                <w:rFonts w:asciiTheme="minorHAnsi" w:hAnsiTheme="minorHAnsi"/>
                <w:szCs w:val="16"/>
                <w:shd w:val="clear" w:color="auto" w:fill="F2F2F2" w:themeFill="background1" w:themeFillShade="F2"/>
              </w:rPr>
              <w:t>S</w:t>
            </w:r>
            <w:r w:rsidRPr="00F97FF5">
              <w:rPr>
                <w:rFonts w:asciiTheme="minorHAnsi" w:hAnsiTheme="minorHAnsi"/>
                <w:szCs w:val="16"/>
                <w:shd w:val="clear" w:color="auto" w:fill="F2F2F2" w:themeFill="background1" w:themeFillShade="F2"/>
              </w:rPr>
              <w:t xml:space="preserve">tate and </w:t>
            </w:r>
            <w:r w:rsidR="00136334" w:rsidRPr="00F97FF5">
              <w:rPr>
                <w:rFonts w:asciiTheme="minorHAnsi" w:hAnsiTheme="minorHAnsi"/>
                <w:szCs w:val="16"/>
                <w:shd w:val="clear" w:color="auto" w:fill="F2F2F2" w:themeFill="background1" w:themeFillShade="F2"/>
              </w:rPr>
              <w:t>F</w:t>
            </w:r>
            <w:r w:rsidRPr="00F97FF5">
              <w:rPr>
                <w:rFonts w:asciiTheme="minorHAnsi" w:hAnsiTheme="minorHAnsi"/>
                <w:szCs w:val="16"/>
                <w:shd w:val="clear" w:color="auto" w:fill="F2F2F2" w:themeFill="background1" w:themeFillShade="F2"/>
              </w:rPr>
              <w:t>ederal laws.</w:t>
            </w:r>
          </w:p>
        </w:tc>
      </w:tr>
      <w:tr w:rsidR="001723B9" w:rsidRPr="00B66EA4" w:rsidTr="00BC6E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1"/>
          <w:jc w:val="center"/>
        </w:trPr>
        <w:tc>
          <w:tcPr>
            <w:tcW w:w="4635" w:type="dxa"/>
            <w:gridSpan w:val="6"/>
            <w:tcBorders>
              <w:top w:val="single" w:sz="12" w:space="0" w:color="auto"/>
              <w:left w:val="single" w:sz="12" w:space="0" w:color="auto"/>
              <w:bottom w:val="single" w:sz="24" w:space="0" w:color="auto"/>
              <w:right w:val="single" w:sz="6" w:space="0" w:color="auto"/>
            </w:tcBorders>
          </w:tcPr>
          <w:p w:rsidR="001723B9" w:rsidRPr="0016515B" w:rsidRDefault="001723B9" w:rsidP="001723B9">
            <w:pPr>
              <w:pStyle w:val="TableHeading"/>
              <w:spacing w:before="0" w:after="0"/>
              <w:rPr>
                <w:rFonts w:asciiTheme="minorHAnsi" w:hAnsiTheme="minorHAnsi"/>
                <w:b/>
                <w:sz w:val="20"/>
              </w:rPr>
            </w:pPr>
            <w:r w:rsidRPr="0016515B">
              <w:rPr>
                <w:rFonts w:asciiTheme="minorHAnsi" w:hAnsiTheme="minorHAnsi"/>
                <w:b/>
                <w:sz w:val="20"/>
              </w:rPr>
              <w:t xml:space="preserve">Signature of Adult Household Member </w:t>
            </w:r>
          </w:p>
        </w:tc>
        <w:tc>
          <w:tcPr>
            <w:tcW w:w="2426" w:type="dxa"/>
            <w:gridSpan w:val="8"/>
            <w:tcBorders>
              <w:top w:val="single" w:sz="12" w:space="0" w:color="auto"/>
              <w:bottom w:val="single" w:sz="24" w:space="0" w:color="auto"/>
              <w:right w:val="single" w:sz="4" w:space="0" w:color="auto"/>
            </w:tcBorders>
            <w:shd w:val="clear" w:color="auto" w:fill="FFFFFF" w:themeFill="background1"/>
          </w:tcPr>
          <w:p w:rsidR="001723B9" w:rsidRPr="00A820A7" w:rsidRDefault="001723B9" w:rsidP="00C4288E">
            <w:pPr>
              <w:pStyle w:val="TableHeading"/>
              <w:spacing w:before="0" w:after="0"/>
              <w:rPr>
                <w:rFonts w:asciiTheme="minorHAnsi" w:hAnsiTheme="minorHAnsi"/>
                <w:sz w:val="18"/>
                <w:szCs w:val="18"/>
              </w:rPr>
            </w:pPr>
            <w:r w:rsidRPr="0016515B">
              <w:rPr>
                <w:rFonts w:asciiTheme="minorHAnsi" w:hAnsiTheme="minorHAnsi"/>
                <w:b/>
                <w:sz w:val="18"/>
                <w:szCs w:val="18"/>
              </w:rPr>
              <w:t>Signature Date</w:t>
            </w:r>
            <w:r w:rsidRPr="00A820A7">
              <w:rPr>
                <w:rFonts w:asciiTheme="minorHAnsi" w:hAnsiTheme="minorHAnsi"/>
                <w:sz w:val="18"/>
                <w:szCs w:val="18"/>
              </w:rPr>
              <w:t xml:space="preserve"> </w:t>
            </w:r>
            <w:r w:rsidRPr="00A820A7">
              <w:rPr>
                <w:rFonts w:asciiTheme="minorHAnsi" w:hAnsiTheme="minorHAnsi"/>
                <w:i/>
                <w:sz w:val="18"/>
                <w:szCs w:val="18"/>
              </w:rPr>
              <w:t>Mo./Day/Yr.</w:t>
            </w:r>
          </w:p>
        </w:tc>
        <w:tc>
          <w:tcPr>
            <w:tcW w:w="4408" w:type="dxa"/>
            <w:gridSpan w:val="16"/>
            <w:tcBorders>
              <w:top w:val="single" w:sz="12" w:space="0" w:color="auto"/>
              <w:bottom w:val="single" w:sz="24" w:space="0" w:color="auto"/>
              <w:right w:val="single" w:sz="12" w:space="0" w:color="auto"/>
            </w:tcBorders>
            <w:shd w:val="clear" w:color="auto" w:fill="FFFFFF" w:themeFill="background1"/>
          </w:tcPr>
          <w:p w:rsidR="001723B9" w:rsidRDefault="001723B9" w:rsidP="001723B9">
            <w:pPr>
              <w:pStyle w:val="TableHeading"/>
              <w:spacing w:before="0" w:after="60"/>
              <w:rPr>
                <w:rFonts w:asciiTheme="minorHAnsi" w:hAnsiTheme="minorHAnsi"/>
                <w:szCs w:val="16"/>
              </w:rPr>
            </w:pPr>
            <w:r w:rsidRPr="00995C16">
              <w:rPr>
                <w:rFonts w:asciiTheme="minorHAnsi" w:hAnsiTheme="minorHAnsi"/>
                <w:b/>
                <w:szCs w:val="16"/>
              </w:rPr>
              <w:t>Last 4 digits of SS#</w:t>
            </w:r>
            <w:r w:rsidRPr="000E1344">
              <w:rPr>
                <w:rFonts w:asciiTheme="minorHAnsi" w:hAnsiTheme="minorHAnsi"/>
                <w:szCs w:val="16"/>
              </w:rPr>
              <w:t xml:space="preserve"> (or check “None” if you do not have a SS#)</w:t>
            </w:r>
          </w:p>
          <w:p w:rsidR="001723B9" w:rsidRPr="00995C16" w:rsidRDefault="001723B9" w:rsidP="00C4288E">
            <w:pPr>
              <w:pStyle w:val="TableHeading"/>
              <w:spacing w:before="0" w:after="40"/>
              <w:jc w:val="center"/>
              <w:rPr>
                <w:rFonts w:asciiTheme="minorHAnsi" w:hAnsiTheme="minorHAnsi"/>
                <w:b/>
                <w:sz w:val="20"/>
              </w:rPr>
            </w:pPr>
            <w:r w:rsidRPr="00995C16">
              <w:rPr>
                <w:rFonts w:asciiTheme="minorHAnsi" w:hAnsiTheme="minorHAnsi"/>
                <w:b/>
                <w:sz w:val="20"/>
              </w:rPr>
              <w:t>***-**-</w:t>
            </w:r>
            <w:permStart w:id="1383859375" w:edGrp="everyone"/>
            <w:r w:rsidRPr="00995C16">
              <w:rPr>
                <w:rFonts w:asciiTheme="minorHAnsi" w:hAnsiTheme="minorHAnsi"/>
                <w:b/>
                <w:sz w:val="20"/>
              </w:rPr>
              <w:t>__ __ __ __</w:t>
            </w:r>
            <w:permEnd w:id="1383859375"/>
            <w:r w:rsidRPr="00995C16">
              <w:rPr>
                <w:rFonts w:asciiTheme="minorHAnsi" w:hAnsiTheme="minorHAnsi"/>
                <w:b/>
                <w:sz w:val="20"/>
              </w:rPr>
              <w:t xml:space="preserve">      </w:t>
            </w:r>
            <w:permStart w:id="1031878340" w:edGrp="everyone"/>
            <w:r w:rsidR="000C3165" w:rsidRPr="000C3165">
              <w:rPr>
                <w:rFonts w:ascii="Times New Roman" w:hAnsi="Times New Roman"/>
                <w:szCs w:val="16"/>
              </w:rPr>
              <w:fldChar w:fldCharType="begin">
                <w:ffData>
                  <w:name w:val=""/>
                  <w:enabled/>
                  <w:calcOnExit w:val="0"/>
                  <w:checkBox>
                    <w:sizeAuto/>
                    <w:default w:val="0"/>
                  </w:checkBox>
                </w:ffData>
              </w:fldChar>
            </w:r>
            <w:r w:rsidR="000C3165" w:rsidRPr="000C3165">
              <w:rPr>
                <w:rFonts w:ascii="Times New Roman" w:hAnsi="Times New Roman"/>
                <w:szCs w:val="16"/>
              </w:rPr>
              <w:instrText xml:space="preserve"> FORMCHECKBOX </w:instrText>
            </w:r>
            <w:r w:rsidR="00DF3505">
              <w:rPr>
                <w:rFonts w:ascii="Times New Roman" w:hAnsi="Times New Roman"/>
                <w:szCs w:val="16"/>
              </w:rPr>
            </w:r>
            <w:r w:rsidR="00DF3505">
              <w:rPr>
                <w:rFonts w:ascii="Times New Roman" w:hAnsi="Times New Roman"/>
                <w:szCs w:val="16"/>
              </w:rPr>
              <w:fldChar w:fldCharType="separate"/>
            </w:r>
            <w:r w:rsidR="000C3165" w:rsidRPr="000C3165">
              <w:rPr>
                <w:rFonts w:ascii="Times New Roman" w:hAnsi="Times New Roman"/>
                <w:szCs w:val="16"/>
              </w:rPr>
              <w:fldChar w:fldCharType="end"/>
            </w:r>
            <w:permEnd w:id="1031878340"/>
            <w:r w:rsidRPr="00995C16">
              <w:rPr>
                <w:rFonts w:asciiTheme="minorHAnsi" w:hAnsiTheme="minorHAnsi"/>
                <w:b/>
                <w:sz w:val="20"/>
              </w:rPr>
              <w:t xml:space="preserve"> None</w:t>
            </w:r>
          </w:p>
        </w:tc>
      </w:tr>
      <w:tr w:rsidR="00A46F7B" w:rsidRPr="00B66EA4" w:rsidTr="00BC6E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jc w:val="center"/>
        </w:trPr>
        <w:tc>
          <w:tcPr>
            <w:tcW w:w="11469" w:type="dxa"/>
            <w:gridSpan w:val="30"/>
            <w:tcBorders>
              <w:top w:val="single" w:sz="24" w:space="0" w:color="auto"/>
              <w:left w:val="single" w:sz="12" w:space="0" w:color="auto"/>
              <w:bottom w:val="dashSmallGap" w:sz="8" w:space="0" w:color="auto"/>
              <w:right w:val="single" w:sz="12" w:space="0" w:color="auto"/>
            </w:tcBorders>
            <w:shd w:val="clear" w:color="auto" w:fill="F2F2F2" w:themeFill="background1" w:themeFillShade="F2"/>
          </w:tcPr>
          <w:p w:rsidR="00A46F7B" w:rsidRPr="00132DA1" w:rsidRDefault="00A46F7B" w:rsidP="00C4288E">
            <w:pPr>
              <w:pStyle w:val="HEADING"/>
              <w:spacing w:before="0" w:after="0" w:line="240" w:lineRule="auto"/>
              <w:rPr>
                <w:rFonts w:asciiTheme="minorHAnsi" w:hAnsiTheme="minorHAnsi"/>
                <w:i/>
                <w:sz w:val="20"/>
              </w:rPr>
            </w:pPr>
            <w:r w:rsidRPr="00B86A9D">
              <w:rPr>
                <w:rFonts w:asciiTheme="minorHAnsi" w:hAnsiTheme="minorHAnsi"/>
                <w:sz w:val="22"/>
                <w:szCs w:val="22"/>
              </w:rPr>
              <w:t>FOR CENTER USE ONLY –</w:t>
            </w:r>
            <w:r w:rsidRPr="00132DA1">
              <w:rPr>
                <w:rFonts w:asciiTheme="minorHAnsi" w:hAnsiTheme="minorHAnsi"/>
                <w:i/>
                <w:sz w:val="20"/>
              </w:rPr>
              <w:t xml:space="preserve"> </w:t>
            </w:r>
            <w:r w:rsidR="00A84CD0">
              <w:rPr>
                <w:rFonts w:asciiTheme="minorHAnsi" w:hAnsiTheme="minorHAnsi"/>
                <w:sz w:val="20"/>
              </w:rPr>
              <w:t>Complete a</w:t>
            </w:r>
            <w:r w:rsidRPr="00B86A9D">
              <w:rPr>
                <w:rFonts w:asciiTheme="minorHAnsi" w:hAnsiTheme="minorHAnsi"/>
                <w:sz w:val="20"/>
              </w:rPr>
              <w:t xml:space="preserve">ll 3 sections and the </w:t>
            </w:r>
            <w:r w:rsidRPr="00DC3E29">
              <w:rPr>
                <w:rFonts w:asciiTheme="minorHAnsi" w:hAnsiTheme="minorHAnsi"/>
                <w:i/>
                <w:sz w:val="20"/>
              </w:rPr>
              <w:t>Effective Month of Determination</w:t>
            </w:r>
          </w:p>
        </w:tc>
      </w:tr>
      <w:tr w:rsidR="00FA77F9" w:rsidRPr="00B66EA4" w:rsidTr="005B2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jc w:val="center"/>
        </w:trPr>
        <w:tc>
          <w:tcPr>
            <w:tcW w:w="5205" w:type="dxa"/>
            <w:gridSpan w:val="7"/>
            <w:tcBorders>
              <w:top w:val="dashSmallGap" w:sz="8" w:space="0" w:color="auto"/>
              <w:left w:val="single" w:sz="12" w:space="0" w:color="auto"/>
              <w:bottom w:val="dashed" w:sz="6" w:space="0" w:color="auto"/>
              <w:right w:val="single" w:sz="12" w:space="0" w:color="auto"/>
            </w:tcBorders>
            <w:shd w:val="clear" w:color="auto" w:fill="F2F2F2" w:themeFill="background1" w:themeFillShade="F2"/>
          </w:tcPr>
          <w:p w:rsidR="00FE304F" w:rsidRDefault="00FE304F" w:rsidP="00C4288E">
            <w:pPr>
              <w:pStyle w:val="TableText"/>
              <w:spacing w:after="0" w:line="240" w:lineRule="auto"/>
              <w:jc w:val="center"/>
              <w:rPr>
                <w:rFonts w:asciiTheme="minorHAnsi" w:hAnsiTheme="minorHAnsi"/>
                <w:b/>
                <w:sz w:val="20"/>
              </w:rPr>
            </w:pPr>
            <w:r>
              <w:rPr>
                <w:rFonts w:asciiTheme="minorHAnsi" w:hAnsiTheme="minorHAnsi"/>
                <w:b/>
                <w:sz w:val="20"/>
              </w:rPr>
              <w:t>Section 1:</w:t>
            </w:r>
          </w:p>
          <w:p w:rsidR="00FE304F" w:rsidRDefault="00FE304F" w:rsidP="00C4288E">
            <w:pPr>
              <w:pStyle w:val="TableText"/>
              <w:spacing w:after="0" w:line="240" w:lineRule="auto"/>
              <w:ind w:left="14"/>
              <w:jc w:val="center"/>
              <w:rPr>
                <w:rFonts w:asciiTheme="minorHAnsi" w:hAnsiTheme="minorHAnsi"/>
                <w:b/>
                <w:sz w:val="20"/>
              </w:rPr>
            </w:pPr>
            <w:r w:rsidRPr="00F666CF">
              <w:rPr>
                <w:rFonts w:asciiTheme="minorHAnsi" w:hAnsiTheme="minorHAnsi"/>
                <w:b/>
                <w:sz w:val="20"/>
              </w:rPr>
              <w:t>Basis of Determini</w:t>
            </w:r>
            <w:r>
              <w:rPr>
                <w:rFonts w:asciiTheme="minorHAnsi" w:hAnsiTheme="minorHAnsi"/>
                <w:b/>
                <w:sz w:val="20"/>
              </w:rPr>
              <w:t xml:space="preserve">ng Eligibility </w:t>
            </w:r>
            <w:r w:rsidRPr="00DC3E29">
              <w:rPr>
                <w:rFonts w:asciiTheme="minorHAnsi" w:hAnsiTheme="minorHAnsi"/>
                <w:b/>
                <w:i/>
                <w:sz w:val="20"/>
              </w:rPr>
              <w:t>(A or B)</w:t>
            </w:r>
          </w:p>
        </w:tc>
        <w:tc>
          <w:tcPr>
            <w:tcW w:w="2126" w:type="dxa"/>
            <w:gridSpan w:val="8"/>
            <w:tcBorders>
              <w:top w:val="dashSmallGap" w:sz="8" w:space="0" w:color="auto"/>
              <w:left w:val="single" w:sz="12" w:space="0" w:color="auto"/>
              <w:bottom w:val="dashed" w:sz="6" w:space="0" w:color="auto"/>
              <w:right w:val="single" w:sz="12" w:space="0" w:color="auto"/>
            </w:tcBorders>
            <w:shd w:val="clear" w:color="auto" w:fill="F2F2F2" w:themeFill="background1" w:themeFillShade="F2"/>
          </w:tcPr>
          <w:p w:rsidR="00FE304F" w:rsidRDefault="00FE304F" w:rsidP="00C4288E">
            <w:pPr>
              <w:pStyle w:val="TableText"/>
              <w:spacing w:after="0" w:line="240" w:lineRule="auto"/>
              <w:ind w:left="14"/>
              <w:jc w:val="center"/>
              <w:rPr>
                <w:rFonts w:asciiTheme="minorHAnsi" w:hAnsiTheme="minorHAnsi"/>
                <w:b/>
                <w:sz w:val="20"/>
              </w:rPr>
            </w:pPr>
            <w:r>
              <w:rPr>
                <w:rFonts w:asciiTheme="minorHAnsi" w:hAnsiTheme="minorHAnsi"/>
                <w:b/>
                <w:sz w:val="20"/>
              </w:rPr>
              <w:t>Section 2:</w:t>
            </w:r>
          </w:p>
          <w:p w:rsidR="00FE304F" w:rsidRPr="006B19A0" w:rsidRDefault="00FE304F" w:rsidP="005B22EE">
            <w:pPr>
              <w:pStyle w:val="TableText"/>
              <w:spacing w:after="0" w:line="240" w:lineRule="auto"/>
              <w:ind w:left="-14" w:right="-115"/>
              <w:rPr>
                <w:rFonts w:asciiTheme="minorHAnsi" w:hAnsiTheme="minorHAnsi"/>
                <w:b/>
                <w:sz w:val="20"/>
              </w:rPr>
            </w:pPr>
            <w:r>
              <w:rPr>
                <w:rFonts w:asciiTheme="minorHAnsi" w:hAnsiTheme="minorHAnsi"/>
                <w:b/>
                <w:sz w:val="20"/>
              </w:rPr>
              <w:t>Eligibility Determination</w:t>
            </w:r>
          </w:p>
        </w:tc>
        <w:tc>
          <w:tcPr>
            <w:tcW w:w="4138" w:type="dxa"/>
            <w:gridSpan w:val="15"/>
            <w:tcBorders>
              <w:top w:val="dashSmallGap" w:sz="8" w:space="0" w:color="auto"/>
              <w:left w:val="single" w:sz="12" w:space="0" w:color="auto"/>
              <w:right w:val="single" w:sz="12" w:space="0" w:color="auto"/>
            </w:tcBorders>
            <w:shd w:val="clear" w:color="auto" w:fill="F2F2F2" w:themeFill="background1" w:themeFillShade="F2"/>
          </w:tcPr>
          <w:p w:rsidR="00FE304F" w:rsidRDefault="00FE304F" w:rsidP="00C4288E">
            <w:pPr>
              <w:pStyle w:val="TableText"/>
              <w:spacing w:after="0" w:line="240" w:lineRule="auto"/>
              <w:ind w:left="274" w:hanging="274"/>
              <w:jc w:val="center"/>
              <w:rPr>
                <w:rFonts w:asciiTheme="minorHAnsi" w:hAnsiTheme="minorHAnsi"/>
                <w:b/>
                <w:sz w:val="20"/>
              </w:rPr>
            </w:pPr>
            <w:r>
              <w:rPr>
                <w:rFonts w:asciiTheme="minorHAnsi" w:hAnsiTheme="minorHAnsi"/>
                <w:b/>
                <w:sz w:val="20"/>
              </w:rPr>
              <w:t>Section 3:</w:t>
            </w:r>
          </w:p>
          <w:p w:rsidR="00FE304F" w:rsidRPr="00AD280C" w:rsidRDefault="00FE304F" w:rsidP="00C4288E">
            <w:pPr>
              <w:pStyle w:val="TableText"/>
              <w:spacing w:after="0" w:line="240" w:lineRule="auto"/>
              <w:ind w:left="274" w:hanging="274"/>
              <w:rPr>
                <w:rFonts w:asciiTheme="minorHAnsi" w:hAnsiTheme="minorHAnsi"/>
                <w:b/>
                <w:sz w:val="20"/>
              </w:rPr>
            </w:pPr>
            <w:r w:rsidRPr="00AD280C">
              <w:rPr>
                <w:rFonts w:asciiTheme="minorHAnsi" w:hAnsiTheme="minorHAnsi"/>
                <w:b/>
                <w:sz w:val="20"/>
              </w:rPr>
              <w:t>Determining</w:t>
            </w:r>
            <w:r>
              <w:rPr>
                <w:rFonts w:asciiTheme="minorHAnsi" w:hAnsiTheme="minorHAnsi"/>
                <w:b/>
                <w:sz w:val="20"/>
              </w:rPr>
              <w:t xml:space="preserve"> Official’s Initials &amp; Approval </w:t>
            </w:r>
            <w:r w:rsidRPr="00AD280C">
              <w:rPr>
                <w:rFonts w:asciiTheme="minorHAnsi" w:hAnsiTheme="minorHAnsi"/>
                <w:b/>
                <w:sz w:val="20"/>
              </w:rPr>
              <w:t>Date</w:t>
            </w:r>
          </w:p>
        </w:tc>
      </w:tr>
      <w:tr w:rsidR="00A44A3E" w:rsidRPr="00B66EA4" w:rsidTr="005B2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9"/>
          <w:jc w:val="center"/>
        </w:trPr>
        <w:tc>
          <w:tcPr>
            <w:tcW w:w="2775" w:type="dxa"/>
            <w:vMerge w:val="restart"/>
            <w:tcBorders>
              <w:top w:val="dashed" w:sz="6" w:space="0" w:color="auto"/>
              <w:left w:val="single" w:sz="12" w:space="0" w:color="auto"/>
              <w:bottom w:val="single" w:sz="12" w:space="0" w:color="auto"/>
              <w:right w:val="dashed" w:sz="6" w:space="0" w:color="auto"/>
            </w:tcBorders>
            <w:shd w:val="clear" w:color="auto" w:fill="F2F2F2" w:themeFill="background1" w:themeFillShade="F2"/>
          </w:tcPr>
          <w:p w:rsidR="00FE304F" w:rsidRDefault="00FE304F" w:rsidP="00C4288E">
            <w:pPr>
              <w:pStyle w:val="TableText"/>
              <w:tabs>
                <w:tab w:val="right" w:pos="3970"/>
              </w:tabs>
              <w:spacing w:before="40" w:line="240" w:lineRule="auto"/>
              <w:rPr>
                <w:rFonts w:asciiTheme="minorHAnsi" w:hAnsiTheme="minorHAnsi"/>
                <w:b/>
                <w:i/>
                <w:sz w:val="20"/>
              </w:rPr>
            </w:pPr>
            <w:r w:rsidRPr="00FA3B4B">
              <w:rPr>
                <w:rFonts w:asciiTheme="minorHAnsi" w:hAnsiTheme="minorHAnsi"/>
                <w:b/>
                <w:sz w:val="20"/>
              </w:rPr>
              <w:t>A</w:t>
            </w:r>
            <w:r w:rsidRPr="00B86A9D">
              <w:rPr>
                <w:rFonts w:asciiTheme="minorHAnsi" w:hAnsiTheme="minorHAnsi"/>
                <w:b/>
                <w:sz w:val="20"/>
              </w:rPr>
              <w:t xml:space="preserve">.  </w:t>
            </w:r>
            <w:r w:rsidRPr="00DC3E29">
              <w:rPr>
                <w:rFonts w:asciiTheme="minorHAnsi" w:hAnsiTheme="minorHAnsi"/>
                <w:b/>
                <w:i/>
                <w:sz w:val="20"/>
              </w:rPr>
              <w:t>Household Size &amp; Income</w:t>
            </w:r>
          </w:p>
          <w:p w:rsidR="00FE304F" w:rsidRPr="00402BFC" w:rsidRDefault="00FE304F" w:rsidP="00C4288E">
            <w:pPr>
              <w:pStyle w:val="TableText"/>
              <w:tabs>
                <w:tab w:val="right" w:pos="3970"/>
              </w:tabs>
              <w:spacing w:after="200" w:line="240" w:lineRule="auto"/>
              <w:rPr>
                <w:rFonts w:asciiTheme="minorHAnsi" w:hAnsiTheme="minorHAnsi"/>
                <w:b/>
                <w:sz w:val="20"/>
              </w:rPr>
            </w:pPr>
            <w:r w:rsidRPr="00F66B12">
              <w:rPr>
                <w:rFonts w:asciiTheme="minorHAnsi" w:hAnsiTheme="minorHAnsi"/>
                <w:b/>
                <w:sz w:val="20"/>
              </w:rPr>
              <w:t xml:space="preserve">Total Household Size </w:t>
            </w:r>
            <w:r w:rsidR="00FF1E2A">
              <w:rPr>
                <w:rFonts w:asciiTheme="minorHAnsi" w:hAnsiTheme="minorHAnsi"/>
                <w:b/>
                <w:sz w:val="20"/>
              </w:rPr>
              <w:t>_______</w:t>
            </w:r>
          </w:p>
          <w:p w:rsidR="00FE304F" w:rsidRDefault="002422C7" w:rsidP="00FF1E2A">
            <w:pPr>
              <w:pStyle w:val="TableText"/>
              <w:tabs>
                <w:tab w:val="left" w:pos="360"/>
                <w:tab w:val="right" w:pos="4240"/>
              </w:tabs>
              <w:spacing w:after="0" w:line="240" w:lineRule="auto"/>
              <w:ind w:right="-80"/>
              <w:rPr>
                <w:rFonts w:asciiTheme="minorHAnsi" w:hAnsiTheme="minorHAnsi"/>
                <w:b/>
                <w:sz w:val="20"/>
              </w:rPr>
            </w:pPr>
            <w:r w:rsidRPr="00680FF7">
              <w:rPr>
                <w:rFonts w:asciiTheme="minorHAnsi" w:hAnsiTheme="minorHAnsi"/>
                <w:b/>
                <w:noProof/>
              </w:rPr>
              <mc:AlternateContent>
                <mc:Choice Requires="wps">
                  <w:drawing>
                    <wp:anchor distT="45720" distB="45720" distL="114300" distR="114300" simplePos="0" relativeHeight="251664384" behindDoc="0" locked="0" layoutInCell="1" allowOverlap="1" wp14:anchorId="225DC40F" wp14:editId="023725BB">
                      <wp:simplePos x="0" y="0"/>
                      <wp:positionH relativeFrom="column">
                        <wp:posOffset>1221740</wp:posOffset>
                      </wp:positionH>
                      <wp:positionV relativeFrom="paragraph">
                        <wp:posOffset>100330</wp:posOffset>
                      </wp:positionV>
                      <wp:extent cx="660400" cy="2476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247650"/>
                              </a:xfrm>
                              <a:prstGeom prst="rect">
                                <a:avLst/>
                              </a:prstGeom>
                              <a:noFill/>
                              <a:ln w="9525">
                                <a:noFill/>
                                <a:miter lim="800000"/>
                                <a:headEnd/>
                                <a:tailEnd/>
                              </a:ln>
                            </wps:spPr>
                            <wps:txbx>
                              <w:txbxContent>
                                <w:p w:rsidR="001C7B03" w:rsidRPr="002422C7" w:rsidRDefault="002422C7" w:rsidP="002422C7">
                                  <w:pPr>
                                    <w:spacing w:line="240" w:lineRule="exact"/>
                                    <w:rPr>
                                      <w:rFonts w:asciiTheme="minorHAnsi" w:hAnsiTheme="minorHAnsi" w:cstheme="minorHAnsi"/>
                                      <w:spacing w:val="-6"/>
                                      <w:sz w:val="18"/>
                                      <w:szCs w:val="18"/>
                                      <w:vertAlign w:val="superscript"/>
                                    </w:rPr>
                                  </w:pPr>
                                  <w:r>
                                    <w:rPr>
                                      <w:rFonts w:asciiTheme="minorHAnsi" w:hAnsiTheme="minorHAnsi" w:cstheme="minorHAnsi"/>
                                      <w:spacing w:val="-6"/>
                                      <w:sz w:val="18"/>
                                      <w:szCs w:val="18"/>
                                      <w:vertAlign w:val="superscript"/>
                                    </w:rPr>
                                    <w:t xml:space="preserve"> </w:t>
                                  </w:r>
                                  <w:r w:rsidR="001C7B03" w:rsidRPr="002422C7">
                                    <w:rPr>
                                      <w:rFonts w:asciiTheme="minorHAnsi" w:hAnsiTheme="minorHAnsi" w:cstheme="minorHAnsi"/>
                                      <w:spacing w:val="-6"/>
                                      <w:sz w:val="18"/>
                                      <w:szCs w:val="18"/>
                                      <w:vertAlign w:val="superscript"/>
                                    </w:rPr>
                                    <w:t>(</w:t>
                                  </w:r>
                                  <w:r>
                                    <w:rPr>
                                      <w:rFonts w:asciiTheme="minorHAnsi" w:hAnsiTheme="minorHAnsi" w:cstheme="minorHAnsi"/>
                                      <w:spacing w:val="-6"/>
                                      <w:sz w:val="18"/>
                                      <w:szCs w:val="18"/>
                                      <w:vertAlign w:val="superscript"/>
                                    </w:rPr>
                                    <w:t xml:space="preserve">Time </w:t>
                                  </w:r>
                                  <w:r w:rsidR="001C7B03" w:rsidRPr="002422C7">
                                    <w:rPr>
                                      <w:rFonts w:asciiTheme="minorHAnsi" w:hAnsiTheme="minorHAnsi" w:cstheme="minorHAnsi"/>
                                      <w:spacing w:val="-6"/>
                                      <w:sz w:val="18"/>
                                      <w:szCs w:val="18"/>
                                      <w:vertAlign w:val="superscript"/>
                                    </w:rPr>
                                    <w:t>Period)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5DC40F" id="Text Box 2" o:spid="_x0000_s1027" type="#_x0000_t202" style="position:absolute;margin-left:96.2pt;margin-top:7.9pt;width:52pt;height:1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" filled="f" stroked="f">
                      <v:textbox>
                        <w:txbxContent>
                          <w:p w:rsidR="001C7B03" w:rsidRPr="002422C7" w:rsidRDefault="002422C7" w:rsidP="002422C7">
                            <w:pPr>
                              <w:spacing w:line="240" w:lineRule="exact"/>
                              <w:rPr>
                                <w:rFonts w:asciiTheme="minorHAnsi" w:hAnsiTheme="minorHAnsi" w:cstheme="minorHAnsi"/>
                                <w:spacing w:val="-6"/>
                                <w:sz w:val="18"/>
                                <w:szCs w:val="18"/>
                                <w:vertAlign w:val="superscript"/>
                              </w:rPr>
                            </w:pPr>
                            <w:r>
                              <w:rPr>
                                <w:rFonts w:asciiTheme="minorHAnsi" w:hAnsiTheme="minorHAnsi" w:cstheme="minorHAnsi"/>
                                <w:spacing w:val="-6"/>
                                <w:sz w:val="18"/>
                                <w:szCs w:val="18"/>
                                <w:vertAlign w:val="superscript"/>
                              </w:rPr>
                              <w:t xml:space="preserve"> </w:t>
                            </w:r>
                            <w:r w:rsidR="001C7B03" w:rsidRPr="002422C7">
                              <w:rPr>
                                <w:rFonts w:asciiTheme="minorHAnsi" w:hAnsiTheme="minorHAnsi" w:cstheme="minorHAnsi"/>
                                <w:spacing w:val="-6"/>
                                <w:sz w:val="18"/>
                                <w:szCs w:val="18"/>
                                <w:vertAlign w:val="superscript"/>
                              </w:rPr>
                              <w:t>(</w:t>
                            </w:r>
                            <w:r>
                              <w:rPr>
                                <w:rFonts w:asciiTheme="minorHAnsi" w:hAnsiTheme="minorHAnsi" w:cstheme="minorHAnsi"/>
                                <w:spacing w:val="-6"/>
                                <w:sz w:val="18"/>
                                <w:szCs w:val="18"/>
                                <w:vertAlign w:val="superscript"/>
                              </w:rPr>
                              <w:t xml:space="preserve">Time </w:t>
                            </w:r>
                            <w:r w:rsidR="001C7B03" w:rsidRPr="002422C7">
                              <w:rPr>
                                <w:rFonts w:asciiTheme="minorHAnsi" w:hAnsiTheme="minorHAnsi" w:cstheme="minorHAnsi"/>
                                <w:spacing w:val="-6"/>
                                <w:sz w:val="18"/>
                                <w:szCs w:val="18"/>
                                <w:vertAlign w:val="superscript"/>
                              </w:rPr>
                              <w:t>Period)</w:t>
                            </w:r>
                          </w:p>
                        </w:txbxContent>
                      </v:textbox>
                    </v:shape>
                  </w:pict>
                </mc:Fallback>
              </mc:AlternateContent>
            </w:r>
            <w:r w:rsidR="00FE304F">
              <w:rPr>
                <w:rFonts w:asciiTheme="minorHAnsi" w:hAnsiTheme="minorHAnsi"/>
                <w:b/>
                <w:szCs w:val="16"/>
              </w:rPr>
              <w:t>*</w:t>
            </w:r>
            <w:r w:rsidR="00FF1E2A">
              <w:rPr>
                <w:rFonts w:asciiTheme="minorHAnsi" w:hAnsiTheme="minorHAnsi"/>
                <w:b/>
                <w:sz w:val="20"/>
              </w:rPr>
              <w:t>Total Income $______</w:t>
            </w:r>
            <w:r w:rsidR="005B22EE">
              <w:rPr>
                <w:rFonts w:asciiTheme="minorHAnsi" w:hAnsiTheme="minorHAnsi"/>
                <w:b/>
                <w:sz w:val="20"/>
              </w:rPr>
              <w:t>_</w:t>
            </w:r>
            <w:r w:rsidR="00FF1E2A">
              <w:rPr>
                <w:rFonts w:asciiTheme="minorHAnsi" w:hAnsiTheme="minorHAnsi"/>
                <w:b/>
                <w:sz w:val="20"/>
              </w:rPr>
              <w:t>_/_____</w:t>
            </w:r>
          </w:p>
          <w:p w:rsidR="00FE304F" w:rsidRPr="00FE304F" w:rsidRDefault="00FF1E2A" w:rsidP="00FF1E2A">
            <w:pPr>
              <w:pStyle w:val="TableText"/>
              <w:tabs>
                <w:tab w:val="left" w:pos="360"/>
                <w:tab w:val="right" w:pos="4240"/>
              </w:tabs>
              <w:spacing w:after="0" w:line="240" w:lineRule="auto"/>
              <w:ind w:right="-80"/>
              <w:rPr>
                <w:rFonts w:asciiTheme="minorHAnsi" w:hAnsiTheme="minorHAnsi"/>
                <w:sz w:val="20"/>
                <w:vertAlign w:val="superscript"/>
              </w:rPr>
            </w:pPr>
            <w:r>
              <w:rPr>
                <w:rFonts w:asciiTheme="minorHAnsi" w:hAnsiTheme="minorHAnsi"/>
                <w:b/>
                <w:sz w:val="20"/>
              </w:rPr>
              <w:t xml:space="preserve">                           </w:t>
            </w:r>
            <w:r w:rsidR="001C7B03">
              <w:rPr>
                <w:rFonts w:asciiTheme="minorHAnsi" w:hAnsiTheme="minorHAnsi"/>
                <w:b/>
                <w:sz w:val="20"/>
              </w:rPr>
              <w:t xml:space="preserve">  </w:t>
            </w:r>
            <w:r>
              <w:rPr>
                <w:rFonts w:asciiTheme="minorHAnsi" w:hAnsiTheme="minorHAnsi"/>
                <w:sz w:val="20"/>
                <w:vertAlign w:val="superscript"/>
              </w:rPr>
              <w:t xml:space="preserve">($ Amount) </w:t>
            </w:r>
            <w:r w:rsidR="00057233">
              <w:rPr>
                <w:rFonts w:asciiTheme="minorHAnsi" w:hAnsiTheme="minorHAnsi"/>
                <w:sz w:val="20"/>
                <w:vertAlign w:val="superscript"/>
              </w:rPr>
              <w:t xml:space="preserve"> </w:t>
            </w:r>
            <w:r w:rsidR="001C7B03">
              <w:rPr>
                <w:rFonts w:asciiTheme="minorHAnsi" w:hAnsiTheme="minorHAnsi"/>
                <w:sz w:val="20"/>
                <w:vertAlign w:val="superscript"/>
              </w:rPr>
              <w:t xml:space="preserve"> </w:t>
            </w:r>
          </w:p>
        </w:tc>
        <w:tc>
          <w:tcPr>
            <w:tcW w:w="2430" w:type="dxa"/>
            <w:gridSpan w:val="6"/>
            <w:vMerge w:val="restart"/>
            <w:tcBorders>
              <w:top w:val="dashed" w:sz="6" w:space="0" w:color="auto"/>
              <w:left w:val="dashed" w:sz="6" w:space="0" w:color="auto"/>
              <w:right w:val="single" w:sz="12" w:space="0" w:color="auto"/>
            </w:tcBorders>
            <w:shd w:val="clear" w:color="auto" w:fill="F2F2F2" w:themeFill="background1" w:themeFillShade="F2"/>
          </w:tcPr>
          <w:p w:rsidR="00FE304F" w:rsidRPr="00CA3478" w:rsidRDefault="00FE304F" w:rsidP="00C4288E">
            <w:pPr>
              <w:pStyle w:val="TableText"/>
              <w:tabs>
                <w:tab w:val="left" w:pos="360"/>
              </w:tabs>
              <w:spacing w:before="40" w:after="40" w:line="240" w:lineRule="auto"/>
              <w:ind w:left="374" w:right="-86" w:hanging="374"/>
              <w:rPr>
                <w:rFonts w:asciiTheme="minorHAnsi" w:hAnsiTheme="minorHAnsi"/>
                <w:b/>
                <w:i/>
                <w:sz w:val="20"/>
              </w:rPr>
            </w:pPr>
            <w:r w:rsidRPr="00CA3478">
              <w:rPr>
                <w:rFonts w:asciiTheme="minorHAnsi" w:hAnsiTheme="minorHAnsi"/>
                <w:b/>
                <w:sz w:val="20"/>
              </w:rPr>
              <w:t>B.</w:t>
            </w:r>
            <w:r w:rsidRPr="00CA3478">
              <w:rPr>
                <w:rFonts w:asciiTheme="minorHAnsi" w:hAnsiTheme="minorHAnsi"/>
                <w:b/>
                <w:i/>
                <w:sz w:val="20"/>
              </w:rPr>
              <w:t xml:space="preserve"> Benefits/Foster</w:t>
            </w:r>
          </w:p>
          <w:p w:rsidR="00FE304F" w:rsidRPr="00CA3478" w:rsidRDefault="000C3165" w:rsidP="00FE304F">
            <w:pPr>
              <w:pStyle w:val="TableText"/>
              <w:tabs>
                <w:tab w:val="left" w:pos="360"/>
              </w:tabs>
              <w:spacing w:after="20" w:line="240" w:lineRule="auto"/>
              <w:ind w:left="374" w:right="-86" w:hanging="374"/>
              <w:rPr>
                <w:rFonts w:asciiTheme="minorHAnsi" w:hAnsiTheme="minorHAnsi"/>
                <w:b/>
                <w:sz w:val="21"/>
                <w:szCs w:val="21"/>
              </w:rPr>
            </w:pPr>
            <w:r w:rsidRPr="00CA3478">
              <w:rPr>
                <w:rFonts w:ascii="Times New Roman" w:hAnsi="Times New Roman"/>
                <w:szCs w:val="16"/>
              </w:rPr>
              <w:fldChar w:fldCharType="begin">
                <w:ffData>
                  <w:name w:val="Check2"/>
                  <w:enabled/>
                  <w:calcOnExit w:val="0"/>
                  <w:checkBox>
                    <w:sizeAuto/>
                    <w:default w:val="0"/>
                  </w:checkBox>
                </w:ffData>
              </w:fldChar>
            </w:r>
            <w:r w:rsidRPr="00CA3478">
              <w:rPr>
                <w:rFonts w:ascii="Times New Roman" w:hAnsi="Times New Roman"/>
                <w:szCs w:val="16"/>
              </w:rPr>
              <w:instrText xml:space="preserve"> FORMCHECKBOX </w:instrText>
            </w:r>
            <w:r w:rsidR="00DF3505">
              <w:rPr>
                <w:rFonts w:ascii="Times New Roman" w:hAnsi="Times New Roman"/>
                <w:szCs w:val="16"/>
              </w:rPr>
            </w:r>
            <w:r w:rsidR="00DF3505">
              <w:rPr>
                <w:rFonts w:ascii="Times New Roman" w:hAnsi="Times New Roman"/>
                <w:szCs w:val="16"/>
              </w:rPr>
              <w:fldChar w:fldCharType="separate"/>
            </w:r>
            <w:r w:rsidRPr="00CA3478">
              <w:rPr>
                <w:rFonts w:ascii="Times New Roman" w:hAnsi="Times New Roman"/>
                <w:szCs w:val="16"/>
              </w:rPr>
              <w:fldChar w:fldCharType="end"/>
            </w:r>
            <w:r w:rsidR="00FE304F" w:rsidRPr="00CA3478">
              <w:rPr>
                <w:rFonts w:asciiTheme="minorHAnsi" w:hAnsiTheme="minorHAnsi"/>
                <w:sz w:val="14"/>
                <w:szCs w:val="14"/>
              </w:rPr>
              <w:t xml:space="preserve"> </w:t>
            </w:r>
            <w:r w:rsidR="00FE304F" w:rsidRPr="00CA3478">
              <w:rPr>
                <w:rFonts w:asciiTheme="minorHAnsi" w:hAnsiTheme="minorHAnsi"/>
                <w:b/>
                <w:sz w:val="20"/>
              </w:rPr>
              <w:t>FoodShare WI</w:t>
            </w:r>
          </w:p>
          <w:p w:rsidR="00FE304F" w:rsidRPr="00CA3478" w:rsidRDefault="000C3165" w:rsidP="002422C7">
            <w:pPr>
              <w:pStyle w:val="TableText"/>
              <w:tabs>
                <w:tab w:val="left" w:pos="280"/>
              </w:tabs>
              <w:spacing w:after="20" w:line="240" w:lineRule="auto"/>
              <w:ind w:right="-20"/>
              <w:rPr>
                <w:rFonts w:asciiTheme="minorHAnsi" w:hAnsiTheme="minorHAnsi"/>
                <w:b/>
                <w:sz w:val="14"/>
                <w:szCs w:val="14"/>
              </w:rPr>
            </w:pPr>
            <w:r w:rsidRPr="00CA3478">
              <w:rPr>
                <w:rFonts w:ascii="Times New Roman" w:hAnsi="Times New Roman"/>
                <w:b/>
                <w:szCs w:val="16"/>
              </w:rPr>
              <w:fldChar w:fldCharType="begin">
                <w:ffData>
                  <w:name w:val="Check2"/>
                  <w:enabled/>
                  <w:calcOnExit w:val="0"/>
                  <w:checkBox>
                    <w:sizeAuto/>
                    <w:default w:val="0"/>
                  </w:checkBox>
                </w:ffData>
              </w:fldChar>
            </w:r>
            <w:r w:rsidRPr="00CA3478">
              <w:rPr>
                <w:rFonts w:ascii="Times New Roman" w:hAnsi="Times New Roman"/>
                <w:b/>
                <w:szCs w:val="16"/>
              </w:rPr>
              <w:instrText xml:space="preserve"> FORMCHECKBOX </w:instrText>
            </w:r>
            <w:r w:rsidR="00DF3505">
              <w:rPr>
                <w:rFonts w:ascii="Times New Roman" w:hAnsi="Times New Roman"/>
                <w:b/>
                <w:szCs w:val="16"/>
              </w:rPr>
            </w:r>
            <w:r w:rsidR="00DF3505">
              <w:rPr>
                <w:rFonts w:ascii="Times New Roman" w:hAnsi="Times New Roman"/>
                <w:b/>
                <w:szCs w:val="16"/>
              </w:rPr>
              <w:fldChar w:fldCharType="separate"/>
            </w:r>
            <w:r w:rsidRPr="00CA3478">
              <w:rPr>
                <w:rFonts w:ascii="Times New Roman" w:hAnsi="Times New Roman"/>
                <w:b/>
                <w:szCs w:val="16"/>
              </w:rPr>
              <w:fldChar w:fldCharType="end"/>
            </w:r>
            <w:r w:rsidR="00FF1E2A">
              <w:rPr>
                <w:rFonts w:asciiTheme="minorHAnsi" w:hAnsiTheme="minorHAnsi"/>
                <w:b/>
                <w:sz w:val="19"/>
                <w:szCs w:val="19"/>
              </w:rPr>
              <w:t xml:space="preserve">WI </w:t>
            </w:r>
            <w:r w:rsidR="00FF1E2A" w:rsidRPr="00FF1E2A">
              <w:rPr>
                <w:rFonts w:asciiTheme="minorHAnsi" w:hAnsiTheme="minorHAnsi"/>
                <w:b/>
                <w:sz w:val="19"/>
                <w:szCs w:val="19"/>
              </w:rPr>
              <w:t xml:space="preserve">Works </w:t>
            </w:r>
            <w:r w:rsidR="00FF1E2A">
              <w:rPr>
                <w:rFonts w:asciiTheme="minorHAnsi" w:hAnsiTheme="minorHAnsi"/>
                <w:b/>
                <w:sz w:val="19"/>
                <w:szCs w:val="19"/>
              </w:rPr>
              <w:t xml:space="preserve">Cash </w:t>
            </w:r>
            <w:r w:rsidR="00CA3478" w:rsidRPr="00FF1E2A">
              <w:rPr>
                <w:rFonts w:asciiTheme="minorHAnsi" w:hAnsiTheme="minorHAnsi"/>
                <w:b/>
                <w:sz w:val="19"/>
                <w:szCs w:val="19"/>
              </w:rPr>
              <w:t>Assistance</w:t>
            </w:r>
          </w:p>
          <w:p w:rsidR="00FE304F" w:rsidRPr="00CA3478" w:rsidRDefault="000C3165" w:rsidP="00FE304F">
            <w:pPr>
              <w:pStyle w:val="TableText"/>
              <w:tabs>
                <w:tab w:val="left" w:pos="280"/>
              </w:tabs>
              <w:spacing w:after="0" w:line="240" w:lineRule="auto"/>
              <w:ind w:right="-86"/>
              <w:rPr>
                <w:rFonts w:asciiTheme="minorHAnsi" w:hAnsiTheme="minorHAnsi"/>
                <w:b/>
                <w:sz w:val="14"/>
                <w:szCs w:val="14"/>
              </w:rPr>
            </w:pPr>
            <w:r w:rsidRPr="00CA3478">
              <w:rPr>
                <w:rFonts w:ascii="Times New Roman" w:hAnsi="Times New Roman"/>
                <w:b/>
                <w:szCs w:val="16"/>
              </w:rPr>
              <w:fldChar w:fldCharType="begin">
                <w:ffData>
                  <w:name w:val="Check2"/>
                  <w:enabled/>
                  <w:calcOnExit w:val="0"/>
                  <w:checkBox>
                    <w:sizeAuto/>
                    <w:default w:val="0"/>
                  </w:checkBox>
                </w:ffData>
              </w:fldChar>
            </w:r>
            <w:r w:rsidRPr="00CA3478">
              <w:rPr>
                <w:rFonts w:ascii="Times New Roman" w:hAnsi="Times New Roman"/>
                <w:b/>
                <w:szCs w:val="16"/>
              </w:rPr>
              <w:instrText xml:space="preserve"> FORMCHECKBOX </w:instrText>
            </w:r>
            <w:r w:rsidR="00DF3505">
              <w:rPr>
                <w:rFonts w:ascii="Times New Roman" w:hAnsi="Times New Roman"/>
                <w:b/>
                <w:szCs w:val="16"/>
              </w:rPr>
            </w:r>
            <w:r w:rsidR="00DF3505">
              <w:rPr>
                <w:rFonts w:ascii="Times New Roman" w:hAnsi="Times New Roman"/>
                <w:b/>
                <w:szCs w:val="16"/>
              </w:rPr>
              <w:fldChar w:fldCharType="separate"/>
            </w:r>
            <w:r w:rsidRPr="00CA3478">
              <w:rPr>
                <w:rFonts w:ascii="Times New Roman" w:hAnsi="Times New Roman"/>
                <w:b/>
                <w:szCs w:val="16"/>
              </w:rPr>
              <w:fldChar w:fldCharType="end"/>
            </w:r>
            <w:r w:rsidR="00FE304F" w:rsidRPr="00CA3478">
              <w:rPr>
                <w:rFonts w:asciiTheme="minorHAnsi" w:hAnsiTheme="minorHAnsi"/>
                <w:b/>
                <w:sz w:val="20"/>
              </w:rPr>
              <w:t>FDPIR</w:t>
            </w:r>
          </w:p>
          <w:p w:rsidR="00FE304F" w:rsidRPr="00CA3478" w:rsidRDefault="000C3165" w:rsidP="00071D81">
            <w:pPr>
              <w:pStyle w:val="TableText"/>
              <w:spacing w:before="20" w:after="0" w:line="240" w:lineRule="auto"/>
              <w:ind w:left="14" w:right="-86"/>
              <w:rPr>
                <w:rFonts w:asciiTheme="minorHAnsi" w:hAnsiTheme="minorHAnsi"/>
                <w:sz w:val="21"/>
                <w:szCs w:val="21"/>
              </w:rPr>
            </w:pPr>
            <w:r w:rsidRPr="00CA3478">
              <w:rPr>
                <w:rFonts w:ascii="Times New Roman" w:hAnsi="Times New Roman"/>
                <w:b/>
                <w:szCs w:val="16"/>
              </w:rPr>
              <w:fldChar w:fldCharType="begin">
                <w:ffData>
                  <w:name w:val="Check2"/>
                  <w:enabled/>
                  <w:calcOnExit w:val="0"/>
                  <w:checkBox>
                    <w:sizeAuto/>
                    <w:default w:val="0"/>
                  </w:checkBox>
                </w:ffData>
              </w:fldChar>
            </w:r>
            <w:r w:rsidRPr="00CA3478">
              <w:rPr>
                <w:rFonts w:ascii="Times New Roman" w:hAnsi="Times New Roman"/>
                <w:b/>
                <w:szCs w:val="16"/>
              </w:rPr>
              <w:instrText xml:space="preserve"> FORMCHECKBOX </w:instrText>
            </w:r>
            <w:r w:rsidR="00DF3505">
              <w:rPr>
                <w:rFonts w:ascii="Times New Roman" w:hAnsi="Times New Roman"/>
                <w:b/>
                <w:szCs w:val="16"/>
              </w:rPr>
            </w:r>
            <w:r w:rsidR="00DF3505">
              <w:rPr>
                <w:rFonts w:ascii="Times New Roman" w:hAnsi="Times New Roman"/>
                <w:b/>
                <w:szCs w:val="16"/>
              </w:rPr>
              <w:fldChar w:fldCharType="separate"/>
            </w:r>
            <w:r w:rsidRPr="00CA3478">
              <w:rPr>
                <w:rFonts w:ascii="Times New Roman" w:hAnsi="Times New Roman"/>
                <w:b/>
                <w:szCs w:val="16"/>
              </w:rPr>
              <w:fldChar w:fldCharType="end"/>
            </w:r>
            <w:r w:rsidR="00FE304F" w:rsidRPr="00CA3478">
              <w:rPr>
                <w:rFonts w:asciiTheme="minorHAnsi" w:hAnsiTheme="minorHAnsi"/>
                <w:b/>
                <w:sz w:val="20"/>
              </w:rPr>
              <w:t>Foster Child(ren)</w:t>
            </w:r>
          </w:p>
        </w:tc>
        <w:tc>
          <w:tcPr>
            <w:tcW w:w="2126" w:type="dxa"/>
            <w:gridSpan w:val="8"/>
            <w:vMerge w:val="restart"/>
            <w:tcBorders>
              <w:top w:val="dashed" w:sz="4" w:space="0" w:color="auto"/>
              <w:left w:val="single" w:sz="12" w:space="0" w:color="auto"/>
              <w:bottom w:val="single" w:sz="2" w:space="0" w:color="auto"/>
              <w:right w:val="single" w:sz="12" w:space="0" w:color="auto"/>
            </w:tcBorders>
            <w:shd w:val="clear" w:color="auto" w:fill="F2F2F2" w:themeFill="background1" w:themeFillShade="F2"/>
          </w:tcPr>
          <w:p w:rsidR="00FE304F" w:rsidRPr="00B66EA4" w:rsidRDefault="000C3165" w:rsidP="00C4288E">
            <w:pPr>
              <w:pStyle w:val="TableText"/>
              <w:tabs>
                <w:tab w:val="left" w:pos="360"/>
              </w:tabs>
              <w:spacing w:before="180" w:after="0" w:line="240" w:lineRule="auto"/>
              <w:ind w:left="374" w:right="-86" w:hanging="187"/>
              <w:rPr>
                <w:rFonts w:asciiTheme="minorHAnsi" w:hAnsiTheme="minorHAnsi"/>
                <w:b/>
                <w:sz w:val="14"/>
                <w:szCs w:val="14"/>
              </w:rPr>
            </w:pPr>
            <w:r w:rsidRPr="00AD5F56">
              <w:rPr>
                <w:rFonts w:ascii="Times New Roman" w:hAnsi="Times New Roman"/>
                <w:szCs w:val="16"/>
              </w:rPr>
              <w:fldChar w:fldCharType="begin">
                <w:ffData>
                  <w:name w:val="Check2"/>
                  <w:enabled/>
                  <w:calcOnExit w:val="0"/>
                  <w:checkBox>
                    <w:sizeAuto/>
                    <w:default w:val="0"/>
                  </w:checkBox>
                </w:ffData>
              </w:fldChar>
            </w:r>
            <w:r w:rsidRPr="00AD5F56">
              <w:rPr>
                <w:rFonts w:ascii="Times New Roman" w:hAnsi="Times New Roman"/>
                <w:szCs w:val="16"/>
              </w:rPr>
              <w:instrText xml:space="preserve"> FORMCHECKBOX </w:instrText>
            </w:r>
            <w:r w:rsidR="00DF3505">
              <w:rPr>
                <w:rFonts w:ascii="Times New Roman" w:hAnsi="Times New Roman"/>
                <w:szCs w:val="16"/>
              </w:rPr>
            </w:r>
            <w:r w:rsidR="00DF3505">
              <w:rPr>
                <w:rFonts w:ascii="Times New Roman" w:hAnsi="Times New Roman"/>
                <w:szCs w:val="16"/>
              </w:rPr>
              <w:fldChar w:fldCharType="separate"/>
            </w:r>
            <w:r w:rsidRPr="00AD5F56">
              <w:rPr>
                <w:rFonts w:ascii="Times New Roman" w:hAnsi="Times New Roman"/>
                <w:szCs w:val="16"/>
              </w:rPr>
              <w:fldChar w:fldCharType="end"/>
            </w:r>
            <w:r w:rsidR="00FE304F" w:rsidRPr="00B66EA4">
              <w:rPr>
                <w:rFonts w:asciiTheme="minorHAnsi" w:hAnsiTheme="minorHAnsi"/>
                <w:b/>
                <w:sz w:val="14"/>
                <w:szCs w:val="14"/>
              </w:rPr>
              <w:t xml:space="preserve">    </w:t>
            </w:r>
            <w:r w:rsidR="00FE304F" w:rsidRPr="002F69AB">
              <w:rPr>
                <w:rFonts w:asciiTheme="minorHAnsi" w:hAnsiTheme="minorHAnsi"/>
                <w:b/>
                <w:sz w:val="20"/>
              </w:rPr>
              <w:t xml:space="preserve">Free    </w:t>
            </w:r>
            <w:r w:rsidR="00FE304F">
              <w:rPr>
                <w:rFonts w:asciiTheme="minorHAnsi" w:hAnsiTheme="minorHAnsi"/>
                <w:b/>
                <w:sz w:val="14"/>
                <w:szCs w:val="14"/>
              </w:rPr>
              <w:t xml:space="preserve">                                </w:t>
            </w:r>
          </w:p>
          <w:p w:rsidR="00FE304F" w:rsidRPr="002F69AB" w:rsidRDefault="000C3165" w:rsidP="00C4288E">
            <w:pPr>
              <w:pStyle w:val="TableText"/>
              <w:tabs>
                <w:tab w:val="left" w:pos="360"/>
              </w:tabs>
              <w:spacing w:before="180" w:after="0" w:line="240" w:lineRule="auto"/>
              <w:ind w:left="374" w:right="-86" w:hanging="187"/>
              <w:rPr>
                <w:rFonts w:asciiTheme="minorHAnsi" w:hAnsiTheme="minorHAnsi"/>
                <w:b/>
                <w:sz w:val="20"/>
              </w:rPr>
            </w:pPr>
            <w:r w:rsidRPr="00AD5F56">
              <w:rPr>
                <w:rFonts w:ascii="Times New Roman" w:hAnsi="Times New Roman"/>
                <w:szCs w:val="16"/>
              </w:rPr>
              <w:fldChar w:fldCharType="begin">
                <w:ffData>
                  <w:name w:val="Check2"/>
                  <w:enabled/>
                  <w:calcOnExit w:val="0"/>
                  <w:checkBox>
                    <w:sizeAuto/>
                    <w:default w:val="0"/>
                  </w:checkBox>
                </w:ffData>
              </w:fldChar>
            </w:r>
            <w:r w:rsidRPr="00AD5F56">
              <w:rPr>
                <w:rFonts w:ascii="Times New Roman" w:hAnsi="Times New Roman"/>
                <w:szCs w:val="16"/>
              </w:rPr>
              <w:instrText xml:space="preserve"> FORMCHECKBOX </w:instrText>
            </w:r>
            <w:r w:rsidR="00DF3505">
              <w:rPr>
                <w:rFonts w:ascii="Times New Roman" w:hAnsi="Times New Roman"/>
                <w:szCs w:val="16"/>
              </w:rPr>
            </w:r>
            <w:r w:rsidR="00DF3505">
              <w:rPr>
                <w:rFonts w:ascii="Times New Roman" w:hAnsi="Times New Roman"/>
                <w:szCs w:val="16"/>
              </w:rPr>
              <w:fldChar w:fldCharType="separate"/>
            </w:r>
            <w:r w:rsidRPr="00AD5F56">
              <w:rPr>
                <w:rFonts w:ascii="Times New Roman" w:hAnsi="Times New Roman"/>
                <w:szCs w:val="16"/>
              </w:rPr>
              <w:fldChar w:fldCharType="end"/>
            </w:r>
            <w:r w:rsidR="00FE304F" w:rsidRPr="00B66EA4">
              <w:rPr>
                <w:rFonts w:asciiTheme="minorHAnsi" w:hAnsiTheme="minorHAnsi"/>
                <w:sz w:val="21"/>
                <w:szCs w:val="21"/>
              </w:rPr>
              <w:t xml:space="preserve">  </w:t>
            </w:r>
            <w:r w:rsidR="00FE304F" w:rsidRPr="002F69AB">
              <w:rPr>
                <w:rFonts w:asciiTheme="minorHAnsi" w:hAnsiTheme="minorHAnsi"/>
                <w:b/>
                <w:sz w:val="20"/>
              </w:rPr>
              <w:t>Reduced</w:t>
            </w:r>
          </w:p>
          <w:p w:rsidR="00FE304F" w:rsidRPr="00B66EA4" w:rsidRDefault="000C3165" w:rsidP="00BE25DB">
            <w:pPr>
              <w:pStyle w:val="TableText"/>
              <w:tabs>
                <w:tab w:val="left" w:pos="360"/>
                <w:tab w:val="left" w:pos="900"/>
                <w:tab w:val="left" w:pos="1260"/>
                <w:tab w:val="left" w:pos="2060"/>
                <w:tab w:val="left" w:pos="2420"/>
              </w:tabs>
              <w:spacing w:before="180" w:after="0" w:line="240" w:lineRule="auto"/>
              <w:ind w:left="374" w:hanging="187"/>
              <w:rPr>
                <w:rFonts w:asciiTheme="minorHAnsi" w:hAnsiTheme="minorHAnsi"/>
                <w:b/>
                <w:szCs w:val="16"/>
              </w:rPr>
            </w:pPr>
            <w:r w:rsidRPr="00AD5F56">
              <w:rPr>
                <w:rFonts w:ascii="Times New Roman" w:hAnsi="Times New Roman"/>
                <w:szCs w:val="16"/>
              </w:rPr>
              <w:fldChar w:fldCharType="begin">
                <w:ffData>
                  <w:name w:val="Check2"/>
                  <w:enabled/>
                  <w:calcOnExit w:val="0"/>
                  <w:checkBox>
                    <w:sizeAuto/>
                    <w:default w:val="0"/>
                  </w:checkBox>
                </w:ffData>
              </w:fldChar>
            </w:r>
            <w:r w:rsidRPr="00AD5F56">
              <w:rPr>
                <w:rFonts w:ascii="Times New Roman" w:hAnsi="Times New Roman"/>
                <w:szCs w:val="16"/>
              </w:rPr>
              <w:instrText xml:space="preserve"> FORMCHECKBOX </w:instrText>
            </w:r>
            <w:r w:rsidR="00DF3505">
              <w:rPr>
                <w:rFonts w:ascii="Times New Roman" w:hAnsi="Times New Roman"/>
                <w:szCs w:val="16"/>
              </w:rPr>
            </w:r>
            <w:r w:rsidR="00DF3505">
              <w:rPr>
                <w:rFonts w:ascii="Times New Roman" w:hAnsi="Times New Roman"/>
                <w:szCs w:val="16"/>
              </w:rPr>
              <w:fldChar w:fldCharType="separate"/>
            </w:r>
            <w:r w:rsidRPr="00AD5F56">
              <w:rPr>
                <w:rFonts w:ascii="Times New Roman" w:hAnsi="Times New Roman"/>
                <w:szCs w:val="16"/>
              </w:rPr>
              <w:fldChar w:fldCharType="end"/>
            </w:r>
            <w:r w:rsidR="00FE304F" w:rsidRPr="00B66EA4">
              <w:rPr>
                <w:rFonts w:asciiTheme="minorHAnsi" w:hAnsiTheme="minorHAnsi"/>
                <w:b/>
                <w:sz w:val="14"/>
                <w:szCs w:val="14"/>
              </w:rPr>
              <w:t xml:space="preserve">   </w:t>
            </w:r>
            <w:r w:rsidR="00FE304F" w:rsidRPr="002F69AB">
              <w:rPr>
                <w:rFonts w:asciiTheme="minorHAnsi" w:hAnsiTheme="minorHAnsi"/>
                <w:b/>
                <w:sz w:val="20"/>
              </w:rPr>
              <w:t>Non-Needy</w:t>
            </w:r>
          </w:p>
        </w:tc>
        <w:tc>
          <w:tcPr>
            <w:tcW w:w="4138" w:type="dxa"/>
            <w:gridSpan w:val="15"/>
            <w:tcBorders>
              <w:left w:val="single" w:sz="12" w:space="0" w:color="auto"/>
              <w:bottom w:val="single" w:sz="24" w:space="0" w:color="auto"/>
              <w:right w:val="single" w:sz="12" w:space="0" w:color="auto"/>
            </w:tcBorders>
            <w:shd w:val="clear" w:color="auto" w:fill="F2F2F2" w:themeFill="background1" w:themeFillShade="F2"/>
          </w:tcPr>
          <w:p w:rsidR="00FE304F" w:rsidRPr="00402BFC" w:rsidRDefault="00FE304F" w:rsidP="00C4288E">
            <w:pPr>
              <w:pStyle w:val="TableText"/>
              <w:tabs>
                <w:tab w:val="right" w:leader="underscore" w:pos="2530"/>
              </w:tabs>
              <w:spacing w:after="60" w:line="240" w:lineRule="auto"/>
              <w:jc w:val="center"/>
              <w:rPr>
                <w:rFonts w:asciiTheme="minorHAnsi" w:hAnsiTheme="minorHAnsi"/>
                <w:b/>
                <w:sz w:val="28"/>
                <w:szCs w:val="28"/>
              </w:rPr>
            </w:pPr>
            <w:r w:rsidRPr="00402BFC">
              <w:rPr>
                <w:rFonts w:asciiTheme="minorHAnsi" w:hAnsiTheme="minorHAnsi"/>
                <w:b/>
                <w:sz w:val="28"/>
                <w:szCs w:val="28"/>
              </w:rPr>
              <w:t>______________________</w:t>
            </w:r>
          </w:p>
        </w:tc>
      </w:tr>
      <w:tr w:rsidR="00A44A3E" w:rsidRPr="00B66EA4" w:rsidTr="005B2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3"/>
          <w:jc w:val="center"/>
        </w:trPr>
        <w:tc>
          <w:tcPr>
            <w:tcW w:w="2775" w:type="dxa"/>
            <w:vMerge/>
            <w:tcBorders>
              <w:top w:val="double" w:sz="6" w:space="0" w:color="auto"/>
              <w:left w:val="single" w:sz="12" w:space="0" w:color="auto"/>
              <w:bottom w:val="single" w:sz="12" w:space="0" w:color="auto"/>
              <w:right w:val="dashed" w:sz="6" w:space="0" w:color="auto"/>
            </w:tcBorders>
            <w:shd w:val="clear" w:color="auto" w:fill="F2F2F2" w:themeFill="background1" w:themeFillShade="F2"/>
          </w:tcPr>
          <w:p w:rsidR="00FE304F" w:rsidRPr="00B66EA4" w:rsidRDefault="00FE304F" w:rsidP="00C4288E">
            <w:pPr>
              <w:pStyle w:val="TableText"/>
              <w:tabs>
                <w:tab w:val="left" w:pos="360"/>
                <w:tab w:val="right" w:pos="4240"/>
              </w:tabs>
              <w:spacing w:after="40"/>
              <w:rPr>
                <w:rFonts w:asciiTheme="minorHAnsi" w:hAnsiTheme="minorHAnsi"/>
                <w:b/>
                <w:sz w:val="14"/>
                <w:szCs w:val="14"/>
              </w:rPr>
            </w:pPr>
          </w:p>
        </w:tc>
        <w:tc>
          <w:tcPr>
            <w:tcW w:w="2430" w:type="dxa"/>
            <w:gridSpan w:val="6"/>
            <w:vMerge/>
            <w:tcBorders>
              <w:left w:val="dashed" w:sz="6" w:space="0" w:color="auto"/>
              <w:bottom w:val="single" w:sz="12" w:space="0" w:color="auto"/>
              <w:right w:val="single" w:sz="12" w:space="0" w:color="auto"/>
            </w:tcBorders>
            <w:shd w:val="clear" w:color="auto" w:fill="F2F2F2" w:themeFill="background1" w:themeFillShade="F2"/>
          </w:tcPr>
          <w:p w:rsidR="00FE304F" w:rsidRPr="00B66EA4" w:rsidRDefault="00FE304F" w:rsidP="00C4288E">
            <w:pPr>
              <w:pStyle w:val="TableText"/>
              <w:tabs>
                <w:tab w:val="left" w:pos="360"/>
                <w:tab w:val="left" w:pos="900"/>
                <w:tab w:val="left" w:pos="1260"/>
                <w:tab w:val="left" w:pos="2060"/>
                <w:tab w:val="left" w:pos="2420"/>
              </w:tabs>
              <w:spacing w:before="40" w:after="0"/>
              <w:rPr>
                <w:rFonts w:asciiTheme="minorHAnsi" w:hAnsiTheme="minorHAnsi"/>
                <w:b/>
                <w:sz w:val="14"/>
                <w:szCs w:val="14"/>
              </w:rPr>
            </w:pPr>
          </w:p>
        </w:tc>
        <w:tc>
          <w:tcPr>
            <w:tcW w:w="2126" w:type="dxa"/>
            <w:gridSpan w:val="8"/>
            <w:vMerge/>
            <w:tcBorders>
              <w:left w:val="single" w:sz="12" w:space="0" w:color="auto"/>
              <w:bottom w:val="single" w:sz="12" w:space="0" w:color="auto"/>
              <w:right w:val="single" w:sz="24" w:space="0" w:color="auto"/>
            </w:tcBorders>
            <w:shd w:val="clear" w:color="auto" w:fill="F2F2F2" w:themeFill="background1" w:themeFillShade="F2"/>
          </w:tcPr>
          <w:p w:rsidR="00FE304F" w:rsidRPr="00B66EA4" w:rsidRDefault="00FE304F" w:rsidP="00C4288E">
            <w:pPr>
              <w:pStyle w:val="TableText"/>
              <w:tabs>
                <w:tab w:val="left" w:pos="360"/>
                <w:tab w:val="left" w:pos="900"/>
                <w:tab w:val="left" w:pos="1260"/>
                <w:tab w:val="left" w:pos="2060"/>
                <w:tab w:val="left" w:pos="2420"/>
              </w:tabs>
              <w:spacing w:before="40" w:after="0"/>
              <w:rPr>
                <w:rFonts w:asciiTheme="minorHAnsi" w:hAnsiTheme="minorHAnsi"/>
                <w:b/>
                <w:sz w:val="14"/>
                <w:szCs w:val="14"/>
              </w:rPr>
            </w:pPr>
          </w:p>
        </w:tc>
        <w:tc>
          <w:tcPr>
            <w:tcW w:w="4138" w:type="dxa"/>
            <w:gridSpan w:val="15"/>
            <w:tcBorders>
              <w:left w:val="single" w:sz="24" w:space="0" w:color="auto"/>
              <w:bottom w:val="single" w:sz="12" w:space="0" w:color="auto"/>
              <w:right w:val="single" w:sz="12" w:space="0" w:color="auto"/>
            </w:tcBorders>
            <w:shd w:val="clear" w:color="auto" w:fill="F2F2F2" w:themeFill="background1" w:themeFillShade="F2"/>
          </w:tcPr>
          <w:p w:rsidR="00FE304F" w:rsidRPr="00D14A5E" w:rsidRDefault="00FE304F" w:rsidP="00FE304F">
            <w:pPr>
              <w:pStyle w:val="TableText"/>
              <w:tabs>
                <w:tab w:val="right" w:leader="underscore" w:pos="2530"/>
              </w:tabs>
              <w:spacing w:before="40" w:after="40" w:line="240" w:lineRule="auto"/>
              <w:jc w:val="center"/>
              <w:rPr>
                <w:rFonts w:asciiTheme="minorHAnsi" w:hAnsiTheme="minorHAnsi"/>
                <w:b/>
                <w:sz w:val="22"/>
                <w:szCs w:val="22"/>
              </w:rPr>
            </w:pPr>
            <w:r>
              <w:rPr>
                <w:rFonts w:asciiTheme="minorHAnsi" w:hAnsiTheme="minorHAnsi"/>
                <w:b/>
                <w:sz w:val="22"/>
                <w:szCs w:val="22"/>
              </w:rPr>
              <w:t>**Effective Month of</w:t>
            </w:r>
            <w:r w:rsidRPr="00D14A5E">
              <w:rPr>
                <w:rFonts w:asciiTheme="minorHAnsi" w:hAnsiTheme="minorHAnsi"/>
                <w:b/>
                <w:sz w:val="22"/>
                <w:szCs w:val="22"/>
              </w:rPr>
              <w:t xml:space="preserve"> Determination</w:t>
            </w:r>
          </w:p>
          <w:p w:rsidR="00FE304F" w:rsidRPr="00FE304F" w:rsidRDefault="00FE304F" w:rsidP="00BE25DB">
            <w:pPr>
              <w:pStyle w:val="TableText"/>
              <w:tabs>
                <w:tab w:val="right" w:leader="underscore" w:pos="2530"/>
              </w:tabs>
              <w:spacing w:before="60" w:after="0" w:line="240" w:lineRule="auto"/>
              <w:jc w:val="center"/>
              <w:rPr>
                <w:rFonts w:asciiTheme="minorHAnsi" w:hAnsiTheme="minorHAnsi"/>
                <w:b/>
                <w:sz w:val="24"/>
                <w:szCs w:val="24"/>
              </w:rPr>
            </w:pPr>
            <w:r w:rsidRPr="00FE304F">
              <w:rPr>
                <w:rFonts w:asciiTheme="minorHAnsi" w:hAnsiTheme="minorHAnsi"/>
                <w:b/>
                <w:sz w:val="24"/>
                <w:szCs w:val="24"/>
              </w:rPr>
              <w:t>____________________________</w:t>
            </w:r>
          </w:p>
          <w:p w:rsidR="00FE304F" w:rsidRPr="00666E23" w:rsidRDefault="00FF5BA8" w:rsidP="00FE304F">
            <w:pPr>
              <w:pStyle w:val="TableText"/>
              <w:tabs>
                <w:tab w:val="right" w:leader="underscore" w:pos="2530"/>
              </w:tabs>
              <w:spacing w:after="0" w:line="240" w:lineRule="auto"/>
              <w:jc w:val="center"/>
              <w:rPr>
                <w:rFonts w:asciiTheme="minorHAnsi" w:hAnsiTheme="minorHAnsi"/>
                <w:b/>
                <w:sz w:val="18"/>
                <w:szCs w:val="18"/>
              </w:rPr>
            </w:pPr>
            <w:r w:rsidRPr="00FF5BA8">
              <w:rPr>
                <w:rFonts w:asciiTheme="minorHAnsi" w:hAnsiTheme="minorHAnsi"/>
                <w:b/>
                <w:noProof/>
                <w:sz w:val="18"/>
                <w:szCs w:val="18"/>
              </w:rPr>
              <mc:AlternateContent>
                <mc:Choice Requires="wps">
                  <w:drawing>
                    <wp:anchor distT="45720" distB="45720" distL="114300" distR="114300" simplePos="0" relativeHeight="251662336" behindDoc="0" locked="0" layoutInCell="1" allowOverlap="1">
                      <wp:simplePos x="0" y="0"/>
                      <wp:positionH relativeFrom="column">
                        <wp:posOffset>312420</wp:posOffset>
                      </wp:positionH>
                      <wp:positionV relativeFrom="paragraph">
                        <wp:posOffset>114935</wp:posOffset>
                      </wp:positionV>
                      <wp:extent cx="2051050" cy="368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368300"/>
                              </a:xfrm>
                              <a:prstGeom prst="rect">
                                <a:avLst/>
                              </a:prstGeom>
                              <a:noFill/>
                              <a:ln w="9525">
                                <a:noFill/>
                                <a:miter lim="800000"/>
                                <a:headEnd/>
                                <a:tailEnd/>
                              </a:ln>
                            </wps:spPr>
                            <wps:txbx>
                              <w:txbxContent>
                                <w:p w:rsidR="00FF1E2A" w:rsidRPr="00884A84" w:rsidRDefault="00FF1E2A" w:rsidP="00FF5BA8">
                                  <w:pPr>
                                    <w:ind w:left="187" w:hanging="187"/>
                                    <w:rPr>
                                      <w:rFonts w:asciiTheme="minorHAnsi" w:hAnsiTheme="minorHAnsi"/>
                                      <w:sz w:val="18"/>
                                      <w:szCs w:val="18"/>
                                    </w:rPr>
                                  </w:pPr>
                                  <w:r w:rsidRPr="00884A84">
                                    <w:rPr>
                                      <w:rFonts w:asciiTheme="minorHAnsi" w:hAnsiTheme="minorHAnsi"/>
                                      <w:sz w:val="18"/>
                                      <w:szCs w:val="18"/>
                                    </w:rPr>
                                    <w:t xml:space="preserve">**This form expires one year from the </w:t>
                                  </w:r>
                                </w:p>
                                <w:p w:rsidR="00FF1E2A" w:rsidRPr="00884A84" w:rsidRDefault="00FF1E2A" w:rsidP="00FF5BA8">
                                  <w:pPr>
                                    <w:ind w:left="360" w:hanging="360"/>
                                  </w:pPr>
                                  <w:r w:rsidRPr="00884A84">
                                    <w:rPr>
                                      <w:rFonts w:asciiTheme="minorHAnsi" w:hAnsiTheme="minorHAnsi"/>
                                      <w:i/>
                                      <w:sz w:val="18"/>
                                      <w:szCs w:val="18"/>
                                    </w:rPr>
                                    <w:t xml:space="preserve">       Effective Month of Determination</w:t>
                                  </w:r>
                                  <w:r w:rsidRPr="00884A84">
                                    <w:rPr>
                                      <w:rFonts w:asciiTheme="minorHAnsi" w:hAnsiTheme="minorHAnsi"/>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4.6pt;margin-top:9.05pt;width:161.5pt;height:2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" filled="f" stroked="f">
                      <v:textbox>
                        <w:txbxContent>
                          <w:p w:rsidR="00FF1E2A" w:rsidRPr="00884A84" w:rsidRDefault="00FF1E2A" w:rsidP="00FF5BA8">
                            <w:pPr>
                              <w:ind w:left="187" w:hanging="187"/>
                              <w:rPr>
                                <w:rFonts w:asciiTheme="minorHAnsi" w:hAnsiTheme="minorHAnsi"/>
                                <w:sz w:val="18"/>
                                <w:szCs w:val="18"/>
                              </w:rPr>
                            </w:pPr>
                            <w:r w:rsidRPr="00884A84">
                              <w:rPr>
                                <w:rFonts w:asciiTheme="minorHAnsi" w:hAnsiTheme="minorHAnsi"/>
                                <w:sz w:val="18"/>
                                <w:szCs w:val="18"/>
                              </w:rPr>
                              <w:t xml:space="preserve">**This form expires one year from the </w:t>
                            </w:r>
                          </w:p>
                          <w:p w:rsidR="00FF1E2A" w:rsidRPr="00884A84" w:rsidRDefault="00FF1E2A" w:rsidP="00FF5BA8">
                            <w:pPr>
                              <w:ind w:left="360" w:hanging="360"/>
                            </w:pPr>
                            <w:r w:rsidRPr="00884A84">
                              <w:rPr>
                                <w:rFonts w:asciiTheme="minorHAnsi" w:hAnsiTheme="minorHAnsi"/>
                                <w:i/>
                                <w:sz w:val="18"/>
                                <w:szCs w:val="18"/>
                              </w:rPr>
                              <w:t xml:space="preserve">       Effective Month of Determination</w:t>
                            </w:r>
                            <w:r w:rsidRPr="00884A84">
                              <w:rPr>
                                <w:rFonts w:asciiTheme="minorHAnsi" w:hAnsiTheme="minorHAnsi"/>
                                <w:sz w:val="18"/>
                                <w:szCs w:val="18"/>
                              </w:rPr>
                              <w:t>.</w:t>
                            </w:r>
                          </w:p>
                        </w:txbxContent>
                      </v:textbox>
                    </v:shape>
                  </w:pict>
                </mc:Fallback>
              </mc:AlternateContent>
            </w:r>
            <w:r w:rsidR="00FE304F" w:rsidRPr="00666E23">
              <w:rPr>
                <w:rFonts w:asciiTheme="minorHAnsi" w:hAnsiTheme="minorHAnsi"/>
                <w:b/>
                <w:sz w:val="18"/>
                <w:szCs w:val="18"/>
              </w:rPr>
              <w:t>Month/Year</w:t>
            </w:r>
          </w:p>
        </w:tc>
      </w:tr>
    </w:tbl>
    <w:tbl>
      <w:tblPr>
        <w:tblStyle w:val="TableGrid"/>
        <w:tblpPr w:vertAnchor="text" w:horzAnchor="margin" w:tblpXSpec="center" w:tblpY="7"/>
        <w:tblOverlap w:val="never"/>
        <w:tblW w:w="0" w:type="auto"/>
        <w:tblLook w:val="04A0" w:firstRow="1" w:lastRow="0" w:firstColumn="1" w:lastColumn="0" w:noHBand="0" w:noVBand="1"/>
      </w:tblPr>
      <w:tblGrid>
        <w:gridCol w:w="1525"/>
        <w:gridCol w:w="1625"/>
      </w:tblGrid>
      <w:tr w:rsidR="009F0144" w:rsidTr="009F0144">
        <w:tc>
          <w:tcPr>
            <w:tcW w:w="1525" w:type="dxa"/>
            <w:shd w:val="clear" w:color="auto" w:fill="auto"/>
          </w:tcPr>
          <w:p w:rsidR="009F0144" w:rsidRPr="00E26784" w:rsidRDefault="009F0144" w:rsidP="009F0144">
            <w:pPr>
              <w:pStyle w:val="BodyText"/>
              <w:tabs>
                <w:tab w:val="clear" w:pos="260"/>
              </w:tabs>
              <w:spacing w:line="200" w:lineRule="exact"/>
              <w:jc w:val="both"/>
              <w:rPr>
                <w:rFonts w:asciiTheme="minorHAnsi" w:hAnsiTheme="minorHAnsi"/>
                <w:sz w:val="17"/>
                <w:szCs w:val="17"/>
              </w:rPr>
            </w:pPr>
            <w:r w:rsidRPr="00E26784">
              <w:rPr>
                <w:rFonts w:asciiTheme="minorHAnsi" w:hAnsiTheme="minorHAnsi"/>
                <w:sz w:val="17"/>
                <w:szCs w:val="17"/>
              </w:rPr>
              <w:t>Weekly x 52</w:t>
            </w:r>
          </w:p>
        </w:tc>
        <w:tc>
          <w:tcPr>
            <w:tcW w:w="1625" w:type="dxa"/>
            <w:shd w:val="clear" w:color="auto" w:fill="auto"/>
          </w:tcPr>
          <w:p w:rsidR="009F0144" w:rsidRPr="00E26784" w:rsidRDefault="009F0144" w:rsidP="009F0144">
            <w:pPr>
              <w:pStyle w:val="BodyText"/>
              <w:tabs>
                <w:tab w:val="clear" w:pos="260"/>
                <w:tab w:val="left" w:pos="180"/>
              </w:tabs>
              <w:spacing w:line="200" w:lineRule="exact"/>
              <w:jc w:val="both"/>
              <w:rPr>
                <w:rFonts w:asciiTheme="minorHAnsi" w:hAnsiTheme="minorHAnsi"/>
                <w:sz w:val="17"/>
                <w:szCs w:val="17"/>
              </w:rPr>
            </w:pPr>
            <w:r w:rsidRPr="00E26784">
              <w:rPr>
                <w:rFonts w:asciiTheme="minorHAnsi" w:hAnsiTheme="minorHAnsi"/>
                <w:sz w:val="17"/>
                <w:szCs w:val="17"/>
              </w:rPr>
              <w:t>Twice a month x 24</w:t>
            </w:r>
          </w:p>
        </w:tc>
      </w:tr>
      <w:tr w:rsidR="009F0144" w:rsidTr="009F0144">
        <w:tc>
          <w:tcPr>
            <w:tcW w:w="1525" w:type="dxa"/>
            <w:shd w:val="clear" w:color="auto" w:fill="auto"/>
          </w:tcPr>
          <w:p w:rsidR="009F0144" w:rsidRPr="00E26784" w:rsidRDefault="009F0144" w:rsidP="009F0144">
            <w:pPr>
              <w:pStyle w:val="BodyText"/>
              <w:tabs>
                <w:tab w:val="clear" w:pos="260"/>
                <w:tab w:val="left" w:pos="180"/>
              </w:tabs>
              <w:spacing w:line="240" w:lineRule="auto"/>
              <w:jc w:val="both"/>
              <w:rPr>
                <w:rFonts w:asciiTheme="minorHAnsi" w:hAnsiTheme="minorHAnsi"/>
                <w:sz w:val="17"/>
                <w:szCs w:val="17"/>
              </w:rPr>
            </w:pPr>
            <w:r w:rsidRPr="00E26784">
              <w:rPr>
                <w:rFonts w:asciiTheme="minorHAnsi" w:hAnsiTheme="minorHAnsi"/>
                <w:sz w:val="17"/>
                <w:szCs w:val="17"/>
              </w:rPr>
              <w:t>Every 2 weeks x 26</w:t>
            </w:r>
          </w:p>
        </w:tc>
        <w:tc>
          <w:tcPr>
            <w:tcW w:w="1625" w:type="dxa"/>
            <w:shd w:val="clear" w:color="auto" w:fill="auto"/>
          </w:tcPr>
          <w:p w:rsidR="009F0144" w:rsidRPr="00E26784" w:rsidRDefault="009F0144" w:rsidP="009F0144">
            <w:pPr>
              <w:pStyle w:val="BodyText"/>
              <w:tabs>
                <w:tab w:val="clear" w:pos="260"/>
                <w:tab w:val="left" w:pos="180"/>
              </w:tabs>
              <w:spacing w:line="240" w:lineRule="auto"/>
              <w:jc w:val="both"/>
              <w:rPr>
                <w:rFonts w:asciiTheme="minorHAnsi" w:hAnsiTheme="minorHAnsi"/>
                <w:sz w:val="17"/>
                <w:szCs w:val="17"/>
              </w:rPr>
            </w:pPr>
            <w:r w:rsidRPr="00E26784">
              <w:rPr>
                <w:rFonts w:asciiTheme="minorHAnsi" w:hAnsiTheme="minorHAnsi"/>
                <w:sz w:val="17"/>
                <w:szCs w:val="17"/>
              </w:rPr>
              <w:t>Monthly x 12</w:t>
            </w:r>
          </w:p>
        </w:tc>
      </w:tr>
    </w:tbl>
    <w:p w:rsidR="00C260F0" w:rsidRPr="00B40C73" w:rsidRDefault="0088319F" w:rsidP="00F32513">
      <w:pPr>
        <w:pStyle w:val="BodyText"/>
        <w:tabs>
          <w:tab w:val="clear" w:pos="260"/>
        </w:tabs>
        <w:spacing w:line="240" w:lineRule="auto"/>
        <w:ind w:left="90" w:right="7146" w:hanging="90"/>
        <w:rPr>
          <w:rFonts w:asciiTheme="minorHAnsi" w:hAnsiTheme="minorHAnsi"/>
          <w:b/>
          <w:sz w:val="18"/>
          <w:szCs w:val="18"/>
        </w:rPr>
      </w:pPr>
      <w:r w:rsidRPr="00177587">
        <w:rPr>
          <w:rFonts w:asciiTheme="minorHAnsi" w:hAnsiTheme="minorHAnsi"/>
          <w:b/>
          <w:sz w:val="18"/>
          <w:szCs w:val="18"/>
        </w:rPr>
        <w:t>*</w:t>
      </w:r>
      <w:r w:rsidRPr="00E26784">
        <w:rPr>
          <w:rFonts w:asciiTheme="minorHAnsi" w:hAnsiTheme="minorHAnsi"/>
          <w:sz w:val="18"/>
          <w:szCs w:val="18"/>
        </w:rPr>
        <w:t xml:space="preserve">Convert to yearly income </w:t>
      </w:r>
      <w:r w:rsidRPr="00E26784">
        <w:rPr>
          <w:rFonts w:asciiTheme="minorHAnsi" w:hAnsiTheme="minorHAnsi"/>
          <w:sz w:val="18"/>
          <w:szCs w:val="18"/>
          <w:u w:val="single"/>
        </w:rPr>
        <w:t>only</w:t>
      </w:r>
      <w:r w:rsidRPr="00E26784">
        <w:rPr>
          <w:rFonts w:asciiTheme="minorHAnsi" w:hAnsiTheme="minorHAnsi"/>
          <w:sz w:val="18"/>
          <w:szCs w:val="18"/>
        </w:rPr>
        <w:t xml:space="preserve"> when multiple pay frequencies are reported</w:t>
      </w:r>
      <w:r w:rsidR="009F0144">
        <w:rPr>
          <w:rFonts w:asciiTheme="minorHAnsi" w:hAnsiTheme="minorHAnsi"/>
          <w:sz w:val="18"/>
          <w:szCs w:val="18"/>
        </w:rPr>
        <w:t>, using only these multipliers</w:t>
      </w:r>
      <w:r w:rsidRPr="00E26784">
        <w:rPr>
          <w:rFonts w:asciiTheme="minorHAnsi" w:hAnsiTheme="minorHAnsi"/>
          <w:sz w:val="18"/>
          <w:szCs w:val="18"/>
        </w:rPr>
        <w:t>:</w:t>
      </w:r>
      <w:r w:rsidR="00FF5BA8">
        <w:rPr>
          <w:rFonts w:asciiTheme="minorHAnsi" w:hAnsiTheme="minorHAnsi"/>
          <w:sz w:val="18"/>
          <w:szCs w:val="18"/>
        </w:rPr>
        <w:t xml:space="preserve">                                                                             </w:t>
      </w:r>
    </w:p>
    <w:sectPr w:rsidR="00C260F0" w:rsidRPr="00B40C73" w:rsidSect="00987626">
      <w:headerReference w:type="even" r:id="rId8"/>
      <w:headerReference w:type="default" r:id="rId9"/>
      <w:footerReference w:type="even" r:id="rId10"/>
      <w:footerReference w:type="default" r:id="rId11"/>
      <w:headerReference w:type="first" r:id="rId12"/>
      <w:footerReference w:type="first" r:id="rId13"/>
      <w:footnotePr>
        <w:numFmt w:val="lowerRoman"/>
      </w:footnotePr>
      <w:endnotePr>
        <w:numFmt w:val="decimal"/>
      </w:endnotePr>
      <w:type w:val="continuous"/>
      <w:pgSz w:w="12240" w:h="15840" w:code="1"/>
      <w:pgMar w:top="504" w:right="432" w:bottom="288" w:left="432" w:header="288" w:footer="288" w:gutter="0"/>
      <w:pgNumType w:start="6"/>
      <w:cols w: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505" w:rsidRDefault="00DF3505">
      <w:r>
        <w:separator/>
      </w:r>
    </w:p>
  </w:endnote>
  <w:endnote w:type="continuationSeparator" w:id="0">
    <w:p w:rsidR="00DF3505" w:rsidRDefault="00DF3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Century Schlbk">
    <w:altName w:val="Times New Roman"/>
    <w:panose1 w:val="00000000000000000000"/>
    <w:charset w:val="4D"/>
    <w:family w:val="auto"/>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2A" w:rsidRPr="00383737" w:rsidRDefault="00DF3505" w:rsidP="00987626">
    <w:pPr>
      <w:pStyle w:val="Footer"/>
      <w:pBdr>
        <w:top w:val="double" w:sz="6" w:space="1" w:color="auto"/>
      </w:pBdr>
      <w:ind w:right="43"/>
      <w:jc w:val="right"/>
      <w:rPr>
        <w:rFonts w:asciiTheme="minorHAnsi" w:hAnsiTheme="minorHAnsi"/>
        <w:sz w:val="18"/>
        <w:szCs w:val="18"/>
      </w:rPr>
    </w:pPr>
    <w:hyperlink r:id="rId1" w:history="1">
      <w:r w:rsidR="00FF1E2A" w:rsidRPr="00383737">
        <w:rPr>
          <w:rStyle w:val="Hyperlink"/>
          <w:rFonts w:asciiTheme="minorHAnsi" w:hAnsiTheme="minorHAnsi"/>
          <w:sz w:val="18"/>
          <w:szCs w:val="18"/>
        </w:rPr>
        <w:t>http://dpi.wi.gov/community-nutrition/cacfp/child-care/memos</w:t>
      </w:r>
    </w:hyperlink>
    <w:r w:rsidR="00FF1E2A" w:rsidRPr="00383737">
      <w:rPr>
        <w:rStyle w:val="Hyperlink"/>
        <w:rFonts w:asciiTheme="minorHAnsi" w:hAnsiTheme="minorHAnsi"/>
        <w:sz w:val="18"/>
        <w:szCs w:val="18"/>
        <w:u w:val="none"/>
      </w:rPr>
      <w:t xml:space="preserve">: </w:t>
    </w:r>
    <w:r w:rsidR="00FF1E2A" w:rsidRPr="00383737">
      <w:rPr>
        <w:rFonts w:asciiTheme="minorHAnsi" w:hAnsiTheme="minorHAnsi"/>
        <w:sz w:val="18"/>
        <w:szCs w:val="18"/>
      </w:rPr>
      <w:t>Guidance Memorandum 1C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2A" w:rsidRDefault="00FF1E2A" w:rsidP="00082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22EE">
      <w:rPr>
        <w:rStyle w:val="PageNumber"/>
        <w:noProof/>
      </w:rPr>
      <w:t>7</w:t>
    </w:r>
    <w:r>
      <w:rPr>
        <w:rStyle w:val="PageNumber"/>
      </w:rPr>
      <w:fldChar w:fldCharType="end"/>
    </w:r>
  </w:p>
  <w:p w:rsidR="00FF1E2A" w:rsidRPr="001A053F" w:rsidRDefault="00FF1E2A" w:rsidP="00082084">
    <w:pPr>
      <w:pStyle w:val="Footer"/>
      <w:ind w:right="360"/>
      <w:rPr>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2A" w:rsidRDefault="00FF1E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505" w:rsidRDefault="00DF3505">
      <w:r>
        <w:separator/>
      </w:r>
    </w:p>
  </w:footnote>
  <w:footnote w:type="continuationSeparator" w:id="0">
    <w:p w:rsidR="00DF3505" w:rsidRDefault="00DF3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2A" w:rsidRPr="00C217E7" w:rsidRDefault="00FF1E2A" w:rsidP="00DA6AEA">
    <w:pPr>
      <w:rPr>
        <w:rFonts w:asciiTheme="minorHAnsi" w:hAnsiTheme="minorHAnsi"/>
        <w:b/>
        <w:i/>
        <w:sz w:val="26"/>
        <w:szCs w:val="26"/>
      </w:rPr>
    </w:pPr>
    <w:r w:rsidRPr="00C217E7">
      <w:rPr>
        <w:rFonts w:asciiTheme="minorHAnsi" w:hAnsiTheme="minorHAnsi"/>
        <w:b/>
        <w:sz w:val="26"/>
        <w:szCs w:val="26"/>
      </w:rPr>
      <w:t>For Group Child Care &amp; Outside of School Hours Centers</w:t>
    </w:r>
    <w:r w:rsidRPr="00C217E7">
      <w:rPr>
        <w:rFonts w:asciiTheme="minorHAnsi" w:hAnsiTheme="minorHAnsi"/>
        <w:sz w:val="26"/>
        <w:szCs w:val="26"/>
      </w:rPr>
      <w:t xml:space="preserve">                                                      </w:t>
    </w:r>
    <w:r>
      <w:rPr>
        <w:rFonts w:asciiTheme="minorHAnsi" w:hAnsiTheme="minorHAnsi"/>
        <w:sz w:val="26"/>
        <w:szCs w:val="26"/>
      </w:rPr>
      <w:t xml:space="preserve"> </w:t>
    </w:r>
    <w:r>
      <w:rPr>
        <w:rFonts w:asciiTheme="minorHAnsi" w:hAnsiTheme="minorHAnsi"/>
        <w:b/>
        <w:sz w:val="26"/>
        <w:szCs w:val="26"/>
      </w:rPr>
      <w:t>FFY 2021, Rev. 6/20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2A" w:rsidRDefault="00FF1E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2A" w:rsidRDefault="00FF1E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1"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2"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3" w15:restartNumberingAfterBreak="0">
    <w:nsid w:val="05CD3597"/>
    <w:multiLevelType w:val="hybridMultilevel"/>
    <w:tmpl w:val="1A36CA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07117"/>
    <w:multiLevelType w:val="hybridMultilevel"/>
    <w:tmpl w:val="52C82896"/>
    <w:lvl w:ilvl="0" w:tplc="57560A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26431"/>
    <w:multiLevelType w:val="hybridMultilevel"/>
    <w:tmpl w:val="F6DE664E"/>
    <w:lvl w:ilvl="0" w:tplc="52FAA1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A637A"/>
    <w:multiLevelType w:val="hybridMultilevel"/>
    <w:tmpl w:val="EF24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92F32"/>
    <w:multiLevelType w:val="singleLevel"/>
    <w:tmpl w:val="930CA126"/>
    <w:lvl w:ilvl="0">
      <w:start w:val="6"/>
      <w:numFmt w:val="lowerLetter"/>
      <w:lvlText w:val="%1."/>
      <w:lvlJc w:val="left"/>
      <w:pPr>
        <w:tabs>
          <w:tab w:val="num" w:pos="720"/>
        </w:tabs>
        <w:ind w:left="720" w:hanging="360"/>
      </w:pPr>
      <w:rPr>
        <w:rFonts w:hint="default"/>
      </w:rPr>
    </w:lvl>
  </w:abstractNum>
  <w:abstractNum w:abstractNumId="8" w15:restartNumberingAfterBreak="0">
    <w:nsid w:val="234256F4"/>
    <w:multiLevelType w:val="hybridMultilevel"/>
    <w:tmpl w:val="71B6CC0C"/>
    <w:lvl w:ilvl="0" w:tplc="651C807C">
      <w:start w:val="4"/>
      <w:numFmt w:val="bullet"/>
      <w:lvlText w:val=""/>
      <w:lvlJc w:val="left"/>
      <w:pPr>
        <w:tabs>
          <w:tab w:val="num" w:pos="720"/>
        </w:tabs>
        <w:ind w:left="720" w:hanging="360"/>
      </w:pPr>
      <w:rPr>
        <w:rFonts w:ascii="Wingdings" w:eastAsia="Times New Roman" w:hAnsi="Wingdings" w:cs="Times New Roman" w:hint="default"/>
        <w:b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7E1098"/>
    <w:multiLevelType w:val="hybridMultilevel"/>
    <w:tmpl w:val="6472EFF0"/>
    <w:lvl w:ilvl="0" w:tplc="6D4EBA18">
      <w:start w:val="1"/>
      <w:numFmt w:val="bullet"/>
      <w:lvlText w:val=""/>
      <w:lvlJc w:val="left"/>
      <w:pPr>
        <w:ind w:left="634" w:hanging="360"/>
      </w:pPr>
      <w:rPr>
        <w:rFonts w:ascii="Symbol" w:hAnsi="Symbol" w:hint="default"/>
        <w:sz w:val="18"/>
        <w:szCs w:val="18"/>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0" w15:restartNumberingAfterBreak="0">
    <w:nsid w:val="2D0D77A4"/>
    <w:multiLevelType w:val="hybridMultilevel"/>
    <w:tmpl w:val="FCC825A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8852BB"/>
    <w:multiLevelType w:val="singleLevel"/>
    <w:tmpl w:val="4E34A1F4"/>
    <w:lvl w:ilvl="0">
      <w:start w:val="8"/>
      <w:numFmt w:val="decimal"/>
      <w:lvlText w:val="%1."/>
      <w:lvlJc w:val="left"/>
      <w:pPr>
        <w:tabs>
          <w:tab w:val="num" w:pos="475"/>
        </w:tabs>
        <w:ind w:left="475" w:hanging="360"/>
      </w:pPr>
      <w:rPr>
        <w:rFonts w:hint="default"/>
      </w:rPr>
    </w:lvl>
  </w:abstractNum>
  <w:abstractNum w:abstractNumId="12" w15:restartNumberingAfterBreak="0">
    <w:nsid w:val="38D61705"/>
    <w:multiLevelType w:val="singleLevel"/>
    <w:tmpl w:val="B23AF396"/>
    <w:lvl w:ilvl="0">
      <w:start w:val="5"/>
      <w:numFmt w:val="decimal"/>
      <w:lvlText w:val="%1."/>
      <w:lvlJc w:val="left"/>
      <w:pPr>
        <w:tabs>
          <w:tab w:val="num" w:pos="480"/>
        </w:tabs>
        <w:ind w:left="480" w:hanging="360"/>
      </w:pPr>
      <w:rPr>
        <w:rFonts w:hint="default"/>
      </w:rPr>
    </w:lvl>
  </w:abstractNum>
  <w:abstractNum w:abstractNumId="13" w15:restartNumberingAfterBreak="0">
    <w:nsid w:val="3A1D2937"/>
    <w:multiLevelType w:val="hybridMultilevel"/>
    <w:tmpl w:val="46C2E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7D36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0EA168B"/>
    <w:multiLevelType w:val="hybridMultilevel"/>
    <w:tmpl w:val="160C1C34"/>
    <w:lvl w:ilvl="0" w:tplc="0409000D">
      <w:start w:val="1"/>
      <w:numFmt w:val="bullet"/>
      <w:lvlText w:val=""/>
      <w:lvlJc w:val="left"/>
      <w:pPr>
        <w:ind w:left="742" w:hanging="360"/>
      </w:pPr>
      <w:rPr>
        <w:rFonts w:ascii="Wingdings" w:hAnsi="Wingdings"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16" w15:restartNumberingAfterBreak="0">
    <w:nsid w:val="4ACE07CE"/>
    <w:multiLevelType w:val="hybridMultilevel"/>
    <w:tmpl w:val="4F1C44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5162B4"/>
    <w:multiLevelType w:val="hybridMultilevel"/>
    <w:tmpl w:val="063A4B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8A5458"/>
    <w:multiLevelType w:val="hybridMultilevel"/>
    <w:tmpl w:val="389A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291D97"/>
    <w:multiLevelType w:val="singleLevel"/>
    <w:tmpl w:val="C376081C"/>
    <w:lvl w:ilvl="0">
      <w:start w:val="2"/>
      <w:numFmt w:val="lowerLetter"/>
      <w:lvlText w:val="%1."/>
      <w:lvlJc w:val="left"/>
      <w:pPr>
        <w:tabs>
          <w:tab w:val="num" w:pos="720"/>
        </w:tabs>
        <w:ind w:left="720" w:hanging="360"/>
      </w:pPr>
      <w:rPr>
        <w:rFonts w:hint="default"/>
      </w:rPr>
    </w:lvl>
  </w:abstractNum>
  <w:abstractNum w:abstractNumId="20" w15:restartNumberingAfterBreak="0">
    <w:nsid w:val="55014AA8"/>
    <w:multiLevelType w:val="hybridMultilevel"/>
    <w:tmpl w:val="6134613A"/>
    <w:lvl w:ilvl="0" w:tplc="F1FC153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6A7916"/>
    <w:multiLevelType w:val="hybridMultilevel"/>
    <w:tmpl w:val="CE4E40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315FA1"/>
    <w:multiLevelType w:val="singleLevel"/>
    <w:tmpl w:val="CD06D964"/>
    <w:lvl w:ilvl="0">
      <w:start w:val="3"/>
      <w:numFmt w:val="lowerLetter"/>
      <w:lvlText w:val="%1."/>
      <w:lvlJc w:val="left"/>
      <w:pPr>
        <w:tabs>
          <w:tab w:val="num" w:pos="715"/>
        </w:tabs>
        <w:ind w:left="715" w:hanging="360"/>
      </w:pPr>
      <w:rPr>
        <w:rFonts w:hint="default"/>
      </w:rPr>
    </w:lvl>
  </w:abstractNum>
  <w:abstractNum w:abstractNumId="23" w15:restartNumberingAfterBreak="0">
    <w:nsid w:val="5E6E7BB9"/>
    <w:multiLevelType w:val="singleLevel"/>
    <w:tmpl w:val="FBCE97C0"/>
    <w:lvl w:ilvl="0">
      <w:start w:val="15"/>
      <w:numFmt w:val="decimal"/>
      <w:lvlText w:val="%1."/>
      <w:lvlJc w:val="left"/>
      <w:pPr>
        <w:tabs>
          <w:tab w:val="num" w:pos="360"/>
        </w:tabs>
        <w:ind w:left="360" w:hanging="360"/>
      </w:pPr>
      <w:rPr>
        <w:rFonts w:hint="default"/>
      </w:rPr>
    </w:lvl>
  </w:abstractNum>
  <w:abstractNum w:abstractNumId="24" w15:restartNumberingAfterBreak="0">
    <w:nsid w:val="64572665"/>
    <w:multiLevelType w:val="hybridMultilevel"/>
    <w:tmpl w:val="364C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E53312"/>
    <w:multiLevelType w:val="hybridMultilevel"/>
    <w:tmpl w:val="E67011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716688F"/>
    <w:multiLevelType w:val="hybridMultilevel"/>
    <w:tmpl w:val="6292E7C2"/>
    <w:lvl w:ilvl="0" w:tplc="B7689A6C">
      <w:start w:val="1"/>
      <w:numFmt w:val="bullet"/>
      <w:lvlText w:val=""/>
      <w:lvlJc w:val="left"/>
      <w:pPr>
        <w:ind w:left="634" w:hanging="360"/>
      </w:pPr>
      <w:rPr>
        <w:rFonts w:ascii="Symbol" w:hAnsi="Symbol" w:hint="default"/>
        <w:b/>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22"/>
  </w:num>
  <w:num w:numId="4">
    <w:abstractNumId w:val="11"/>
  </w:num>
  <w:num w:numId="5">
    <w:abstractNumId w:val="7"/>
  </w:num>
  <w:num w:numId="6">
    <w:abstractNumId w:val="19"/>
  </w:num>
  <w:num w:numId="7">
    <w:abstractNumId w:val="14"/>
  </w:num>
  <w:num w:numId="8">
    <w:abstractNumId w:val="8"/>
  </w:num>
  <w:num w:numId="9">
    <w:abstractNumId w:val="5"/>
  </w:num>
  <w:num w:numId="10">
    <w:abstractNumId w:val="4"/>
  </w:num>
  <w:num w:numId="11">
    <w:abstractNumId w:val="15"/>
  </w:num>
  <w:num w:numId="12">
    <w:abstractNumId w:val="16"/>
  </w:num>
  <w:num w:numId="13">
    <w:abstractNumId w:val="3"/>
  </w:num>
  <w:num w:numId="14">
    <w:abstractNumId w:val="17"/>
  </w:num>
  <w:num w:numId="15">
    <w:abstractNumId w:val="20"/>
  </w:num>
  <w:num w:numId="16">
    <w:abstractNumId w:val="10"/>
  </w:num>
  <w:num w:numId="17">
    <w:abstractNumId w:val="21"/>
  </w:num>
  <w:num w:numId="18">
    <w:abstractNumId w:val="24"/>
  </w:num>
  <w:num w:numId="19">
    <w:abstractNumId w:val="25"/>
  </w:num>
  <w:num w:numId="20">
    <w:abstractNumId w:val="9"/>
  </w:num>
  <w:num w:numId="21">
    <w:abstractNumId w:val="26"/>
  </w:num>
  <w:num w:numId="22">
    <w:abstractNumId w:val="13"/>
  </w:num>
  <w:num w:numId="23">
    <w:abstractNumId w:val="18"/>
  </w:num>
  <w:num w:numId="24">
    <w:abstractNumId w:val="1"/>
  </w:num>
  <w:num w:numId="25">
    <w:abstractNumId w:val="0"/>
  </w:num>
  <w:num w:numId="26">
    <w:abstractNumId w:val="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4"/>
  <w:printFractionalCharacterWidth/>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MSbhWZS2Xv4B7EQQiK4wxLHjQIFJKEewaoLI8xXL5NTPSPalYkfWuoMsghh6eP3iVxqjnf+PJJAifNyPAd30Ow==" w:salt="uG/CVEVBejEYmrvGKoKUwg=="/>
  <w:defaultTabStop w:val="360"/>
  <w:hyphenationZone w:val="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A22"/>
    <w:rsid w:val="000000D5"/>
    <w:rsid w:val="000018B5"/>
    <w:rsid w:val="000042A2"/>
    <w:rsid w:val="00011997"/>
    <w:rsid w:val="000145A2"/>
    <w:rsid w:val="000148AD"/>
    <w:rsid w:val="0001730E"/>
    <w:rsid w:val="000264FD"/>
    <w:rsid w:val="000461EF"/>
    <w:rsid w:val="00047F75"/>
    <w:rsid w:val="00053ADE"/>
    <w:rsid w:val="00055A86"/>
    <w:rsid w:val="00056708"/>
    <w:rsid w:val="00057233"/>
    <w:rsid w:val="000578EA"/>
    <w:rsid w:val="00070EEE"/>
    <w:rsid w:val="00071D81"/>
    <w:rsid w:val="00076D6E"/>
    <w:rsid w:val="000771AF"/>
    <w:rsid w:val="00081274"/>
    <w:rsid w:val="00081A22"/>
    <w:rsid w:val="00082084"/>
    <w:rsid w:val="00082B4E"/>
    <w:rsid w:val="00083509"/>
    <w:rsid w:val="000845A3"/>
    <w:rsid w:val="000863C5"/>
    <w:rsid w:val="000868E9"/>
    <w:rsid w:val="00086A06"/>
    <w:rsid w:val="00093D65"/>
    <w:rsid w:val="0009505A"/>
    <w:rsid w:val="000952E0"/>
    <w:rsid w:val="00095E61"/>
    <w:rsid w:val="0009700F"/>
    <w:rsid w:val="000A1F87"/>
    <w:rsid w:val="000B02B9"/>
    <w:rsid w:val="000B358E"/>
    <w:rsid w:val="000B53CB"/>
    <w:rsid w:val="000C3165"/>
    <w:rsid w:val="000C5366"/>
    <w:rsid w:val="000C653B"/>
    <w:rsid w:val="000D1F7B"/>
    <w:rsid w:val="000D37C9"/>
    <w:rsid w:val="000D3BDB"/>
    <w:rsid w:val="000D3ED4"/>
    <w:rsid w:val="000E1344"/>
    <w:rsid w:val="000E14E4"/>
    <w:rsid w:val="000E75D8"/>
    <w:rsid w:val="000F188D"/>
    <w:rsid w:val="000F75DC"/>
    <w:rsid w:val="0010488C"/>
    <w:rsid w:val="00126732"/>
    <w:rsid w:val="00132DA1"/>
    <w:rsid w:val="00136334"/>
    <w:rsid w:val="00140047"/>
    <w:rsid w:val="00146AFF"/>
    <w:rsid w:val="0014713B"/>
    <w:rsid w:val="00154B0A"/>
    <w:rsid w:val="0016515B"/>
    <w:rsid w:val="00166EE6"/>
    <w:rsid w:val="001723B9"/>
    <w:rsid w:val="00172C03"/>
    <w:rsid w:val="001751A2"/>
    <w:rsid w:val="00175974"/>
    <w:rsid w:val="00177587"/>
    <w:rsid w:val="001778B1"/>
    <w:rsid w:val="00182B5E"/>
    <w:rsid w:val="001877DC"/>
    <w:rsid w:val="00190E06"/>
    <w:rsid w:val="001A053F"/>
    <w:rsid w:val="001A0AFC"/>
    <w:rsid w:val="001A5F23"/>
    <w:rsid w:val="001A6EE3"/>
    <w:rsid w:val="001B0067"/>
    <w:rsid w:val="001B2322"/>
    <w:rsid w:val="001B317E"/>
    <w:rsid w:val="001B4804"/>
    <w:rsid w:val="001B5048"/>
    <w:rsid w:val="001B511F"/>
    <w:rsid w:val="001C095F"/>
    <w:rsid w:val="001C2F57"/>
    <w:rsid w:val="001C3C0F"/>
    <w:rsid w:val="001C4925"/>
    <w:rsid w:val="001C758F"/>
    <w:rsid w:val="001C7B03"/>
    <w:rsid w:val="001D1F58"/>
    <w:rsid w:val="001D38DC"/>
    <w:rsid w:val="001E7FE9"/>
    <w:rsid w:val="001F1ADD"/>
    <w:rsid w:val="001F427B"/>
    <w:rsid w:val="00204A79"/>
    <w:rsid w:val="00211653"/>
    <w:rsid w:val="002124AB"/>
    <w:rsid w:val="00221AA5"/>
    <w:rsid w:val="00221D4D"/>
    <w:rsid w:val="002221D5"/>
    <w:rsid w:val="00230155"/>
    <w:rsid w:val="00230489"/>
    <w:rsid w:val="00232355"/>
    <w:rsid w:val="00232E47"/>
    <w:rsid w:val="002422C7"/>
    <w:rsid w:val="00250530"/>
    <w:rsid w:val="00257CBC"/>
    <w:rsid w:val="00264B82"/>
    <w:rsid w:val="0026652C"/>
    <w:rsid w:val="00267187"/>
    <w:rsid w:val="00270675"/>
    <w:rsid w:val="00274DFF"/>
    <w:rsid w:val="00275F64"/>
    <w:rsid w:val="002761DC"/>
    <w:rsid w:val="00280C1A"/>
    <w:rsid w:val="00282B82"/>
    <w:rsid w:val="00284678"/>
    <w:rsid w:val="00295886"/>
    <w:rsid w:val="00295E3F"/>
    <w:rsid w:val="002A0974"/>
    <w:rsid w:val="002A3A84"/>
    <w:rsid w:val="002A3BEE"/>
    <w:rsid w:val="002A58A0"/>
    <w:rsid w:val="002A5FCA"/>
    <w:rsid w:val="002B354C"/>
    <w:rsid w:val="002C0FDB"/>
    <w:rsid w:val="002C2771"/>
    <w:rsid w:val="002C33EE"/>
    <w:rsid w:val="002D080A"/>
    <w:rsid w:val="002D1F3D"/>
    <w:rsid w:val="002D2B5A"/>
    <w:rsid w:val="002D2ED8"/>
    <w:rsid w:val="002D3009"/>
    <w:rsid w:val="002D477B"/>
    <w:rsid w:val="002E2F82"/>
    <w:rsid w:val="002E747D"/>
    <w:rsid w:val="002F337A"/>
    <w:rsid w:val="002F69AB"/>
    <w:rsid w:val="00312413"/>
    <w:rsid w:val="003125AD"/>
    <w:rsid w:val="00314644"/>
    <w:rsid w:val="00315772"/>
    <w:rsid w:val="00315A0F"/>
    <w:rsid w:val="00315D38"/>
    <w:rsid w:val="003168F3"/>
    <w:rsid w:val="0032060A"/>
    <w:rsid w:val="00323E6E"/>
    <w:rsid w:val="0033398E"/>
    <w:rsid w:val="00333D1D"/>
    <w:rsid w:val="003368C9"/>
    <w:rsid w:val="00347828"/>
    <w:rsid w:val="00347BB2"/>
    <w:rsid w:val="00353CF8"/>
    <w:rsid w:val="003566AC"/>
    <w:rsid w:val="00356B15"/>
    <w:rsid w:val="003618DE"/>
    <w:rsid w:val="00364ABF"/>
    <w:rsid w:val="00371C2B"/>
    <w:rsid w:val="00372A69"/>
    <w:rsid w:val="00376A0A"/>
    <w:rsid w:val="00383737"/>
    <w:rsid w:val="00386E5D"/>
    <w:rsid w:val="00387369"/>
    <w:rsid w:val="00387578"/>
    <w:rsid w:val="00391D53"/>
    <w:rsid w:val="00392375"/>
    <w:rsid w:val="003A150F"/>
    <w:rsid w:val="003A330C"/>
    <w:rsid w:val="003A3D8B"/>
    <w:rsid w:val="003B375A"/>
    <w:rsid w:val="003B5447"/>
    <w:rsid w:val="003B6515"/>
    <w:rsid w:val="003C19F7"/>
    <w:rsid w:val="003C277C"/>
    <w:rsid w:val="003C5472"/>
    <w:rsid w:val="003E39FF"/>
    <w:rsid w:val="003F2614"/>
    <w:rsid w:val="003F3E3B"/>
    <w:rsid w:val="00402BFC"/>
    <w:rsid w:val="004074EE"/>
    <w:rsid w:val="0041007D"/>
    <w:rsid w:val="00411F6D"/>
    <w:rsid w:val="00412ADB"/>
    <w:rsid w:val="004257C1"/>
    <w:rsid w:val="0043101F"/>
    <w:rsid w:val="0043334B"/>
    <w:rsid w:val="00435A8C"/>
    <w:rsid w:val="0044323B"/>
    <w:rsid w:val="00464655"/>
    <w:rsid w:val="00466D9D"/>
    <w:rsid w:val="00473D81"/>
    <w:rsid w:val="004740E0"/>
    <w:rsid w:val="004810FD"/>
    <w:rsid w:val="00483999"/>
    <w:rsid w:val="0049558D"/>
    <w:rsid w:val="00497E97"/>
    <w:rsid w:val="004A4026"/>
    <w:rsid w:val="004A4557"/>
    <w:rsid w:val="004A61FB"/>
    <w:rsid w:val="004B02D0"/>
    <w:rsid w:val="004B346C"/>
    <w:rsid w:val="004C0E2C"/>
    <w:rsid w:val="004C7BDF"/>
    <w:rsid w:val="004D1CBC"/>
    <w:rsid w:val="004D2CE9"/>
    <w:rsid w:val="004D4589"/>
    <w:rsid w:val="004F2C6B"/>
    <w:rsid w:val="004F658C"/>
    <w:rsid w:val="0050201C"/>
    <w:rsid w:val="0051011D"/>
    <w:rsid w:val="00511D42"/>
    <w:rsid w:val="00514AE1"/>
    <w:rsid w:val="0051619A"/>
    <w:rsid w:val="00520B4F"/>
    <w:rsid w:val="00525235"/>
    <w:rsid w:val="00525A7B"/>
    <w:rsid w:val="00531533"/>
    <w:rsid w:val="00533746"/>
    <w:rsid w:val="00534AF5"/>
    <w:rsid w:val="00535E7F"/>
    <w:rsid w:val="005413CB"/>
    <w:rsid w:val="005416D7"/>
    <w:rsid w:val="00550068"/>
    <w:rsid w:val="00560023"/>
    <w:rsid w:val="00562B6B"/>
    <w:rsid w:val="00570EED"/>
    <w:rsid w:val="00571898"/>
    <w:rsid w:val="00575B9E"/>
    <w:rsid w:val="005769AE"/>
    <w:rsid w:val="00593485"/>
    <w:rsid w:val="00593B24"/>
    <w:rsid w:val="00594E4E"/>
    <w:rsid w:val="005A04DA"/>
    <w:rsid w:val="005A6427"/>
    <w:rsid w:val="005A7608"/>
    <w:rsid w:val="005B08B6"/>
    <w:rsid w:val="005B22EE"/>
    <w:rsid w:val="005B40A3"/>
    <w:rsid w:val="005B54BE"/>
    <w:rsid w:val="005C20B2"/>
    <w:rsid w:val="005C2A28"/>
    <w:rsid w:val="005C358C"/>
    <w:rsid w:val="005C5C34"/>
    <w:rsid w:val="005D2517"/>
    <w:rsid w:val="005D4480"/>
    <w:rsid w:val="005D6ED9"/>
    <w:rsid w:val="005E10ED"/>
    <w:rsid w:val="005E6338"/>
    <w:rsid w:val="005E665E"/>
    <w:rsid w:val="005F61E3"/>
    <w:rsid w:val="005F77BC"/>
    <w:rsid w:val="00601B8C"/>
    <w:rsid w:val="00605942"/>
    <w:rsid w:val="0061077A"/>
    <w:rsid w:val="00614B45"/>
    <w:rsid w:val="00617062"/>
    <w:rsid w:val="0062542F"/>
    <w:rsid w:val="006270BF"/>
    <w:rsid w:val="0063503C"/>
    <w:rsid w:val="0063755D"/>
    <w:rsid w:val="00641317"/>
    <w:rsid w:val="00646E86"/>
    <w:rsid w:val="00647233"/>
    <w:rsid w:val="00647C04"/>
    <w:rsid w:val="00650157"/>
    <w:rsid w:val="00654D73"/>
    <w:rsid w:val="00655B7A"/>
    <w:rsid w:val="00663679"/>
    <w:rsid w:val="00666E23"/>
    <w:rsid w:val="006700AA"/>
    <w:rsid w:val="0067495B"/>
    <w:rsid w:val="006753F5"/>
    <w:rsid w:val="00676D31"/>
    <w:rsid w:val="00677C97"/>
    <w:rsid w:val="006803F5"/>
    <w:rsid w:val="00681FDC"/>
    <w:rsid w:val="006854AF"/>
    <w:rsid w:val="00692315"/>
    <w:rsid w:val="006A0E6B"/>
    <w:rsid w:val="006B0BB1"/>
    <w:rsid w:val="006B0C7F"/>
    <w:rsid w:val="006B19A0"/>
    <w:rsid w:val="006B3D48"/>
    <w:rsid w:val="006B6024"/>
    <w:rsid w:val="006C0701"/>
    <w:rsid w:val="006C7518"/>
    <w:rsid w:val="006D1ABC"/>
    <w:rsid w:val="006D2353"/>
    <w:rsid w:val="006D4BEE"/>
    <w:rsid w:val="006D757F"/>
    <w:rsid w:val="006E0B89"/>
    <w:rsid w:val="006F09B6"/>
    <w:rsid w:val="006F1EA3"/>
    <w:rsid w:val="006F7A50"/>
    <w:rsid w:val="007006AB"/>
    <w:rsid w:val="00702E6C"/>
    <w:rsid w:val="00711384"/>
    <w:rsid w:val="00716CFF"/>
    <w:rsid w:val="007238DC"/>
    <w:rsid w:val="00723DF2"/>
    <w:rsid w:val="00730A70"/>
    <w:rsid w:val="00732984"/>
    <w:rsid w:val="00750182"/>
    <w:rsid w:val="00757B88"/>
    <w:rsid w:val="0076189C"/>
    <w:rsid w:val="00761A23"/>
    <w:rsid w:val="00764190"/>
    <w:rsid w:val="00776B24"/>
    <w:rsid w:val="00793082"/>
    <w:rsid w:val="007964FC"/>
    <w:rsid w:val="007A049F"/>
    <w:rsid w:val="007A1422"/>
    <w:rsid w:val="007A3063"/>
    <w:rsid w:val="007A47EC"/>
    <w:rsid w:val="007A4960"/>
    <w:rsid w:val="007A61CD"/>
    <w:rsid w:val="007B2F77"/>
    <w:rsid w:val="007B2F84"/>
    <w:rsid w:val="007D5B25"/>
    <w:rsid w:val="007E5464"/>
    <w:rsid w:val="007F0BC2"/>
    <w:rsid w:val="007F5969"/>
    <w:rsid w:val="007F697A"/>
    <w:rsid w:val="00800EBD"/>
    <w:rsid w:val="0080184B"/>
    <w:rsid w:val="00801A44"/>
    <w:rsid w:val="0080586E"/>
    <w:rsid w:val="00807408"/>
    <w:rsid w:val="00817029"/>
    <w:rsid w:val="00822016"/>
    <w:rsid w:val="00822FD1"/>
    <w:rsid w:val="00823890"/>
    <w:rsid w:val="0082661D"/>
    <w:rsid w:val="00827F12"/>
    <w:rsid w:val="00830503"/>
    <w:rsid w:val="0083377F"/>
    <w:rsid w:val="0083427C"/>
    <w:rsid w:val="00834670"/>
    <w:rsid w:val="00835457"/>
    <w:rsid w:val="0084174B"/>
    <w:rsid w:val="00843B4B"/>
    <w:rsid w:val="00846124"/>
    <w:rsid w:val="00872073"/>
    <w:rsid w:val="00872610"/>
    <w:rsid w:val="00873079"/>
    <w:rsid w:val="00873A7D"/>
    <w:rsid w:val="008765B3"/>
    <w:rsid w:val="00877A7C"/>
    <w:rsid w:val="0088319F"/>
    <w:rsid w:val="00884A84"/>
    <w:rsid w:val="00890A10"/>
    <w:rsid w:val="008A025A"/>
    <w:rsid w:val="008A5F49"/>
    <w:rsid w:val="008B0A00"/>
    <w:rsid w:val="008B1E82"/>
    <w:rsid w:val="008B2E56"/>
    <w:rsid w:val="008C3177"/>
    <w:rsid w:val="008C4DF1"/>
    <w:rsid w:val="008D3893"/>
    <w:rsid w:val="008E66F2"/>
    <w:rsid w:val="008E6B6B"/>
    <w:rsid w:val="008F6045"/>
    <w:rsid w:val="008F78A0"/>
    <w:rsid w:val="00900672"/>
    <w:rsid w:val="009041A6"/>
    <w:rsid w:val="0090431E"/>
    <w:rsid w:val="0090501E"/>
    <w:rsid w:val="00906775"/>
    <w:rsid w:val="0091331B"/>
    <w:rsid w:val="009144BC"/>
    <w:rsid w:val="00914FDC"/>
    <w:rsid w:val="0092650A"/>
    <w:rsid w:val="009269C9"/>
    <w:rsid w:val="00927060"/>
    <w:rsid w:val="00931C82"/>
    <w:rsid w:val="009360EC"/>
    <w:rsid w:val="0094360D"/>
    <w:rsid w:val="00945E79"/>
    <w:rsid w:val="009504F8"/>
    <w:rsid w:val="0095491D"/>
    <w:rsid w:val="00955B69"/>
    <w:rsid w:val="00956AE7"/>
    <w:rsid w:val="00956E2B"/>
    <w:rsid w:val="009624A5"/>
    <w:rsid w:val="0096753E"/>
    <w:rsid w:val="00974985"/>
    <w:rsid w:val="00975EF5"/>
    <w:rsid w:val="0098742E"/>
    <w:rsid w:val="00987626"/>
    <w:rsid w:val="00992242"/>
    <w:rsid w:val="00995C16"/>
    <w:rsid w:val="00996728"/>
    <w:rsid w:val="00997E89"/>
    <w:rsid w:val="009A1D65"/>
    <w:rsid w:val="009A7B25"/>
    <w:rsid w:val="009B1F75"/>
    <w:rsid w:val="009C0BC5"/>
    <w:rsid w:val="009C369F"/>
    <w:rsid w:val="009C3D90"/>
    <w:rsid w:val="009D345F"/>
    <w:rsid w:val="009D3CE2"/>
    <w:rsid w:val="009D6E5C"/>
    <w:rsid w:val="009E5BA2"/>
    <w:rsid w:val="009E6BC8"/>
    <w:rsid w:val="009E6CCF"/>
    <w:rsid w:val="009F0144"/>
    <w:rsid w:val="009F5F05"/>
    <w:rsid w:val="00A0279A"/>
    <w:rsid w:val="00A047BD"/>
    <w:rsid w:val="00A17163"/>
    <w:rsid w:val="00A17B16"/>
    <w:rsid w:val="00A22BC8"/>
    <w:rsid w:val="00A2633E"/>
    <w:rsid w:val="00A26B10"/>
    <w:rsid w:val="00A35206"/>
    <w:rsid w:val="00A356CF"/>
    <w:rsid w:val="00A40308"/>
    <w:rsid w:val="00A44A3E"/>
    <w:rsid w:val="00A46F7B"/>
    <w:rsid w:val="00A53CC0"/>
    <w:rsid w:val="00A543A8"/>
    <w:rsid w:val="00A5441D"/>
    <w:rsid w:val="00A56642"/>
    <w:rsid w:val="00A60065"/>
    <w:rsid w:val="00A66258"/>
    <w:rsid w:val="00A70B8D"/>
    <w:rsid w:val="00A721E4"/>
    <w:rsid w:val="00A73037"/>
    <w:rsid w:val="00A809CB"/>
    <w:rsid w:val="00A820A7"/>
    <w:rsid w:val="00A83031"/>
    <w:rsid w:val="00A84CD0"/>
    <w:rsid w:val="00A852D9"/>
    <w:rsid w:val="00A90106"/>
    <w:rsid w:val="00A93A24"/>
    <w:rsid w:val="00AA6720"/>
    <w:rsid w:val="00AB2992"/>
    <w:rsid w:val="00AB43F0"/>
    <w:rsid w:val="00AC12CA"/>
    <w:rsid w:val="00AC163E"/>
    <w:rsid w:val="00AC4E6E"/>
    <w:rsid w:val="00AC514E"/>
    <w:rsid w:val="00AC76CD"/>
    <w:rsid w:val="00AD12B8"/>
    <w:rsid w:val="00AD280C"/>
    <w:rsid w:val="00AD520F"/>
    <w:rsid w:val="00AD5F56"/>
    <w:rsid w:val="00AD708D"/>
    <w:rsid w:val="00AD7C53"/>
    <w:rsid w:val="00AE14B1"/>
    <w:rsid w:val="00AE2306"/>
    <w:rsid w:val="00AE32D3"/>
    <w:rsid w:val="00AE5FF5"/>
    <w:rsid w:val="00AF1D11"/>
    <w:rsid w:val="00AF2037"/>
    <w:rsid w:val="00AF60FC"/>
    <w:rsid w:val="00B0653C"/>
    <w:rsid w:val="00B068AF"/>
    <w:rsid w:val="00B14764"/>
    <w:rsid w:val="00B21F40"/>
    <w:rsid w:val="00B30805"/>
    <w:rsid w:val="00B37A68"/>
    <w:rsid w:val="00B40770"/>
    <w:rsid w:val="00B40C73"/>
    <w:rsid w:val="00B4353D"/>
    <w:rsid w:val="00B4570E"/>
    <w:rsid w:val="00B46D36"/>
    <w:rsid w:val="00B5412D"/>
    <w:rsid w:val="00B60003"/>
    <w:rsid w:val="00B60D61"/>
    <w:rsid w:val="00B66EA4"/>
    <w:rsid w:val="00B725DA"/>
    <w:rsid w:val="00B73A22"/>
    <w:rsid w:val="00B74752"/>
    <w:rsid w:val="00B74ADD"/>
    <w:rsid w:val="00B77D08"/>
    <w:rsid w:val="00B81E47"/>
    <w:rsid w:val="00B86588"/>
    <w:rsid w:val="00B86A9D"/>
    <w:rsid w:val="00B925B6"/>
    <w:rsid w:val="00B979B9"/>
    <w:rsid w:val="00BA1E1B"/>
    <w:rsid w:val="00BA4C77"/>
    <w:rsid w:val="00BB1D92"/>
    <w:rsid w:val="00BB5435"/>
    <w:rsid w:val="00BC1924"/>
    <w:rsid w:val="00BC6E4B"/>
    <w:rsid w:val="00BD228B"/>
    <w:rsid w:val="00BE25DB"/>
    <w:rsid w:val="00BE6301"/>
    <w:rsid w:val="00BF009C"/>
    <w:rsid w:val="00BF2269"/>
    <w:rsid w:val="00BF32CA"/>
    <w:rsid w:val="00BF5142"/>
    <w:rsid w:val="00BF5919"/>
    <w:rsid w:val="00BF6416"/>
    <w:rsid w:val="00BF789F"/>
    <w:rsid w:val="00BF7B01"/>
    <w:rsid w:val="00C00E39"/>
    <w:rsid w:val="00C02363"/>
    <w:rsid w:val="00C03AAB"/>
    <w:rsid w:val="00C100B9"/>
    <w:rsid w:val="00C169A3"/>
    <w:rsid w:val="00C16A96"/>
    <w:rsid w:val="00C17BE7"/>
    <w:rsid w:val="00C17DFF"/>
    <w:rsid w:val="00C217E7"/>
    <w:rsid w:val="00C24FE3"/>
    <w:rsid w:val="00C25F7B"/>
    <w:rsid w:val="00C25FFA"/>
    <w:rsid w:val="00C260F0"/>
    <w:rsid w:val="00C26DDF"/>
    <w:rsid w:val="00C276A9"/>
    <w:rsid w:val="00C31B02"/>
    <w:rsid w:val="00C329C2"/>
    <w:rsid w:val="00C334C0"/>
    <w:rsid w:val="00C36221"/>
    <w:rsid w:val="00C3774E"/>
    <w:rsid w:val="00C41B68"/>
    <w:rsid w:val="00C4288E"/>
    <w:rsid w:val="00C42CA6"/>
    <w:rsid w:val="00C60154"/>
    <w:rsid w:val="00C60901"/>
    <w:rsid w:val="00C62A32"/>
    <w:rsid w:val="00C6563E"/>
    <w:rsid w:val="00C71DC1"/>
    <w:rsid w:val="00C72525"/>
    <w:rsid w:val="00C75BBB"/>
    <w:rsid w:val="00C77F39"/>
    <w:rsid w:val="00C85D35"/>
    <w:rsid w:val="00CA03AE"/>
    <w:rsid w:val="00CA0AE7"/>
    <w:rsid w:val="00CA3478"/>
    <w:rsid w:val="00CA525C"/>
    <w:rsid w:val="00CB6C9F"/>
    <w:rsid w:val="00CB79F0"/>
    <w:rsid w:val="00CC182A"/>
    <w:rsid w:val="00CC3043"/>
    <w:rsid w:val="00CC5973"/>
    <w:rsid w:val="00CD67CE"/>
    <w:rsid w:val="00CE02E3"/>
    <w:rsid w:val="00CE0618"/>
    <w:rsid w:val="00CE1404"/>
    <w:rsid w:val="00CE3AC6"/>
    <w:rsid w:val="00CE4F11"/>
    <w:rsid w:val="00CF1FA0"/>
    <w:rsid w:val="00CF5929"/>
    <w:rsid w:val="00CF7E84"/>
    <w:rsid w:val="00D14A5E"/>
    <w:rsid w:val="00D17EED"/>
    <w:rsid w:val="00D219ED"/>
    <w:rsid w:val="00D2457E"/>
    <w:rsid w:val="00D33DC8"/>
    <w:rsid w:val="00D36C34"/>
    <w:rsid w:val="00D36C4D"/>
    <w:rsid w:val="00D3702F"/>
    <w:rsid w:val="00D424F1"/>
    <w:rsid w:val="00D46885"/>
    <w:rsid w:val="00D46F16"/>
    <w:rsid w:val="00D51036"/>
    <w:rsid w:val="00D514DE"/>
    <w:rsid w:val="00D5311D"/>
    <w:rsid w:val="00D611F7"/>
    <w:rsid w:val="00D64906"/>
    <w:rsid w:val="00D73D3A"/>
    <w:rsid w:val="00D753FD"/>
    <w:rsid w:val="00D81EF8"/>
    <w:rsid w:val="00D82C5C"/>
    <w:rsid w:val="00D83D16"/>
    <w:rsid w:val="00D85BFC"/>
    <w:rsid w:val="00D86995"/>
    <w:rsid w:val="00D87A9B"/>
    <w:rsid w:val="00DA1ECD"/>
    <w:rsid w:val="00DA20AC"/>
    <w:rsid w:val="00DA464B"/>
    <w:rsid w:val="00DA4996"/>
    <w:rsid w:val="00DA581E"/>
    <w:rsid w:val="00DA6AEA"/>
    <w:rsid w:val="00DB1E71"/>
    <w:rsid w:val="00DB3F86"/>
    <w:rsid w:val="00DB4F0E"/>
    <w:rsid w:val="00DB5B57"/>
    <w:rsid w:val="00DB7FED"/>
    <w:rsid w:val="00DC2CE6"/>
    <w:rsid w:val="00DC30DB"/>
    <w:rsid w:val="00DC325B"/>
    <w:rsid w:val="00DC3729"/>
    <w:rsid w:val="00DC3E29"/>
    <w:rsid w:val="00DC3FEE"/>
    <w:rsid w:val="00DC57F3"/>
    <w:rsid w:val="00DC6BF8"/>
    <w:rsid w:val="00DC7699"/>
    <w:rsid w:val="00DD04C6"/>
    <w:rsid w:val="00DD5C0B"/>
    <w:rsid w:val="00DD6473"/>
    <w:rsid w:val="00DE18BB"/>
    <w:rsid w:val="00DE2CE0"/>
    <w:rsid w:val="00DE2FC7"/>
    <w:rsid w:val="00DE36A2"/>
    <w:rsid w:val="00DE3CC8"/>
    <w:rsid w:val="00DE5F86"/>
    <w:rsid w:val="00DF02B3"/>
    <w:rsid w:val="00DF28EA"/>
    <w:rsid w:val="00DF3505"/>
    <w:rsid w:val="00DF45B6"/>
    <w:rsid w:val="00E005EE"/>
    <w:rsid w:val="00E04BA4"/>
    <w:rsid w:val="00E05D9D"/>
    <w:rsid w:val="00E072C6"/>
    <w:rsid w:val="00E12DAD"/>
    <w:rsid w:val="00E12FAA"/>
    <w:rsid w:val="00E156E7"/>
    <w:rsid w:val="00E203E3"/>
    <w:rsid w:val="00E2144C"/>
    <w:rsid w:val="00E2165F"/>
    <w:rsid w:val="00E2547D"/>
    <w:rsid w:val="00E26155"/>
    <w:rsid w:val="00E26784"/>
    <w:rsid w:val="00E268B7"/>
    <w:rsid w:val="00E26CA8"/>
    <w:rsid w:val="00E326B4"/>
    <w:rsid w:val="00E3376F"/>
    <w:rsid w:val="00E33871"/>
    <w:rsid w:val="00E3657F"/>
    <w:rsid w:val="00E51E35"/>
    <w:rsid w:val="00E53BA8"/>
    <w:rsid w:val="00E55FDD"/>
    <w:rsid w:val="00E56562"/>
    <w:rsid w:val="00E60E08"/>
    <w:rsid w:val="00E61318"/>
    <w:rsid w:val="00E64206"/>
    <w:rsid w:val="00E668AC"/>
    <w:rsid w:val="00E75C6D"/>
    <w:rsid w:val="00E7639D"/>
    <w:rsid w:val="00E83ECA"/>
    <w:rsid w:val="00E90043"/>
    <w:rsid w:val="00E92709"/>
    <w:rsid w:val="00E93433"/>
    <w:rsid w:val="00E93C90"/>
    <w:rsid w:val="00E94F4A"/>
    <w:rsid w:val="00E97821"/>
    <w:rsid w:val="00EB3BE4"/>
    <w:rsid w:val="00EB5056"/>
    <w:rsid w:val="00EB558A"/>
    <w:rsid w:val="00EB6F21"/>
    <w:rsid w:val="00EC3F57"/>
    <w:rsid w:val="00EC42B1"/>
    <w:rsid w:val="00EC6BF7"/>
    <w:rsid w:val="00EC7028"/>
    <w:rsid w:val="00EC7589"/>
    <w:rsid w:val="00ED5B1C"/>
    <w:rsid w:val="00EE2333"/>
    <w:rsid w:val="00EE356A"/>
    <w:rsid w:val="00EF61D6"/>
    <w:rsid w:val="00F0025F"/>
    <w:rsid w:val="00F051D6"/>
    <w:rsid w:val="00F10AEF"/>
    <w:rsid w:val="00F16018"/>
    <w:rsid w:val="00F23A71"/>
    <w:rsid w:val="00F2516A"/>
    <w:rsid w:val="00F26FE3"/>
    <w:rsid w:val="00F274B4"/>
    <w:rsid w:val="00F27D24"/>
    <w:rsid w:val="00F32513"/>
    <w:rsid w:val="00F34E6F"/>
    <w:rsid w:val="00F42E71"/>
    <w:rsid w:val="00F43A0F"/>
    <w:rsid w:val="00F4755A"/>
    <w:rsid w:val="00F50A80"/>
    <w:rsid w:val="00F5355E"/>
    <w:rsid w:val="00F547A6"/>
    <w:rsid w:val="00F54CDB"/>
    <w:rsid w:val="00F55EB5"/>
    <w:rsid w:val="00F56D79"/>
    <w:rsid w:val="00F60179"/>
    <w:rsid w:val="00F65231"/>
    <w:rsid w:val="00F666CF"/>
    <w:rsid w:val="00F66B12"/>
    <w:rsid w:val="00F70C54"/>
    <w:rsid w:val="00F91A1B"/>
    <w:rsid w:val="00F93ABA"/>
    <w:rsid w:val="00F97FF5"/>
    <w:rsid w:val="00FA2C50"/>
    <w:rsid w:val="00FA316F"/>
    <w:rsid w:val="00FA3B4B"/>
    <w:rsid w:val="00FA67B1"/>
    <w:rsid w:val="00FA77F9"/>
    <w:rsid w:val="00FB038C"/>
    <w:rsid w:val="00FB14AA"/>
    <w:rsid w:val="00FB2C97"/>
    <w:rsid w:val="00FC141A"/>
    <w:rsid w:val="00FC3D93"/>
    <w:rsid w:val="00FC6544"/>
    <w:rsid w:val="00FC78DE"/>
    <w:rsid w:val="00FD3249"/>
    <w:rsid w:val="00FE1DA0"/>
    <w:rsid w:val="00FE304F"/>
    <w:rsid w:val="00FE59A7"/>
    <w:rsid w:val="00FF1E2A"/>
    <w:rsid w:val="00FF249C"/>
    <w:rsid w:val="00FF41D7"/>
    <w:rsid w:val="00FF4A0C"/>
    <w:rsid w:val="00FF5BA8"/>
    <w:rsid w:val="00FF5BB3"/>
    <w:rsid w:val="00FF6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E66EF70-08A1-4AA9-956F-7C495DA77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EED"/>
    <w:rPr>
      <w:rFonts w:ascii="Arial" w:hAnsi="Arial"/>
      <w:sz w:val="16"/>
    </w:rPr>
  </w:style>
  <w:style w:type="paragraph" w:styleId="Heading1">
    <w:name w:val="heading 1"/>
    <w:basedOn w:val="Normal"/>
    <w:next w:val="Normal"/>
    <w:qFormat/>
    <w:rsid w:val="00570EED"/>
    <w:pPr>
      <w:keepNext/>
      <w:spacing w:before="20" w:line="200" w:lineRule="atLeast"/>
      <w:ind w:left="360" w:hanging="3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70EED"/>
    <w:rPr>
      <w:sz w:val="20"/>
    </w:rPr>
  </w:style>
  <w:style w:type="paragraph" w:styleId="Footer">
    <w:name w:val="footer"/>
    <w:basedOn w:val="Normal"/>
    <w:link w:val="FooterChar"/>
    <w:rsid w:val="00570EED"/>
    <w:pPr>
      <w:tabs>
        <w:tab w:val="center" w:pos="4320"/>
        <w:tab w:val="right" w:pos="8640"/>
      </w:tabs>
    </w:pPr>
  </w:style>
  <w:style w:type="paragraph" w:styleId="Header">
    <w:name w:val="header"/>
    <w:basedOn w:val="Normal"/>
    <w:link w:val="HeaderChar"/>
    <w:uiPriority w:val="99"/>
    <w:rsid w:val="00570EED"/>
    <w:pPr>
      <w:tabs>
        <w:tab w:val="center" w:pos="4320"/>
        <w:tab w:val="right" w:pos="8640"/>
      </w:tabs>
    </w:pPr>
  </w:style>
  <w:style w:type="character" w:styleId="PageNumber">
    <w:name w:val="page number"/>
    <w:basedOn w:val="DefaultParagraphFont"/>
    <w:rsid w:val="00570EED"/>
    <w:rPr>
      <w:rFonts w:ascii="New Century Schlbk" w:hAnsi="New Century Schlbk"/>
      <w:sz w:val="20"/>
    </w:rPr>
  </w:style>
  <w:style w:type="paragraph" w:styleId="BodyText">
    <w:name w:val="Body Text"/>
    <w:basedOn w:val="Normal"/>
    <w:rsid w:val="00570EED"/>
    <w:pPr>
      <w:tabs>
        <w:tab w:val="left" w:pos="260"/>
      </w:tabs>
      <w:spacing w:line="180" w:lineRule="atLeast"/>
    </w:pPr>
  </w:style>
  <w:style w:type="paragraph" w:customStyle="1" w:styleId="HEADING">
    <w:name w:val="HEADING"/>
    <w:basedOn w:val="BodyText"/>
    <w:next w:val="BodyText"/>
    <w:rsid w:val="00570EED"/>
    <w:pPr>
      <w:spacing w:before="80" w:after="60"/>
      <w:jc w:val="center"/>
    </w:pPr>
    <w:rPr>
      <w:b/>
    </w:rPr>
  </w:style>
  <w:style w:type="paragraph" w:customStyle="1" w:styleId="TableText">
    <w:name w:val="Table Text"/>
    <w:basedOn w:val="Normal"/>
    <w:rsid w:val="00570EED"/>
    <w:pPr>
      <w:spacing w:after="120" w:line="180" w:lineRule="atLeast"/>
    </w:pPr>
  </w:style>
  <w:style w:type="paragraph" w:customStyle="1" w:styleId="TableHeading">
    <w:name w:val="Table Heading"/>
    <w:basedOn w:val="TableText"/>
    <w:rsid w:val="00570EED"/>
    <w:pPr>
      <w:spacing w:before="40" w:after="480" w:line="240" w:lineRule="auto"/>
    </w:pPr>
  </w:style>
  <w:style w:type="paragraph" w:styleId="BodyText2">
    <w:name w:val="Body Text 2"/>
    <w:basedOn w:val="Normal"/>
    <w:rsid w:val="00570EED"/>
    <w:pPr>
      <w:keepNext/>
      <w:keepLines/>
      <w:pBdr>
        <w:top w:val="double" w:sz="6" w:space="1" w:color="auto"/>
      </w:pBdr>
      <w:tabs>
        <w:tab w:val="right" w:pos="4320"/>
      </w:tabs>
      <w:spacing w:before="40" w:after="40" w:line="180" w:lineRule="atLeast"/>
      <w:jc w:val="center"/>
    </w:pPr>
    <w:rPr>
      <w:b/>
    </w:rPr>
  </w:style>
  <w:style w:type="character" w:styleId="Hyperlink">
    <w:name w:val="Hyperlink"/>
    <w:basedOn w:val="DefaultParagraphFont"/>
    <w:rsid w:val="00DE2FC7"/>
    <w:rPr>
      <w:color w:val="0000FF"/>
      <w:u w:val="single"/>
    </w:rPr>
  </w:style>
  <w:style w:type="paragraph" w:styleId="BalloonText">
    <w:name w:val="Balloon Text"/>
    <w:basedOn w:val="Normal"/>
    <w:semiHidden/>
    <w:rsid w:val="0090431E"/>
    <w:rPr>
      <w:rFonts w:ascii="Tahoma" w:hAnsi="Tahoma" w:cs="Tahoma"/>
      <w:szCs w:val="16"/>
    </w:rPr>
  </w:style>
  <w:style w:type="character" w:styleId="CommentReference">
    <w:name w:val="annotation reference"/>
    <w:basedOn w:val="DefaultParagraphFont"/>
    <w:uiPriority w:val="99"/>
    <w:semiHidden/>
    <w:unhideWhenUsed/>
    <w:rsid w:val="000D1F7B"/>
    <w:rPr>
      <w:sz w:val="16"/>
      <w:szCs w:val="16"/>
    </w:rPr>
  </w:style>
  <w:style w:type="paragraph" w:styleId="CommentText">
    <w:name w:val="annotation text"/>
    <w:basedOn w:val="Normal"/>
    <w:link w:val="CommentTextChar"/>
    <w:uiPriority w:val="99"/>
    <w:semiHidden/>
    <w:unhideWhenUsed/>
    <w:rsid w:val="000D1F7B"/>
    <w:rPr>
      <w:sz w:val="20"/>
    </w:rPr>
  </w:style>
  <w:style w:type="character" w:customStyle="1" w:styleId="CommentTextChar">
    <w:name w:val="Comment Text Char"/>
    <w:basedOn w:val="DefaultParagraphFont"/>
    <w:link w:val="CommentText"/>
    <w:uiPriority w:val="99"/>
    <w:semiHidden/>
    <w:rsid w:val="000D1F7B"/>
    <w:rPr>
      <w:rFonts w:ascii="Arial" w:hAnsi="Arial"/>
    </w:rPr>
  </w:style>
  <w:style w:type="paragraph" w:styleId="CommentSubject">
    <w:name w:val="annotation subject"/>
    <w:basedOn w:val="CommentText"/>
    <w:next w:val="CommentText"/>
    <w:link w:val="CommentSubjectChar"/>
    <w:uiPriority w:val="99"/>
    <w:semiHidden/>
    <w:unhideWhenUsed/>
    <w:rsid w:val="000D1F7B"/>
    <w:rPr>
      <w:b/>
      <w:bCs/>
    </w:rPr>
  </w:style>
  <w:style w:type="character" w:customStyle="1" w:styleId="CommentSubjectChar">
    <w:name w:val="Comment Subject Char"/>
    <w:basedOn w:val="CommentTextChar"/>
    <w:link w:val="CommentSubject"/>
    <w:uiPriority w:val="99"/>
    <w:semiHidden/>
    <w:rsid w:val="000D1F7B"/>
    <w:rPr>
      <w:rFonts w:ascii="Arial" w:hAnsi="Arial"/>
      <w:b/>
      <w:bCs/>
    </w:rPr>
  </w:style>
  <w:style w:type="table" w:styleId="TableGrid">
    <w:name w:val="Table Grid"/>
    <w:basedOn w:val="TableNormal"/>
    <w:uiPriority w:val="59"/>
    <w:rsid w:val="002A5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34C0"/>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C334C0"/>
    <w:rPr>
      <w:color w:val="800080" w:themeColor="followedHyperlink"/>
      <w:u w:val="single"/>
    </w:rPr>
  </w:style>
  <w:style w:type="character" w:customStyle="1" w:styleId="FooterChar">
    <w:name w:val="Footer Char"/>
    <w:basedOn w:val="DefaultParagraphFont"/>
    <w:link w:val="Footer"/>
    <w:rsid w:val="00DA20AC"/>
    <w:rPr>
      <w:rFonts w:ascii="Arial" w:hAnsi="Arial"/>
      <w:sz w:val="16"/>
    </w:rPr>
  </w:style>
  <w:style w:type="character" w:customStyle="1" w:styleId="HeaderChar">
    <w:name w:val="Header Char"/>
    <w:link w:val="Header"/>
    <w:uiPriority w:val="99"/>
    <w:rsid w:val="0049558D"/>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01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dpi.wi.gov/community-nutrition/cacfp/child-care/mem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75575B-89B0-4D22-957B-3E64A9931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1054</Words>
  <Characters>6009</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HOUSEHOLD SIZE—INCOME STATEMENT</vt:lpstr>
    </vt:vector>
  </TitlesOfParts>
  <Company>WI Dept. of Public Instruction, Community Nutrition Programs</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Household Size-Income Statement</dc:title>
  <dc:subject>Household Size-Income Statement, rev 07-12</dc:subject>
  <dc:creator>Shiela.Coulton@dpi.wi.gov</dc:creator>
  <cp:keywords>CACFP, Child and Adult Care Food Program, HSIS</cp:keywords>
  <cp:lastModifiedBy>Coulton, Shiela   DPI</cp:lastModifiedBy>
  <cp:revision>3</cp:revision>
  <cp:lastPrinted>2018-06-15T15:22:00Z</cp:lastPrinted>
  <dcterms:created xsi:type="dcterms:W3CDTF">2020-06-23T19:39:00Z</dcterms:created>
  <dcterms:modified xsi:type="dcterms:W3CDTF">2020-06-23T19:40:00Z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558434831</vt:i4>
  </property>
  <property fmtid="{D5CDD505-2E9C-101B-9397-08002B2CF9AE}" pid="3" name="_NewReviewCycle">
    <vt:lpwstr/>
  </property>
  <property fmtid="{D5CDD505-2E9C-101B-9397-08002B2CF9AE}" pid="4" name="_EmailSubject">
    <vt:lpwstr>HSIS Update for 2019 - Please review for any further Edits by Friday, June 15, 2018</vt:lpwstr>
  </property>
  <property fmtid="{D5CDD505-2E9C-101B-9397-08002B2CF9AE}" pid="5" name="_AuthorEmail">
    <vt:lpwstr>Amanda.Kane@dpi.wi.gov</vt:lpwstr>
  </property>
  <property fmtid="{D5CDD505-2E9C-101B-9397-08002B2CF9AE}" pid="6" name="_AuthorEmailDisplayName">
    <vt:lpwstr>Kane, Amanda S.  DPI</vt:lpwstr>
  </property>
  <property fmtid="{D5CDD505-2E9C-101B-9397-08002B2CF9AE}" pid="7" name="_ReviewingToolsShownOnce">
    <vt:lpwstr/>
  </property>
</Properties>
</file>