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79" w:type="dxa"/>
        <w:tblInd w:w="108" w:type="dxa"/>
        <w:tblLook w:val="04A0" w:firstRow="1" w:lastRow="0" w:firstColumn="1" w:lastColumn="0" w:noHBand="0" w:noVBand="1"/>
      </w:tblPr>
      <w:tblGrid>
        <w:gridCol w:w="264"/>
        <w:gridCol w:w="264"/>
        <w:gridCol w:w="264"/>
        <w:gridCol w:w="106"/>
        <w:gridCol w:w="20"/>
        <w:gridCol w:w="138"/>
        <w:gridCol w:w="264"/>
        <w:gridCol w:w="264"/>
        <w:gridCol w:w="264"/>
        <w:gridCol w:w="264"/>
        <w:gridCol w:w="108"/>
        <w:gridCol w:w="156"/>
        <w:gridCol w:w="73"/>
        <w:gridCol w:w="191"/>
        <w:gridCol w:w="77"/>
        <w:gridCol w:w="187"/>
        <w:gridCol w:w="91"/>
        <w:gridCol w:w="18"/>
        <w:gridCol w:w="155"/>
        <w:gridCol w:w="105"/>
        <w:gridCol w:w="18"/>
        <w:gridCol w:w="141"/>
        <w:gridCol w:w="119"/>
        <w:gridCol w:w="18"/>
        <w:gridCol w:w="127"/>
        <w:gridCol w:w="133"/>
        <w:gridCol w:w="116"/>
        <w:gridCol w:w="15"/>
        <w:gridCol w:w="101"/>
        <w:gridCol w:w="133"/>
        <w:gridCol w:w="318"/>
        <w:gridCol w:w="7"/>
        <w:gridCol w:w="227"/>
        <w:gridCol w:w="264"/>
        <w:gridCol w:w="40"/>
        <w:gridCol w:w="102"/>
        <w:gridCol w:w="122"/>
        <w:gridCol w:w="113"/>
        <w:gridCol w:w="91"/>
        <w:gridCol w:w="60"/>
        <w:gridCol w:w="264"/>
        <w:gridCol w:w="157"/>
        <w:gridCol w:w="107"/>
        <w:gridCol w:w="125"/>
        <w:gridCol w:w="139"/>
        <w:gridCol w:w="129"/>
        <w:gridCol w:w="135"/>
        <w:gridCol w:w="143"/>
        <w:gridCol w:w="121"/>
        <w:gridCol w:w="157"/>
        <w:gridCol w:w="107"/>
        <w:gridCol w:w="171"/>
        <w:gridCol w:w="93"/>
        <w:gridCol w:w="185"/>
        <w:gridCol w:w="79"/>
        <w:gridCol w:w="69"/>
        <w:gridCol w:w="84"/>
        <w:gridCol w:w="111"/>
        <w:gridCol w:w="41"/>
        <w:gridCol w:w="223"/>
        <w:gridCol w:w="27"/>
        <w:gridCol w:w="56"/>
        <w:gridCol w:w="181"/>
        <w:gridCol w:w="229"/>
        <w:gridCol w:w="35"/>
        <w:gridCol w:w="86"/>
        <w:gridCol w:w="115"/>
        <w:gridCol w:w="63"/>
        <w:gridCol w:w="250"/>
        <w:gridCol w:w="14"/>
        <w:gridCol w:w="73"/>
        <w:gridCol w:w="49"/>
        <w:gridCol w:w="142"/>
        <w:gridCol w:w="169"/>
        <w:gridCol w:w="59"/>
        <w:gridCol w:w="36"/>
        <w:gridCol w:w="93"/>
        <w:gridCol w:w="116"/>
        <w:gridCol w:w="9"/>
        <w:gridCol w:w="26"/>
        <w:gridCol w:w="20"/>
        <w:gridCol w:w="222"/>
        <w:gridCol w:w="10"/>
        <w:gridCol w:w="32"/>
        <w:gridCol w:w="14"/>
        <w:gridCol w:w="66"/>
        <w:gridCol w:w="156"/>
        <w:gridCol w:w="19"/>
        <w:gridCol w:w="9"/>
        <w:gridCol w:w="28"/>
        <w:gridCol w:w="50"/>
        <w:gridCol w:w="156"/>
        <w:gridCol w:w="14"/>
        <w:gridCol w:w="30"/>
        <w:gridCol w:w="30"/>
        <w:gridCol w:w="201"/>
        <w:gridCol w:w="5"/>
        <w:gridCol w:w="12"/>
        <w:gridCol w:w="20"/>
        <w:gridCol w:w="238"/>
        <w:gridCol w:w="17"/>
        <w:gridCol w:w="35"/>
        <w:gridCol w:w="168"/>
        <w:gridCol w:w="14"/>
        <w:gridCol w:w="70"/>
        <w:gridCol w:w="3"/>
        <w:gridCol w:w="233"/>
        <w:gridCol w:w="134"/>
        <w:gridCol w:w="91"/>
        <w:gridCol w:w="63"/>
        <w:gridCol w:w="37"/>
        <w:gridCol w:w="21"/>
        <w:gridCol w:w="215"/>
        <w:gridCol w:w="15"/>
        <w:gridCol w:w="180"/>
        <w:gridCol w:w="33"/>
        <w:gridCol w:w="75"/>
        <w:gridCol w:w="288"/>
        <w:gridCol w:w="68"/>
        <w:gridCol w:w="93"/>
        <w:gridCol w:w="12"/>
        <w:gridCol w:w="63"/>
        <w:gridCol w:w="229"/>
        <w:gridCol w:w="102"/>
        <w:gridCol w:w="15"/>
        <w:gridCol w:w="126"/>
        <w:gridCol w:w="127"/>
        <w:gridCol w:w="8"/>
        <w:gridCol w:w="142"/>
        <w:gridCol w:w="72"/>
        <w:gridCol w:w="35"/>
        <w:gridCol w:w="7"/>
        <w:gridCol w:w="18"/>
        <w:gridCol w:w="198"/>
        <w:gridCol w:w="78"/>
        <w:gridCol w:w="2"/>
        <w:gridCol w:w="278"/>
        <w:gridCol w:w="144"/>
        <w:gridCol w:w="9"/>
        <w:gridCol w:w="13"/>
        <w:gridCol w:w="112"/>
        <w:gridCol w:w="91"/>
        <w:gridCol w:w="58"/>
        <w:gridCol w:w="55"/>
        <w:gridCol w:w="9"/>
        <w:gridCol w:w="24"/>
        <w:gridCol w:w="41"/>
        <w:gridCol w:w="9"/>
        <w:gridCol w:w="311"/>
      </w:tblGrid>
      <w:tr w:rsidR="00EB2F43" w14:paraId="307D3D6C" w14:textId="77777777" w:rsidTr="00465152">
        <w:trPr>
          <w:trHeight w:val="518"/>
        </w:trPr>
        <w:tc>
          <w:tcPr>
            <w:tcW w:w="8245" w:type="dxa"/>
            <w:gridSpan w:val="63"/>
            <w:tcBorders>
              <w:bottom w:val="single" w:sz="6" w:space="0" w:color="auto"/>
            </w:tcBorders>
            <w:shd w:val="clear" w:color="auto" w:fill="auto"/>
          </w:tcPr>
          <w:p w14:paraId="34A9CA4E" w14:textId="48200F78" w:rsidR="003C0C42" w:rsidRPr="00E33F50" w:rsidRDefault="00FC6710" w:rsidP="00B3135F">
            <w:pPr>
              <w:spacing w:after="40"/>
              <w:ind w:left="-108"/>
              <w:rPr>
                <w:rFonts w:cs="Arial"/>
                <w:b/>
                <w:sz w:val="22"/>
                <w:szCs w:val="22"/>
              </w:rPr>
            </w:pPr>
            <w:r>
              <w:rPr>
                <w:rFonts w:cs="Arial"/>
                <w:b/>
                <w:sz w:val="22"/>
                <w:szCs w:val="22"/>
              </w:rPr>
              <w:t>202</w:t>
            </w:r>
            <w:r w:rsidR="00833F30">
              <w:rPr>
                <w:rFonts w:cs="Arial"/>
                <w:b/>
                <w:sz w:val="22"/>
                <w:szCs w:val="22"/>
              </w:rPr>
              <w:t>2-23</w:t>
            </w:r>
            <w:r w:rsidR="00C91D5E" w:rsidRPr="00C91D5E">
              <w:rPr>
                <w:rFonts w:cs="Arial"/>
                <w:b/>
                <w:sz w:val="22"/>
                <w:szCs w:val="22"/>
              </w:rPr>
              <w:t xml:space="preserve"> </w:t>
            </w:r>
            <w:r w:rsidR="00A91E8A" w:rsidRPr="00C91D5E">
              <w:rPr>
                <w:rFonts w:cs="Arial"/>
                <w:b/>
                <w:sz w:val="22"/>
                <w:szCs w:val="22"/>
              </w:rPr>
              <w:t>Household</w:t>
            </w:r>
            <w:r w:rsidR="00A91E8A">
              <w:rPr>
                <w:rFonts w:cs="Arial"/>
                <w:b/>
                <w:sz w:val="22"/>
                <w:szCs w:val="22"/>
              </w:rPr>
              <w:t xml:space="preserve"> </w:t>
            </w:r>
            <w:r w:rsidR="003C0C42" w:rsidRPr="00E33F50">
              <w:rPr>
                <w:rFonts w:cs="Arial"/>
                <w:b/>
                <w:sz w:val="22"/>
                <w:szCs w:val="22"/>
              </w:rPr>
              <w:t xml:space="preserve">Application for Free </w:t>
            </w:r>
            <w:r w:rsidR="008A1B96">
              <w:rPr>
                <w:rFonts w:cs="Arial"/>
                <w:b/>
                <w:sz w:val="22"/>
                <w:szCs w:val="22"/>
              </w:rPr>
              <w:t>Mil</w:t>
            </w:r>
            <w:r w:rsidR="00833F30">
              <w:rPr>
                <w:rFonts w:cs="Arial"/>
                <w:b/>
                <w:sz w:val="22"/>
                <w:szCs w:val="22"/>
              </w:rPr>
              <w:t>k</w:t>
            </w:r>
          </w:p>
          <w:p w14:paraId="70C2ED72" w14:textId="77777777" w:rsidR="003C0C42" w:rsidRPr="003C0C42" w:rsidRDefault="003C0C42" w:rsidP="00B3135F">
            <w:pPr>
              <w:ind w:left="-108"/>
              <w:rPr>
                <w:rFonts w:cs="Arial"/>
                <w:szCs w:val="16"/>
              </w:rPr>
            </w:pPr>
            <w:r w:rsidRPr="003C0C42">
              <w:rPr>
                <w:rFonts w:cs="Arial"/>
                <w:szCs w:val="16"/>
              </w:rPr>
              <w:t>Complete one application per household. Please use a pen (not a pencil).</w:t>
            </w:r>
          </w:p>
        </w:tc>
        <w:tc>
          <w:tcPr>
            <w:tcW w:w="7334" w:type="dxa"/>
            <w:gridSpan w:val="86"/>
            <w:tcBorders>
              <w:bottom w:val="single" w:sz="6" w:space="0" w:color="auto"/>
            </w:tcBorders>
            <w:shd w:val="clear" w:color="auto" w:fill="auto"/>
          </w:tcPr>
          <w:p w14:paraId="011C29D3" w14:textId="77777777" w:rsidR="003C0C42" w:rsidRPr="003C0C42" w:rsidRDefault="003C0C42" w:rsidP="00731E24">
            <w:pPr>
              <w:rPr>
                <w:rFonts w:cs="Arial"/>
                <w:sz w:val="18"/>
                <w:szCs w:val="18"/>
              </w:rPr>
            </w:pPr>
          </w:p>
        </w:tc>
      </w:tr>
      <w:tr w:rsidR="00EB2F43" w14:paraId="4F91FD1A" w14:textId="77777777" w:rsidTr="00465152">
        <w:trPr>
          <w:trHeight w:hRule="exact" w:val="86"/>
        </w:trPr>
        <w:tc>
          <w:tcPr>
            <w:tcW w:w="15579" w:type="dxa"/>
            <w:gridSpan w:val="149"/>
            <w:tcBorders>
              <w:top w:val="single" w:sz="6" w:space="0" w:color="auto"/>
            </w:tcBorders>
            <w:shd w:val="clear" w:color="auto" w:fill="auto"/>
            <w:vAlign w:val="center"/>
          </w:tcPr>
          <w:p w14:paraId="4FAA33CC" w14:textId="77777777" w:rsidR="00EB2F43" w:rsidRPr="002C7BA1" w:rsidRDefault="00EB2F43" w:rsidP="00EB2F43">
            <w:pPr>
              <w:spacing w:before="20" w:after="20"/>
              <w:jc w:val="center"/>
              <w:rPr>
                <w:rFonts w:eastAsia="Arial"/>
                <w:color w:val="000000"/>
                <w:szCs w:val="16"/>
              </w:rPr>
            </w:pPr>
          </w:p>
        </w:tc>
      </w:tr>
      <w:tr w:rsidR="00D16F0C" w14:paraId="5F84E937" w14:textId="77777777" w:rsidTr="00465152">
        <w:trPr>
          <w:gridAfter w:val="1"/>
          <w:wAfter w:w="369" w:type="dxa"/>
          <w:trHeight w:hRule="exact" w:val="360"/>
        </w:trPr>
        <w:tc>
          <w:tcPr>
            <w:tcW w:w="900" w:type="dxa"/>
            <w:gridSpan w:val="5"/>
            <w:shd w:val="clear" w:color="auto" w:fill="000000"/>
            <w:vAlign w:val="center"/>
          </w:tcPr>
          <w:p w14:paraId="2EA7A477" w14:textId="77777777" w:rsidR="00EB2F43" w:rsidRPr="00777912" w:rsidRDefault="00EB2F43" w:rsidP="00D40EEF">
            <w:pPr>
              <w:spacing w:before="20" w:after="20"/>
              <w:rPr>
                <w:rFonts w:eastAsia="Arial"/>
                <w:b/>
                <w:color w:val="FFFFFF"/>
                <w:sz w:val="19"/>
                <w:szCs w:val="19"/>
              </w:rPr>
            </w:pPr>
            <w:r w:rsidRPr="00777912">
              <w:rPr>
                <w:rFonts w:eastAsia="Arial"/>
                <w:b/>
                <w:color w:val="FFFFFF"/>
                <w:sz w:val="19"/>
                <w:szCs w:val="19"/>
              </w:rPr>
              <w:t>STEP 1</w:t>
            </w:r>
          </w:p>
        </w:tc>
        <w:tc>
          <w:tcPr>
            <w:tcW w:w="8730" w:type="dxa"/>
            <w:gridSpan w:val="72"/>
            <w:shd w:val="clear" w:color="auto" w:fill="808080"/>
            <w:vAlign w:val="center"/>
          </w:tcPr>
          <w:p w14:paraId="705D30C9" w14:textId="77777777" w:rsidR="00EB2F43" w:rsidRPr="00777912" w:rsidRDefault="00EB2F43" w:rsidP="00EB2F43">
            <w:pPr>
              <w:rPr>
                <w:rFonts w:eastAsia="Arial" w:cs="Arial"/>
                <w:b/>
                <w:color w:val="FFFFFF"/>
                <w:sz w:val="18"/>
                <w:szCs w:val="18"/>
              </w:rPr>
            </w:pPr>
            <w:r w:rsidRPr="00777912">
              <w:rPr>
                <w:rFonts w:eastAsia="Arial" w:cs="Arial"/>
                <w:b/>
                <w:color w:val="FFFFFF"/>
                <w:sz w:val="18"/>
                <w:szCs w:val="18"/>
              </w:rPr>
              <w:t>List ALL infants, children, and students up to and including grade 12 who are Household Members</w:t>
            </w:r>
          </w:p>
        </w:tc>
        <w:tc>
          <w:tcPr>
            <w:tcW w:w="5231" w:type="dxa"/>
            <w:gridSpan w:val="63"/>
            <w:tcBorders>
              <w:top w:val="single" w:sz="6" w:space="0" w:color="auto"/>
              <w:bottom w:val="single" w:sz="6" w:space="0" w:color="auto"/>
            </w:tcBorders>
            <w:shd w:val="clear" w:color="auto" w:fill="auto"/>
            <w:vAlign w:val="center"/>
          </w:tcPr>
          <w:p w14:paraId="42257AC4" w14:textId="77777777" w:rsidR="00EB2F43" w:rsidRPr="002C7BA1" w:rsidRDefault="00E33F50" w:rsidP="00E33F50">
            <w:pPr>
              <w:spacing w:before="20" w:after="20"/>
              <w:rPr>
                <w:rFonts w:eastAsia="Arial"/>
                <w:color w:val="000000"/>
                <w:szCs w:val="16"/>
              </w:rPr>
            </w:pPr>
            <w:r>
              <w:rPr>
                <w:rFonts w:cs="Arial"/>
                <w:sz w:val="14"/>
                <w:szCs w:val="14"/>
              </w:rPr>
              <w:t>I</w:t>
            </w:r>
            <w:r w:rsidRPr="005124F3">
              <w:rPr>
                <w:rFonts w:cs="Arial"/>
                <w:sz w:val="14"/>
                <w:szCs w:val="14"/>
              </w:rPr>
              <w:t>f</w:t>
            </w:r>
            <w:r>
              <w:rPr>
                <w:rFonts w:cs="Arial"/>
                <w:sz w:val="14"/>
                <w:szCs w:val="14"/>
              </w:rPr>
              <w:t xml:space="preserve"> more spaces are required for additional names, attach another sheet of paper</w:t>
            </w:r>
            <w:r w:rsidR="00883CC6">
              <w:rPr>
                <w:rFonts w:cs="Arial"/>
                <w:sz w:val="14"/>
                <w:szCs w:val="14"/>
              </w:rPr>
              <w:t>.</w:t>
            </w:r>
          </w:p>
        </w:tc>
        <w:tc>
          <w:tcPr>
            <w:tcW w:w="349" w:type="dxa"/>
            <w:gridSpan w:val="8"/>
            <w:tcBorders>
              <w:left w:val="nil"/>
            </w:tcBorders>
            <w:shd w:val="clear" w:color="auto" w:fill="808080"/>
            <w:vAlign w:val="center"/>
          </w:tcPr>
          <w:p w14:paraId="32E392D6" w14:textId="77777777" w:rsidR="00EB2F43" w:rsidRPr="002C7BA1" w:rsidRDefault="00EB2F43" w:rsidP="00EB2F43">
            <w:pPr>
              <w:spacing w:before="20" w:after="20"/>
              <w:jc w:val="center"/>
              <w:rPr>
                <w:rFonts w:eastAsia="Arial"/>
                <w:color w:val="000000"/>
                <w:szCs w:val="16"/>
              </w:rPr>
            </w:pPr>
          </w:p>
        </w:tc>
      </w:tr>
      <w:tr w:rsidR="00EB2F43" w14:paraId="0E511FE8" w14:textId="77777777" w:rsidTr="00465152">
        <w:trPr>
          <w:trHeight w:hRule="exact" w:val="216"/>
        </w:trPr>
        <w:tc>
          <w:tcPr>
            <w:tcW w:w="15579" w:type="dxa"/>
            <w:gridSpan w:val="149"/>
            <w:shd w:val="clear" w:color="auto" w:fill="auto"/>
            <w:vAlign w:val="center"/>
          </w:tcPr>
          <w:p w14:paraId="08F3DC25" w14:textId="77777777" w:rsidR="00EB2F43" w:rsidRPr="002C7BA1" w:rsidRDefault="00E33F50" w:rsidP="00E33F50">
            <w:pPr>
              <w:spacing w:before="20" w:after="20"/>
              <w:rPr>
                <w:rFonts w:eastAsia="Arial"/>
                <w:color w:val="000000"/>
                <w:szCs w:val="16"/>
              </w:rPr>
            </w:pPr>
            <w:r w:rsidRPr="008F43B5">
              <w:rPr>
                <w:rFonts w:eastAsia="Arial"/>
                <w:color w:val="000000"/>
                <w:sz w:val="15"/>
                <w:szCs w:val="15"/>
              </w:rPr>
              <w:t xml:space="preserve">Definition of </w:t>
            </w:r>
            <w:r w:rsidRPr="008F43B5">
              <w:rPr>
                <w:rFonts w:eastAsia="Arial"/>
                <w:b/>
                <w:color w:val="000000"/>
                <w:sz w:val="15"/>
                <w:szCs w:val="15"/>
              </w:rPr>
              <w:t>Household Member</w:t>
            </w:r>
            <w:r w:rsidRPr="008F43B5">
              <w:rPr>
                <w:rFonts w:eastAsia="Arial"/>
                <w:color w:val="000000"/>
                <w:sz w:val="15"/>
                <w:szCs w:val="15"/>
              </w:rPr>
              <w:t>: “Anyone who is living with you and shares income and expenses, even if not related.”</w:t>
            </w:r>
          </w:p>
        </w:tc>
      </w:tr>
      <w:tr w:rsidR="00ED1D3F" w14:paraId="5DB590E6" w14:textId="77777777" w:rsidTr="00465152">
        <w:trPr>
          <w:gridAfter w:val="4"/>
          <w:wAfter w:w="450" w:type="dxa"/>
          <w:trHeight w:hRule="exact" w:val="351"/>
        </w:trPr>
        <w:tc>
          <w:tcPr>
            <w:tcW w:w="3888" w:type="dxa"/>
            <w:gridSpan w:val="28"/>
            <w:tcBorders>
              <w:bottom w:val="single" w:sz="6" w:space="0" w:color="auto"/>
            </w:tcBorders>
            <w:shd w:val="clear" w:color="auto" w:fill="auto"/>
            <w:vAlign w:val="bottom"/>
          </w:tcPr>
          <w:p w14:paraId="5941BE0D" w14:textId="77777777" w:rsidR="00C86BFF" w:rsidRPr="002C7BA1" w:rsidRDefault="00C86BFF" w:rsidP="00661597">
            <w:pPr>
              <w:spacing w:before="20" w:after="20"/>
              <w:rPr>
                <w:rFonts w:eastAsia="Arial"/>
                <w:color w:val="000000"/>
                <w:szCs w:val="16"/>
              </w:rPr>
            </w:pPr>
            <w:r w:rsidRPr="009F5889">
              <w:rPr>
                <w:rFonts w:eastAsia="Arial"/>
                <w:b/>
                <w:color w:val="000000"/>
                <w:sz w:val="17"/>
                <w:szCs w:val="17"/>
              </w:rPr>
              <w:t>Child’s First Name</w:t>
            </w:r>
          </w:p>
        </w:tc>
        <w:tc>
          <w:tcPr>
            <w:tcW w:w="236" w:type="dxa"/>
            <w:gridSpan w:val="2"/>
            <w:shd w:val="clear" w:color="auto" w:fill="auto"/>
            <w:vAlign w:val="bottom"/>
          </w:tcPr>
          <w:p w14:paraId="4A24F075" w14:textId="77777777" w:rsidR="00C86BFF" w:rsidRPr="002E1ED5" w:rsidRDefault="00C86BFF" w:rsidP="00661597">
            <w:pPr>
              <w:spacing w:before="20" w:after="20"/>
              <w:rPr>
                <w:rFonts w:eastAsia="Arial"/>
                <w:color w:val="000000"/>
                <w:sz w:val="8"/>
                <w:szCs w:val="8"/>
              </w:rPr>
            </w:pPr>
          </w:p>
        </w:tc>
        <w:tc>
          <w:tcPr>
            <w:tcW w:w="259" w:type="dxa"/>
            <w:tcBorders>
              <w:bottom w:val="single" w:sz="6" w:space="0" w:color="auto"/>
            </w:tcBorders>
            <w:shd w:val="clear" w:color="auto" w:fill="auto"/>
            <w:vAlign w:val="bottom"/>
          </w:tcPr>
          <w:p w14:paraId="06299C63" w14:textId="77777777" w:rsidR="00C86BFF" w:rsidRPr="00661597" w:rsidRDefault="00C86BFF" w:rsidP="002E1ED5">
            <w:pPr>
              <w:spacing w:after="22" w:line="174" w:lineRule="exact"/>
              <w:ind w:left="-87" w:right="-84"/>
              <w:textAlignment w:val="baseline"/>
              <w:rPr>
                <w:rFonts w:eastAsia="Arial"/>
                <w:b/>
                <w:color w:val="000000"/>
                <w:sz w:val="17"/>
              </w:rPr>
            </w:pPr>
            <w:r w:rsidRPr="00BF35C2">
              <w:rPr>
                <w:rFonts w:eastAsia="Arial"/>
                <w:b/>
                <w:color w:val="000000"/>
                <w:sz w:val="17"/>
              </w:rPr>
              <w:t>MI</w:t>
            </w:r>
          </w:p>
        </w:tc>
        <w:tc>
          <w:tcPr>
            <w:tcW w:w="236" w:type="dxa"/>
            <w:gridSpan w:val="2"/>
            <w:shd w:val="clear" w:color="auto" w:fill="auto"/>
            <w:vAlign w:val="bottom"/>
          </w:tcPr>
          <w:p w14:paraId="05613A51" w14:textId="77777777" w:rsidR="00C86BFF" w:rsidRPr="002C7BA1" w:rsidRDefault="00C86BFF" w:rsidP="00661597">
            <w:pPr>
              <w:spacing w:before="20" w:after="20"/>
              <w:rPr>
                <w:rFonts w:eastAsia="Arial"/>
                <w:color w:val="000000"/>
                <w:szCs w:val="16"/>
              </w:rPr>
            </w:pPr>
          </w:p>
        </w:tc>
        <w:tc>
          <w:tcPr>
            <w:tcW w:w="5702" w:type="dxa"/>
            <w:gridSpan w:val="56"/>
            <w:tcBorders>
              <w:bottom w:val="single" w:sz="6" w:space="0" w:color="auto"/>
            </w:tcBorders>
            <w:shd w:val="clear" w:color="auto" w:fill="auto"/>
            <w:vAlign w:val="bottom"/>
          </w:tcPr>
          <w:p w14:paraId="7E06D950" w14:textId="77777777" w:rsidR="00C86BFF" w:rsidRPr="00DF6CF2" w:rsidRDefault="00C86BFF" w:rsidP="00DF6CF2">
            <w:pPr>
              <w:spacing w:before="17" w:after="8" w:line="176" w:lineRule="exact"/>
              <w:textAlignment w:val="baseline"/>
              <w:rPr>
                <w:rFonts w:eastAsia="Arial"/>
                <w:b/>
                <w:color w:val="000000"/>
                <w:sz w:val="17"/>
              </w:rPr>
            </w:pPr>
            <w:r w:rsidRPr="00BF35C2">
              <w:rPr>
                <w:rFonts w:eastAsia="Arial"/>
                <w:b/>
                <w:color w:val="000000"/>
                <w:sz w:val="17"/>
              </w:rPr>
              <w:t>Child’s Last Name</w:t>
            </w:r>
          </w:p>
        </w:tc>
        <w:tc>
          <w:tcPr>
            <w:tcW w:w="236" w:type="dxa"/>
            <w:gridSpan w:val="3"/>
            <w:shd w:val="clear" w:color="auto" w:fill="auto"/>
            <w:vAlign w:val="bottom"/>
          </w:tcPr>
          <w:p w14:paraId="67CBD27D" w14:textId="77777777" w:rsidR="00C86BFF" w:rsidRPr="0085577A" w:rsidRDefault="00C86BFF" w:rsidP="00661597">
            <w:pPr>
              <w:spacing w:before="20" w:after="20"/>
              <w:rPr>
                <w:rFonts w:eastAsia="Arial"/>
                <w:color w:val="000000"/>
                <w:szCs w:val="16"/>
              </w:rPr>
            </w:pPr>
          </w:p>
        </w:tc>
        <w:tc>
          <w:tcPr>
            <w:tcW w:w="518" w:type="dxa"/>
            <w:gridSpan w:val="8"/>
            <w:tcBorders>
              <w:bottom w:val="single" w:sz="6" w:space="0" w:color="auto"/>
            </w:tcBorders>
            <w:shd w:val="clear" w:color="auto" w:fill="auto"/>
            <w:vAlign w:val="bottom"/>
          </w:tcPr>
          <w:p w14:paraId="1156EC24" w14:textId="77777777" w:rsidR="00C86BFF" w:rsidRPr="00A746A3" w:rsidRDefault="00C86BFF" w:rsidP="0085577A">
            <w:pPr>
              <w:spacing w:after="22" w:line="174" w:lineRule="exact"/>
              <w:ind w:left="-130" w:right="-130"/>
              <w:jc w:val="center"/>
              <w:textAlignment w:val="baseline"/>
              <w:rPr>
                <w:rFonts w:eastAsia="Arial"/>
                <w:b/>
                <w:color w:val="000000"/>
                <w:szCs w:val="16"/>
              </w:rPr>
            </w:pPr>
            <w:r w:rsidRPr="00A746A3">
              <w:rPr>
                <w:rFonts w:eastAsia="Arial"/>
                <w:b/>
                <w:color w:val="000000"/>
                <w:szCs w:val="16"/>
              </w:rPr>
              <w:t>Grade</w:t>
            </w:r>
          </w:p>
        </w:tc>
        <w:tc>
          <w:tcPr>
            <w:tcW w:w="236" w:type="dxa"/>
            <w:gridSpan w:val="4"/>
            <w:shd w:val="clear" w:color="auto" w:fill="auto"/>
            <w:vAlign w:val="bottom"/>
          </w:tcPr>
          <w:p w14:paraId="4EADD5AD" w14:textId="77777777" w:rsidR="00C86BFF" w:rsidRPr="002C7BA1" w:rsidRDefault="00C86BFF" w:rsidP="00661597">
            <w:pPr>
              <w:spacing w:before="20" w:after="20"/>
              <w:rPr>
                <w:rFonts w:eastAsia="Arial"/>
                <w:color w:val="000000"/>
                <w:szCs w:val="16"/>
              </w:rPr>
            </w:pPr>
          </w:p>
        </w:tc>
        <w:tc>
          <w:tcPr>
            <w:tcW w:w="2160" w:type="dxa"/>
            <w:gridSpan w:val="19"/>
            <w:tcBorders>
              <w:bottom w:val="single" w:sz="6" w:space="0" w:color="auto"/>
            </w:tcBorders>
            <w:shd w:val="clear" w:color="auto" w:fill="auto"/>
            <w:vAlign w:val="bottom"/>
          </w:tcPr>
          <w:p w14:paraId="7DEB3B50" w14:textId="77777777" w:rsidR="00C86BFF" w:rsidRPr="002C7BA1" w:rsidRDefault="00C86BFF" w:rsidP="00DF6CF2">
            <w:pPr>
              <w:spacing w:before="16"/>
              <w:jc w:val="center"/>
              <w:textAlignment w:val="baseline"/>
              <w:rPr>
                <w:rFonts w:eastAsia="Arial"/>
                <w:color w:val="000000"/>
                <w:szCs w:val="16"/>
              </w:rPr>
            </w:pPr>
            <w:r w:rsidRPr="0032283F">
              <w:rPr>
                <w:rFonts w:eastAsia="Arial"/>
                <w:color w:val="000000"/>
                <w:sz w:val="14"/>
                <w:szCs w:val="14"/>
              </w:rPr>
              <w:t xml:space="preserve">School </w:t>
            </w:r>
            <w:r>
              <w:rPr>
                <w:rFonts w:eastAsia="Arial"/>
                <w:color w:val="000000"/>
                <w:sz w:val="14"/>
                <w:szCs w:val="14"/>
              </w:rPr>
              <w:t>the child a</w:t>
            </w:r>
            <w:r w:rsidRPr="0032283F">
              <w:rPr>
                <w:rFonts w:eastAsia="Arial"/>
                <w:color w:val="000000"/>
                <w:sz w:val="14"/>
                <w:szCs w:val="14"/>
              </w:rPr>
              <w:t>ttends</w:t>
            </w:r>
            <w:r>
              <w:rPr>
                <w:rFonts w:eastAsia="Arial"/>
                <w:color w:val="000000"/>
                <w:sz w:val="14"/>
                <w:szCs w:val="14"/>
              </w:rPr>
              <w:t xml:space="preserve"> or </w:t>
            </w:r>
            <w:r>
              <w:rPr>
                <w:rFonts w:eastAsia="Arial"/>
                <w:color w:val="000000"/>
                <w:sz w:val="14"/>
                <w:szCs w:val="14"/>
              </w:rPr>
              <w:br/>
              <w:t>NA if not in school</w:t>
            </w:r>
          </w:p>
        </w:tc>
        <w:tc>
          <w:tcPr>
            <w:tcW w:w="247" w:type="dxa"/>
            <w:gridSpan w:val="3"/>
            <w:shd w:val="clear" w:color="auto" w:fill="auto"/>
            <w:vAlign w:val="bottom"/>
          </w:tcPr>
          <w:p w14:paraId="444F7ABA" w14:textId="77777777" w:rsidR="00C86BFF" w:rsidRPr="002C7BA1" w:rsidRDefault="00C86BFF" w:rsidP="00661597">
            <w:pPr>
              <w:spacing w:before="20" w:after="20"/>
              <w:rPr>
                <w:rFonts w:eastAsia="Arial"/>
                <w:color w:val="000000"/>
                <w:szCs w:val="16"/>
              </w:rPr>
            </w:pPr>
          </w:p>
        </w:tc>
        <w:tc>
          <w:tcPr>
            <w:tcW w:w="288" w:type="dxa"/>
            <w:gridSpan w:val="3"/>
          </w:tcPr>
          <w:p w14:paraId="3824056A" w14:textId="77777777" w:rsidR="00C86BFF" w:rsidRPr="00932ED4" w:rsidRDefault="00C86BFF" w:rsidP="0076073E">
            <w:pPr>
              <w:spacing w:before="24" w:after="100" w:afterAutospacing="1"/>
              <w:ind w:left="-225"/>
              <w:jc w:val="center"/>
              <w:textAlignment w:val="baseline"/>
              <w:rPr>
                <w:rFonts w:eastAsia="Arial"/>
                <w:color w:val="000000"/>
                <w:sz w:val="9"/>
                <w:szCs w:val="9"/>
              </w:rPr>
            </w:pPr>
          </w:p>
        </w:tc>
        <w:tc>
          <w:tcPr>
            <w:tcW w:w="331" w:type="dxa"/>
            <w:gridSpan w:val="5"/>
            <w:shd w:val="clear" w:color="auto" w:fill="auto"/>
            <w:vAlign w:val="bottom"/>
          </w:tcPr>
          <w:p w14:paraId="58F09729" w14:textId="77777777" w:rsidR="00C86BFF" w:rsidRPr="002C7BA1" w:rsidRDefault="00C86BFF" w:rsidP="00C86BFF">
            <w:pPr>
              <w:spacing w:before="24" w:after="100" w:afterAutospacing="1"/>
              <w:ind w:left="-149" w:right="-135"/>
              <w:jc w:val="center"/>
              <w:textAlignment w:val="baseline"/>
              <w:rPr>
                <w:rFonts w:eastAsia="Arial"/>
                <w:color w:val="000000"/>
                <w:szCs w:val="16"/>
              </w:rPr>
            </w:pPr>
            <w:r>
              <w:rPr>
                <w:rFonts w:eastAsia="Arial"/>
                <w:color w:val="000000"/>
                <w:sz w:val="9"/>
                <w:szCs w:val="9"/>
              </w:rPr>
              <w:t xml:space="preserve">Foster </w:t>
            </w:r>
            <w:r>
              <w:rPr>
                <w:rFonts w:eastAsia="Arial"/>
                <w:color w:val="000000"/>
                <w:sz w:val="9"/>
                <w:szCs w:val="9"/>
              </w:rPr>
              <w:br/>
            </w:r>
            <w:r w:rsidRPr="00932ED4">
              <w:rPr>
                <w:rFonts w:eastAsia="Arial"/>
                <w:color w:val="000000"/>
                <w:sz w:val="9"/>
                <w:szCs w:val="9"/>
              </w:rPr>
              <w:t>Child</w:t>
            </w:r>
          </w:p>
        </w:tc>
        <w:tc>
          <w:tcPr>
            <w:tcW w:w="504" w:type="dxa"/>
            <w:gridSpan w:val="4"/>
            <w:shd w:val="clear" w:color="auto" w:fill="auto"/>
            <w:vAlign w:val="bottom"/>
          </w:tcPr>
          <w:p w14:paraId="20E3F010" w14:textId="77777777" w:rsidR="00C86BFF" w:rsidRPr="002C7BA1" w:rsidRDefault="00C86BFF" w:rsidP="00C86BFF">
            <w:pPr>
              <w:ind w:left="-149" w:right="-135"/>
              <w:jc w:val="center"/>
              <w:textAlignment w:val="baseline"/>
              <w:rPr>
                <w:rFonts w:eastAsia="Arial"/>
                <w:color w:val="000000"/>
                <w:szCs w:val="16"/>
              </w:rPr>
            </w:pPr>
            <w:r w:rsidRPr="00932ED4">
              <w:rPr>
                <w:rFonts w:eastAsia="Arial"/>
                <w:color w:val="000000"/>
                <w:sz w:val="9"/>
                <w:szCs w:val="9"/>
              </w:rPr>
              <w:t>Homeless, Migrant, Runaway</w:t>
            </w:r>
          </w:p>
        </w:tc>
        <w:tc>
          <w:tcPr>
            <w:tcW w:w="288" w:type="dxa"/>
            <w:gridSpan w:val="7"/>
            <w:shd w:val="clear" w:color="auto" w:fill="auto"/>
            <w:vAlign w:val="bottom"/>
          </w:tcPr>
          <w:p w14:paraId="637D6C6E" w14:textId="77777777" w:rsidR="00C86BFF" w:rsidRPr="00DF6CF2" w:rsidRDefault="00C86BFF" w:rsidP="00C86BFF">
            <w:pPr>
              <w:ind w:left="-86" w:right="-86"/>
              <w:jc w:val="center"/>
              <w:textAlignment w:val="baseline"/>
              <w:rPr>
                <w:rFonts w:eastAsia="Arial"/>
                <w:color w:val="000000"/>
                <w:sz w:val="9"/>
                <w:szCs w:val="9"/>
              </w:rPr>
            </w:pPr>
            <w:r>
              <w:rPr>
                <w:rFonts w:eastAsia="Arial"/>
                <w:color w:val="000000"/>
                <w:sz w:val="9"/>
                <w:szCs w:val="9"/>
              </w:rPr>
              <w:t>Head Start</w:t>
            </w:r>
          </w:p>
        </w:tc>
      </w:tr>
      <w:tr w:rsidR="008E2465" w14:paraId="148D27B8" w14:textId="77777777" w:rsidTr="00465152">
        <w:trPr>
          <w:gridAfter w:val="5"/>
          <w:wAfter w:w="456" w:type="dxa"/>
          <w:trHeight w:hRule="exact" w:val="346"/>
        </w:trPr>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1984B8B3" w14:textId="77777777" w:rsidR="008E2465" w:rsidRPr="006E2FC1" w:rsidRDefault="008E2465"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13AE6925" w14:textId="77777777" w:rsidR="008E2465" w:rsidRPr="006E2FC1" w:rsidRDefault="008E2465"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5047A2C" w14:textId="77777777" w:rsidR="008E2465" w:rsidRPr="006E2FC1" w:rsidRDefault="008E2465"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CFB9A2"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371158EA"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F8CD36A"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48974B25"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6F2AA8C6"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99A811"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D182FE"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9B3CEA"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7CB38C"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00FA33"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8B1F11"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338CEA" w14:textId="77777777" w:rsidR="008E2465" w:rsidRPr="006E2FC1" w:rsidRDefault="008E2465"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sidR="0057205D">
              <w:rPr>
                <w:rFonts w:ascii="Times New Roman" w:hAnsi="Times New Roman"/>
                <w:noProof/>
                <w:sz w:val="18"/>
                <w:szCs w:val="18"/>
              </w:rPr>
              <w:t> </w:t>
            </w:r>
            <w:r w:rsidRPr="006E2FC1">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60B1E09F"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303181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48C00C83"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AACD57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86ABF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812717"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5C53B7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8791E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F56DE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8579E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A3587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86494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B6773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08894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87D5F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27544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D8AD1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760767"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06DA6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F56F0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B1D9B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FAA19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B1602B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72C65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C2F3F90"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14:paraId="5BA62FE2" w14:textId="77777777" w:rsidR="008E2465" w:rsidRPr="00523061" w:rsidRDefault="008E2465" w:rsidP="008E2465">
            <w:pPr>
              <w:spacing w:after="22" w:line="174" w:lineRule="exact"/>
              <w:jc w:val="center"/>
              <w:textAlignment w:val="baseline"/>
              <w:rPr>
                <w:rFonts w:ascii="Times New Roman" w:eastAsia="Arial" w:hAnsi="Times New Roman"/>
                <w:color w:val="000000"/>
                <w:sz w:val="18"/>
                <w:szCs w:val="18"/>
              </w:rPr>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187D04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4D680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14:paraId="0E9D2F56" w14:textId="77777777" w:rsidR="008E2465" w:rsidRPr="00523061" w:rsidRDefault="008E2465" w:rsidP="008E2465">
            <w:pPr>
              <w:spacing w:before="16"/>
              <w:jc w:val="center"/>
              <w:textAlignment w:val="baseline"/>
              <w:rPr>
                <w:rFonts w:ascii="Times New Roman" w:eastAsia="Arial" w:hAnsi="Times New Roman"/>
                <w:color w:val="000000"/>
                <w:sz w:val="8"/>
                <w:szCs w:val="8"/>
              </w:rPr>
            </w:pPr>
          </w:p>
        </w:tc>
        <w:tc>
          <w:tcPr>
            <w:tcW w:w="2160"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3F2DB8B4" w14:textId="77777777" w:rsidR="008E2465" w:rsidRPr="00523061" w:rsidRDefault="008E2465" w:rsidP="008E2465">
            <w:pPr>
              <w:ind w:left="-29" w:right="-29"/>
              <w:rPr>
                <w:rFonts w:ascii="Times New Roman" w:eastAsia="Arial" w:hAnsi="Times New Roman"/>
                <w:color w:val="000000"/>
                <w:sz w:val="17"/>
                <w:szCs w:val="17"/>
              </w:rPr>
            </w:pPr>
            <w:r w:rsidRPr="00523061">
              <w:rPr>
                <w:rFonts w:ascii="Times New Roman" w:hAnsi="Times New Roman"/>
              </w:rPr>
              <w:fldChar w:fldCharType="begin">
                <w:ffData>
                  <w:name w:val=""/>
                  <w:enabled/>
                  <w:calcOnExit w:val="0"/>
                  <w:textInput>
                    <w:maxLength w:val="30"/>
                  </w:textInput>
                </w:ffData>
              </w:fldChar>
            </w:r>
            <w:r w:rsidRPr="00523061">
              <w:rPr>
                <w:rFonts w:ascii="Times New Roman" w:hAnsi="Times New Roman"/>
              </w:rPr>
              <w:instrText xml:space="preserve"> FORMTEXT </w:instrText>
            </w:r>
            <w:r w:rsidRPr="00523061">
              <w:rPr>
                <w:rFonts w:ascii="Times New Roman" w:hAnsi="Times New Roman"/>
              </w:rPr>
            </w:r>
            <w:r w:rsidRPr="00523061">
              <w:rPr>
                <w:rFonts w:ascii="Times New Roman" w:hAnsi="Times New Roman"/>
              </w:rPr>
              <w:fldChar w:fldCharType="separate"/>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Pr="00523061">
              <w:rPr>
                <w:rFonts w:ascii="Times New Roman" w:hAnsi="Times New Roman"/>
              </w:rPr>
              <w:fldChar w:fldCharType="end"/>
            </w:r>
          </w:p>
        </w:tc>
        <w:tc>
          <w:tcPr>
            <w:tcW w:w="247" w:type="dxa"/>
            <w:gridSpan w:val="3"/>
            <w:tcBorders>
              <w:left w:val="single" w:sz="6" w:space="0" w:color="auto"/>
            </w:tcBorders>
            <w:shd w:val="clear" w:color="auto" w:fill="auto"/>
            <w:vAlign w:val="center"/>
          </w:tcPr>
          <w:p w14:paraId="5813AFA6" w14:textId="77777777" w:rsidR="008E2465" w:rsidRPr="00A746A3" w:rsidRDefault="008E2465" w:rsidP="008E2465">
            <w:pPr>
              <w:ind w:left="-29" w:right="-29"/>
              <w:rPr>
                <w:rFonts w:ascii="Times New Roman" w:eastAsia="Arial" w:hAnsi="Times New Roman"/>
                <w:color w:val="000000"/>
                <w:sz w:val="17"/>
                <w:szCs w:val="17"/>
              </w:rPr>
            </w:pPr>
          </w:p>
        </w:tc>
        <w:tc>
          <w:tcPr>
            <w:tcW w:w="288" w:type="dxa"/>
            <w:gridSpan w:val="3"/>
            <w:tcBorders>
              <w:right w:val="single" w:sz="6" w:space="0" w:color="auto"/>
            </w:tcBorders>
          </w:tcPr>
          <w:p w14:paraId="0646607B" w14:textId="03267EC2" w:rsidR="008E2465" w:rsidRPr="00A746A3" w:rsidRDefault="00833F30" w:rsidP="008E2465">
            <w:pPr>
              <w:ind w:left="-135"/>
              <w:jc w:val="center"/>
              <w:textAlignment w:val="baseline"/>
              <w:rPr>
                <w:rFonts w:eastAsia="Arial"/>
                <w:color w:val="000000"/>
                <w:sz w:val="9"/>
                <w:szCs w:val="9"/>
              </w:rPr>
            </w:pPr>
            <w:r>
              <w:rPr>
                <w:noProof/>
              </w:rPr>
              <mc:AlternateContent>
                <mc:Choice Requires="wpg">
                  <w:drawing>
                    <wp:anchor distT="0" distB="0" distL="114300" distR="114300" simplePos="0" relativeHeight="251657728" behindDoc="0" locked="0" layoutInCell="1" allowOverlap="1" wp14:anchorId="1D01073B" wp14:editId="41AC1ECD">
                      <wp:simplePos x="0" y="0"/>
                      <wp:positionH relativeFrom="column">
                        <wp:posOffset>-91440</wp:posOffset>
                      </wp:positionH>
                      <wp:positionV relativeFrom="paragraph">
                        <wp:posOffset>99695</wp:posOffset>
                      </wp:positionV>
                      <wp:extent cx="227330" cy="807085"/>
                      <wp:effectExtent l="1270" t="5080" r="9525" b="698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807085"/>
                                <a:chOff x="14125" y="2719"/>
                                <a:chExt cx="358" cy="1271"/>
                              </a:xfrm>
                            </wpg:grpSpPr>
                            <wps:wsp>
                              <wps:cNvPr id="2" name="Text Box 2"/>
                              <wps:cNvSpPr txBox="1">
                                <a:spLocks noChangeArrowheads="1"/>
                              </wps:cNvSpPr>
                              <wps:spPr bwMode="auto">
                                <a:xfrm rot="-5400000">
                                  <a:off x="13680" y="3268"/>
                                  <a:ext cx="114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EA04" w14:textId="77777777" w:rsidR="003C5799" w:rsidRPr="00663A06" w:rsidRDefault="003C5799" w:rsidP="00663A06">
                                    <w:pPr>
                                      <w:jc w:val="center"/>
                                      <w:textAlignment w:val="baseline"/>
                                      <w:rPr>
                                        <w:sz w:val="10"/>
                                        <w:szCs w:val="10"/>
                                      </w:rPr>
                                    </w:pPr>
                                    <w:r>
                                      <w:rPr>
                                        <w:rFonts w:eastAsia="Arial"/>
                                        <w:color w:val="000000"/>
                                        <w:sz w:val="10"/>
                                        <w:szCs w:val="10"/>
                                      </w:rPr>
                                      <w:t>Che</w:t>
                                    </w:r>
                                    <w:r w:rsidRPr="00914B71">
                                      <w:rPr>
                                        <w:rFonts w:eastAsia="Arial"/>
                                        <w:color w:val="000000"/>
                                        <w:sz w:val="10"/>
                                        <w:szCs w:val="10"/>
                                      </w:rPr>
                                      <w:t>ck all that apply</w:t>
                                    </w:r>
                                  </w:p>
                                </w:txbxContent>
                              </wps:txbx>
                              <wps:bodyPr rot="0" vert="vert270" wrap="square" lIns="27432" tIns="27432" rIns="27432" bIns="27432" anchor="t" anchorCtr="0" upright="1">
                                <a:noAutofit/>
                              </wps:bodyPr>
                            </wps:wsp>
                            <wps:wsp>
                              <wps:cNvPr id="3" name="Line 29"/>
                              <wps:cNvCnPr>
                                <a:cxnSpLocks noChangeShapeType="1"/>
                              </wps:cNvCnPr>
                              <wps:spPr bwMode="auto">
                                <a:xfrm>
                                  <a:off x="14299" y="2719"/>
                                  <a:ext cx="2" cy="12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0"/>
                              <wps:cNvCnPr>
                                <a:cxnSpLocks noChangeShapeType="1"/>
                              </wps:cNvCnPr>
                              <wps:spPr bwMode="auto">
                                <a:xfrm>
                                  <a:off x="14310" y="2730"/>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1"/>
                              <wps:cNvCnPr>
                                <a:cxnSpLocks noChangeShapeType="1"/>
                              </wps:cNvCnPr>
                              <wps:spPr bwMode="auto">
                                <a:xfrm>
                                  <a:off x="14300" y="3990"/>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1073B" id="Group 27" o:spid="_x0000_s1026" style="position:absolute;left:0;text-align:left;margin-left:-7.2pt;margin-top:7.85pt;width:17.9pt;height:63.55pt;z-index:251657728" coordorigin="14125,2719" coordsize="358,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">
                      <v:shapetype id="_x0000_t202" coordsize="21600,21600" o:spt="202" path="m,l,21600r21600,l21600,xe">
                        <v:stroke joinstyle="miter"/>
                        <v:path gradientshapeok="t" o:connecttype="rect"/>
                      </v:shapetype>
                      <v:shape id="Text Box 2" o:spid="_x0000_s1027" type="#_x0000_t202" style="position:absolute;left:13680;top:3268;width:1143;height:2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" filled="f" stroked="f">
                        <v:textbox style="layout-flow:vertical;mso-layout-flow-alt:bottom-to-top" inset="2.16pt,2.16pt,2.16pt,2.16pt">
                          <w:txbxContent>
                            <w:p w14:paraId="28B3EA04" w14:textId="77777777" w:rsidR="003C5799" w:rsidRPr="00663A06" w:rsidRDefault="003C5799" w:rsidP="00663A06">
                              <w:pPr>
                                <w:jc w:val="center"/>
                                <w:textAlignment w:val="baseline"/>
                                <w:rPr>
                                  <w:sz w:val="10"/>
                                  <w:szCs w:val="10"/>
                                </w:rPr>
                              </w:pPr>
                              <w:r>
                                <w:rPr>
                                  <w:rFonts w:eastAsia="Arial"/>
                                  <w:color w:val="000000"/>
                                  <w:sz w:val="10"/>
                                  <w:szCs w:val="10"/>
                                </w:rPr>
                                <w:t>Che</w:t>
                              </w:r>
                              <w:r w:rsidRPr="00914B71">
                                <w:rPr>
                                  <w:rFonts w:eastAsia="Arial"/>
                                  <w:color w:val="000000"/>
                                  <w:sz w:val="10"/>
                                  <w:szCs w:val="10"/>
                                </w:rPr>
                                <w:t>ck all that apply</w:t>
                              </w:r>
                            </w:p>
                          </w:txbxContent>
                        </v:textbox>
                      </v:shape>
                      <v:line id="Line 29" o:spid="_x0000_s1028" style="position:absolute;visibility:visible;mso-wrap-style:square" from="14299,2719" to="14301,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32" coordsize="21600,21600" o:spt="32" o:oned="t" path="m,l21600,21600e" filled="f">
                        <v:path arrowok="t" fillok="f" o:connecttype="none"/>
                        <o:lock v:ext="edit" shapetype="t"/>
                      </v:shapetype>
                      <v:shape id="AutoShape 30" o:spid="_x0000_s1029" type="#_x0000_t32" style="position:absolute;left:14310;top:2730;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31" o:spid="_x0000_s1030" type="#_x0000_t32" style="position:absolute;left:14300;top:3990;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p>
        </w:tc>
        <w:tc>
          <w:tcPr>
            <w:tcW w:w="111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54EFF4BF" w14:textId="77777777" w:rsidR="008E2465" w:rsidRPr="00A746A3" w:rsidRDefault="001D13DA" w:rsidP="00C54281">
            <w:pPr>
              <w:tabs>
                <w:tab w:val="center" w:pos="477"/>
                <w:tab w:val="center" w:pos="878"/>
              </w:tabs>
              <w:ind w:right="-115"/>
              <w:textAlignment w:val="baseline"/>
              <w:rPr>
                <w:rFonts w:ascii="Times New Roman" w:eastAsia="Arial" w:hAnsi="Times New Roman"/>
                <w:color w:val="000000"/>
                <w:sz w:val="9"/>
                <w:szCs w:val="9"/>
              </w:rPr>
            </w:pPr>
            <w:r>
              <w:rPr>
                <w:rFonts w:eastAsia="Arial"/>
                <w:color w:val="000000"/>
                <w:sz w:val="9"/>
                <w:szCs w:val="9"/>
              </w:rPr>
              <w:fldChar w:fldCharType="begin">
                <w:ffData>
                  <w:name w:val="Check1"/>
                  <w:enabled/>
                  <w:calcOnExit w:val="0"/>
                  <w:exitMacro w:val="ExclusiveCheckboxes"/>
                  <w:checkBox>
                    <w:size w:val="16"/>
                    <w:default w:val="0"/>
                  </w:checkBox>
                </w:ffData>
              </w:fldChar>
            </w:r>
            <w:bookmarkStart w:id="0" w:name="Check1"/>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bookmarkEnd w:id="0"/>
            <w:r w:rsidR="008E2465">
              <w:rPr>
                <w:rFonts w:eastAsia="Arial"/>
                <w:color w:val="000000"/>
                <w:sz w:val="9"/>
                <w:szCs w:val="9"/>
              </w:rPr>
              <w:tab/>
            </w:r>
            <w:r w:rsidR="00C54281">
              <w:rPr>
                <w:rFonts w:eastAsia="Arial"/>
                <w:color w:val="000000"/>
                <w:sz w:val="9"/>
                <w:szCs w:val="9"/>
              </w:rPr>
              <w:fldChar w:fldCharType="begin">
                <w:ffData>
                  <w:name w:val="Check2"/>
                  <w:enabled/>
                  <w:calcOnExit w:val="0"/>
                  <w:exitMacro w:val="ExclusiveCheckboxes"/>
                  <w:checkBox>
                    <w:size w:val="16"/>
                    <w:default w:val="0"/>
                  </w:checkBox>
                </w:ffData>
              </w:fldChar>
            </w:r>
            <w:bookmarkStart w:id="1" w:name="Check2"/>
            <w:r w:rsidR="00C54281">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00C54281">
              <w:rPr>
                <w:rFonts w:eastAsia="Arial"/>
                <w:color w:val="000000"/>
                <w:sz w:val="9"/>
                <w:szCs w:val="9"/>
              </w:rPr>
              <w:fldChar w:fldCharType="end"/>
            </w:r>
            <w:bookmarkEnd w:id="1"/>
            <w:r w:rsidR="008E2465">
              <w:rPr>
                <w:rFonts w:eastAsia="Arial"/>
                <w:color w:val="000000"/>
                <w:sz w:val="9"/>
                <w:szCs w:val="9"/>
              </w:rPr>
              <w:tab/>
            </w:r>
            <w:r w:rsidR="00C54281">
              <w:rPr>
                <w:rFonts w:eastAsia="Arial"/>
                <w:color w:val="000000"/>
                <w:sz w:val="9"/>
                <w:szCs w:val="9"/>
              </w:rPr>
              <w:fldChar w:fldCharType="begin">
                <w:ffData>
                  <w:name w:val="Check3"/>
                  <w:enabled/>
                  <w:calcOnExit w:val="0"/>
                  <w:exitMacro w:val="ExclusiveCheckboxes"/>
                  <w:checkBox>
                    <w:size w:val="16"/>
                    <w:default w:val="0"/>
                  </w:checkBox>
                </w:ffData>
              </w:fldChar>
            </w:r>
            <w:bookmarkStart w:id="2" w:name="Check3"/>
            <w:r w:rsidR="00C54281">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00C54281">
              <w:rPr>
                <w:rFonts w:eastAsia="Arial"/>
                <w:color w:val="000000"/>
                <w:sz w:val="9"/>
                <w:szCs w:val="9"/>
              </w:rPr>
              <w:fldChar w:fldCharType="end"/>
            </w:r>
            <w:bookmarkEnd w:id="2"/>
          </w:p>
        </w:tc>
      </w:tr>
      <w:tr w:rsidR="008E2465" w14:paraId="028148B6" w14:textId="77777777" w:rsidTr="00465152">
        <w:trPr>
          <w:gridAfter w:val="5"/>
          <w:wAfter w:w="456" w:type="dxa"/>
          <w:trHeight w:hRule="exact" w:val="58"/>
        </w:trPr>
        <w:tc>
          <w:tcPr>
            <w:tcW w:w="13718" w:type="dxa"/>
            <w:gridSpan w:val="126"/>
            <w:shd w:val="clear" w:color="auto" w:fill="auto"/>
            <w:vAlign w:val="bottom"/>
          </w:tcPr>
          <w:p w14:paraId="063979A4" w14:textId="77777777" w:rsidR="008E2465" w:rsidRPr="00A746A3" w:rsidRDefault="008E2465" w:rsidP="008E2465">
            <w:pPr>
              <w:spacing w:before="24" w:after="100" w:afterAutospacing="1"/>
              <w:textAlignment w:val="baseline"/>
              <w:rPr>
                <w:rFonts w:ascii="Times New Roman" w:eastAsia="Arial" w:hAnsi="Times New Roman"/>
                <w:color w:val="000000"/>
                <w:sz w:val="9"/>
                <w:szCs w:val="9"/>
              </w:rPr>
            </w:pPr>
          </w:p>
        </w:tc>
        <w:tc>
          <w:tcPr>
            <w:tcW w:w="288" w:type="dxa"/>
            <w:gridSpan w:val="3"/>
          </w:tcPr>
          <w:p w14:paraId="65FC3A1B" w14:textId="77777777" w:rsidR="008E2465" w:rsidRPr="00A746A3" w:rsidRDefault="008E2465" w:rsidP="008E2465">
            <w:pPr>
              <w:ind w:left="-225"/>
              <w:textAlignment w:val="baseline"/>
              <w:rPr>
                <w:rFonts w:eastAsia="Arial"/>
                <w:color w:val="000000"/>
                <w:sz w:val="9"/>
                <w:szCs w:val="9"/>
              </w:rPr>
            </w:pPr>
          </w:p>
        </w:tc>
        <w:tc>
          <w:tcPr>
            <w:tcW w:w="1117" w:type="dxa"/>
            <w:gridSpan w:val="15"/>
            <w:tcBorders>
              <w:bottom w:val="single" w:sz="6" w:space="0" w:color="auto"/>
            </w:tcBorders>
            <w:shd w:val="clear" w:color="auto" w:fill="auto"/>
            <w:vAlign w:val="center"/>
          </w:tcPr>
          <w:p w14:paraId="184DFA1F" w14:textId="77777777" w:rsidR="008E2465" w:rsidRDefault="008E2465" w:rsidP="008E2465">
            <w:pPr>
              <w:tabs>
                <w:tab w:val="center" w:pos="432"/>
                <w:tab w:val="center" w:pos="823"/>
              </w:tabs>
              <w:ind w:right="-108"/>
              <w:textAlignment w:val="baseline"/>
              <w:rPr>
                <w:rFonts w:eastAsia="Arial"/>
                <w:color w:val="000000"/>
                <w:sz w:val="9"/>
                <w:szCs w:val="9"/>
              </w:rPr>
            </w:pPr>
          </w:p>
        </w:tc>
      </w:tr>
      <w:tr w:rsidR="008E2465" w14:paraId="2FBDD54D" w14:textId="77777777" w:rsidTr="00465152">
        <w:trPr>
          <w:gridAfter w:val="5"/>
          <w:wAfter w:w="456" w:type="dxa"/>
          <w:trHeight w:hRule="exact" w:val="346"/>
        </w:trPr>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34CF329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BD5188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91B216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DD39E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202D8F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24B30C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499C596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E1DB28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56F28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A23CA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FE44F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A961B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16B87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0AEB6C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A676B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4225FBF7"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463FFB4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1F970C96"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0CAA8C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B92B9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CAF9A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38D87C5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262AE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48ED4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C4C02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0D34F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B5F7E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F3D1F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CA3550"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6C165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A16D4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EB2C9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1B76B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BA6826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E68D1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C001C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111E9C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41EB4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6ECE6C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95E392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14:paraId="1EC39DB5" w14:textId="77777777" w:rsidR="008E2465" w:rsidRPr="00523061" w:rsidRDefault="008E2465" w:rsidP="008E2465">
            <w:pPr>
              <w:spacing w:after="22" w:line="174" w:lineRule="exact"/>
              <w:jc w:val="center"/>
              <w:textAlignment w:val="baseline"/>
              <w:rPr>
                <w:rFonts w:ascii="Times New Roman" w:eastAsia="Arial" w:hAnsi="Times New Roman"/>
                <w:color w:val="000000"/>
                <w:sz w:val="18"/>
                <w:szCs w:val="18"/>
              </w:rPr>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85EAF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94DBA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14:paraId="7EBA82A8" w14:textId="77777777" w:rsidR="008E2465" w:rsidRPr="00523061" w:rsidRDefault="008E2465" w:rsidP="008E2465">
            <w:pPr>
              <w:spacing w:before="16"/>
              <w:jc w:val="center"/>
              <w:textAlignment w:val="baseline"/>
              <w:rPr>
                <w:rFonts w:ascii="Times New Roman" w:eastAsia="Arial" w:hAnsi="Times New Roman"/>
                <w:color w:val="000000"/>
                <w:sz w:val="8"/>
                <w:szCs w:val="8"/>
              </w:rPr>
            </w:pPr>
          </w:p>
        </w:tc>
        <w:tc>
          <w:tcPr>
            <w:tcW w:w="2160"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543358B2" w14:textId="77777777" w:rsidR="008E2465" w:rsidRPr="00523061" w:rsidRDefault="008E2465" w:rsidP="008E2465">
            <w:pPr>
              <w:ind w:left="-29" w:right="-29"/>
              <w:rPr>
                <w:rFonts w:ascii="Times New Roman" w:eastAsia="Arial" w:hAnsi="Times New Roman"/>
                <w:color w:val="000000"/>
                <w:szCs w:val="16"/>
              </w:rPr>
            </w:pPr>
            <w:r w:rsidRPr="00523061">
              <w:rPr>
                <w:rFonts w:ascii="Times New Roman" w:hAnsi="Times New Roman"/>
                <w:noProof/>
              </w:rPr>
              <w:fldChar w:fldCharType="begin">
                <w:ffData>
                  <w:name w:val=""/>
                  <w:enabled/>
                  <w:calcOnExit w:val="0"/>
                  <w:textInput>
                    <w:maxLength w:val="30"/>
                  </w:textInput>
                </w:ffData>
              </w:fldChar>
            </w:r>
            <w:r w:rsidRPr="00523061">
              <w:rPr>
                <w:rFonts w:ascii="Times New Roman" w:hAnsi="Times New Roman"/>
                <w:noProof/>
              </w:rPr>
              <w:instrText xml:space="preserve"> FORMTEXT </w:instrText>
            </w:r>
            <w:r w:rsidRPr="00523061">
              <w:rPr>
                <w:rFonts w:ascii="Times New Roman" w:hAnsi="Times New Roman"/>
                <w:noProof/>
              </w:rPr>
            </w:r>
            <w:r w:rsidRPr="00523061">
              <w:rPr>
                <w:rFonts w:ascii="Times New Roman" w:hAnsi="Times New Roman"/>
                <w:noProof/>
              </w:rPr>
              <w:fldChar w:fldCharType="separate"/>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Pr="00523061">
              <w:rPr>
                <w:rFonts w:ascii="Times New Roman" w:hAnsi="Times New Roman"/>
                <w:noProof/>
              </w:rPr>
              <w:fldChar w:fldCharType="end"/>
            </w:r>
          </w:p>
        </w:tc>
        <w:tc>
          <w:tcPr>
            <w:tcW w:w="247" w:type="dxa"/>
            <w:gridSpan w:val="3"/>
            <w:tcBorders>
              <w:left w:val="single" w:sz="6" w:space="0" w:color="auto"/>
            </w:tcBorders>
            <w:shd w:val="clear" w:color="auto" w:fill="auto"/>
            <w:vAlign w:val="bottom"/>
          </w:tcPr>
          <w:p w14:paraId="50DE93A2" w14:textId="77777777" w:rsidR="008E2465" w:rsidRPr="00A746A3" w:rsidRDefault="008E2465" w:rsidP="008E2465">
            <w:pPr>
              <w:spacing w:before="24" w:after="100" w:afterAutospacing="1"/>
              <w:jc w:val="center"/>
              <w:textAlignment w:val="baseline"/>
              <w:rPr>
                <w:rFonts w:eastAsia="Arial"/>
                <w:color w:val="000000"/>
                <w:sz w:val="9"/>
                <w:szCs w:val="9"/>
              </w:rPr>
            </w:pPr>
          </w:p>
        </w:tc>
        <w:tc>
          <w:tcPr>
            <w:tcW w:w="288" w:type="dxa"/>
            <w:gridSpan w:val="3"/>
            <w:tcBorders>
              <w:right w:val="single" w:sz="6" w:space="0" w:color="auto"/>
            </w:tcBorders>
          </w:tcPr>
          <w:p w14:paraId="05D28812" w14:textId="77777777" w:rsidR="008E2465" w:rsidRPr="00A746A3" w:rsidRDefault="008E2465" w:rsidP="008E2465">
            <w:pPr>
              <w:ind w:left="-315"/>
              <w:jc w:val="center"/>
              <w:textAlignment w:val="baseline"/>
              <w:rPr>
                <w:rFonts w:eastAsia="Arial"/>
                <w:color w:val="000000"/>
                <w:sz w:val="9"/>
                <w:szCs w:val="9"/>
              </w:rPr>
            </w:pPr>
          </w:p>
        </w:tc>
        <w:tc>
          <w:tcPr>
            <w:tcW w:w="111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78BAC253" w14:textId="77777777" w:rsidR="008E2465" w:rsidRDefault="00C54281" w:rsidP="00C54281">
            <w:pPr>
              <w:tabs>
                <w:tab w:val="center" w:pos="477"/>
                <w:tab w:val="center" w:pos="878"/>
              </w:tabs>
              <w:ind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8E2465">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8E2465">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r>
      <w:tr w:rsidR="008E2465" w14:paraId="449779B5" w14:textId="77777777" w:rsidTr="00465152">
        <w:trPr>
          <w:gridAfter w:val="5"/>
          <w:wAfter w:w="456" w:type="dxa"/>
          <w:trHeight w:hRule="exact" w:val="58"/>
        </w:trPr>
        <w:tc>
          <w:tcPr>
            <w:tcW w:w="13718" w:type="dxa"/>
            <w:gridSpan w:val="126"/>
            <w:shd w:val="clear" w:color="auto" w:fill="auto"/>
            <w:vAlign w:val="bottom"/>
          </w:tcPr>
          <w:p w14:paraId="20ACBB39" w14:textId="77777777" w:rsidR="008E2465" w:rsidRPr="00A746A3" w:rsidRDefault="008E2465" w:rsidP="008E2465">
            <w:pPr>
              <w:spacing w:before="24" w:after="100" w:afterAutospacing="1"/>
              <w:textAlignment w:val="baseline"/>
              <w:rPr>
                <w:rFonts w:eastAsia="Arial"/>
                <w:color w:val="000000"/>
                <w:sz w:val="9"/>
                <w:szCs w:val="9"/>
              </w:rPr>
            </w:pPr>
          </w:p>
        </w:tc>
        <w:tc>
          <w:tcPr>
            <w:tcW w:w="360" w:type="dxa"/>
            <w:gridSpan w:val="4"/>
          </w:tcPr>
          <w:p w14:paraId="1D9741CA" w14:textId="77777777" w:rsidR="008E2465" w:rsidRPr="00A746A3" w:rsidRDefault="008E2465" w:rsidP="008E2465">
            <w:pPr>
              <w:textAlignment w:val="baseline"/>
              <w:rPr>
                <w:rFonts w:eastAsia="Arial"/>
                <w:color w:val="000000"/>
                <w:sz w:val="9"/>
                <w:szCs w:val="9"/>
              </w:rPr>
            </w:pPr>
          </w:p>
        </w:tc>
        <w:tc>
          <w:tcPr>
            <w:tcW w:w="1045" w:type="dxa"/>
            <w:gridSpan w:val="14"/>
            <w:shd w:val="clear" w:color="auto" w:fill="auto"/>
            <w:vAlign w:val="center"/>
          </w:tcPr>
          <w:p w14:paraId="4EC3B22E" w14:textId="77777777" w:rsidR="008E2465" w:rsidRDefault="008E2465" w:rsidP="008E2465">
            <w:pPr>
              <w:tabs>
                <w:tab w:val="center" w:pos="432"/>
                <w:tab w:val="center" w:pos="823"/>
              </w:tabs>
              <w:ind w:right="-108"/>
              <w:textAlignment w:val="baseline"/>
              <w:rPr>
                <w:rFonts w:eastAsia="Arial"/>
                <w:color w:val="000000"/>
                <w:sz w:val="9"/>
                <w:szCs w:val="9"/>
              </w:rPr>
            </w:pPr>
          </w:p>
        </w:tc>
      </w:tr>
      <w:tr w:rsidR="008E2465" w14:paraId="1A2F2FA0" w14:textId="77777777" w:rsidTr="00465152">
        <w:trPr>
          <w:gridAfter w:val="5"/>
          <w:wAfter w:w="456" w:type="dxa"/>
          <w:trHeight w:hRule="exact" w:val="346"/>
        </w:trPr>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224FD4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6015758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324B2CC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02235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32119D6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68D0ADD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8A9219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B7B531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2F3EA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8411A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A5B38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E4C13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2D55B4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1ACB9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0241A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329E0BB9"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434806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1D30266D"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5B3EE010"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26B60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62314A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6ADCDF4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6F7E7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54627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516B8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9627C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80D70E"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C7254E"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EEE66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0A82D7"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4A687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97835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95703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7FF249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2B34D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978F6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650DB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ACC71F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03CB897"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4826AF9"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14:paraId="5A4E9E6F" w14:textId="77777777" w:rsidR="008E2465" w:rsidRPr="00523061" w:rsidRDefault="008E2465" w:rsidP="008E2465">
            <w:pPr>
              <w:spacing w:after="22" w:line="174" w:lineRule="exact"/>
              <w:jc w:val="center"/>
              <w:textAlignment w:val="baseline"/>
              <w:rPr>
                <w:rFonts w:ascii="Times New Roman" w:eastAsia="Arial" w:hAnsi="Times New Roman"/>
                <w:color w:val="000000"/>
                <w:sz w:val="18"/>
                <w:szCs w:val="18"/>
              </w:rPr>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20E93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9F6AC6"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14:paraId="40D00393" w14:textId="77777777" w:rsidR="008E2465" w:rsidRPr="00523061" w:rsidRDefault="008E2465" w:rsidP="008E2465">
            <w:pPr>
              <w:spacing w:before="16"/>
              <w:jc w:val="center"/>
              <w:textAlignment w:val="baseline"/>
              <w:rPr>
                <w:rFonts w:ascii="Times New Roman" w:eastAsia="Arial" w:hAnsi="Times New Roman"/>
                <w:color w:val="000000"/>
                <w:sz w:val="8"/>
                <w:szCs w:val="8"/>
              </w:rPr>
            </w:pPr>
          </w:p>
        </w:tc>
        <w:tc>
          <w:tcPr>
            <w:tcW w:w="2160"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0725E97C" w14:textId="77777777" w:rsidR="008E2465" w:rsidRPr="00523061" w:rsidRDefault="008E2465" w:rsidP="008E2465">
            <w:pPr>
              <w:ind w:left="-29" w:right="-29"/>
              <w:rPr>
                <w:rFonts w:ascii="Times New Roman" w:eastAsia="Arial" w:hAnsi="Times New Roman"/>
                <w:color w:val="000000"/>
                <w:szCs w:val="16"/>
              </w:rPr>
            </w:pPr>
            <w:r w:rsidRPr="00523061">
              <w:rPr>
                <w:rFonts w:ascii="Times New Roman" w:hAnsi="Times New Roman"/>
                <w:noProof/>
              </w:rPr>
              <w:fldChar w:fldCharType="begin">
                <w:ffData>
                  <w:name w:val=""/>
                  <w:enabled/>
                  <w:calcOnExit w:val="0"/>
                  <w:textInput>
                    <w:maxLength w:val="30"/>
                  </w:textInput>
                </w:ffData>
              </w:fldChar>
            </w:r>
            <w:r w:rsidRPr="00523061">
              <w:rPr>
                <w:rFonts w:ascii="Times New Roman" w:hAnsi="Times New Roman"/>
                <w:noProof/>
              </w:rPr>
              <w:instrText xml:space="preserve"> FORMTEXT </w:instrText>
            </w:r>
            <w:r w:rsidRPr="00523061">
              <w:rPr>
                <w:rFonts w:ascii="Times New Roman" w:hAnsi="Times New Roman"/>
                <w:noProof/>
              </w:rPr>
            </w:r>
            <w:r w:rsidRPr="00523061">
              <w:rPr>
                <w:rFonts w:ascii="Times New Roman" w:hAnsi="Times New Roman"/>
                <w:noProof/>
              </w:rPr>
              <w:fldChar w:fldCharType="separate"/>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Pr="00523061">
              <w:rPr>
                <w:rFonts w:ascii="Times New Roman" w:hAnsi="Times New Roman"/>
                <w:noProof/>
              </w:rPr>
              <w:fldChar w:fldCharType="end"/>
            </w:r>
          </w:p>
        </w:tc>
        <w:tc>
          <w:tcPr>
            <w:tcW w:w="247" w:type="dxa"/>
            <w:gridSpan w:val="3"/>
            <w:tcBorders>
              <w:left w:val="single" w:sz="6" w:space="0" w:color="auto"/>
            </w:tcBorders>
            <w:shd w:val="clear" w:color="auto" w:fill="auto"/>
            <w:vAlign w:val="bottom"/>
          </w:tcPr>
          <w:p w14:paraId="547AEDAC" w14:textId="77777777" w:rsidR="008E2465" w:rsidRPr="00A746A3" w:rsidRDefault="008E2465" w:rsidP="008E2465">
            <w:pPr>
              <w:spacing w:before="24" w:after="100" w:afterAutospacing="1"/>
              <w:jc w:val="center"/>
              <w:textAlignment w:val="baseline"/>
              <w:rPr>
                <w:rFonts w:eastAsia="Arial"/>
                <w:color w:val="000000"/>
                <w:sz w:val="9"/>
                <w:szCs w:val="9"/>
              </w:rPr>
            </w:pPr>
          </w:p>
        </w:tc>
        <w:tc>
          <w:tcPr>
            <w:tcW w:w="288" w:type="dxa"/>
            <w:gridSpan w:val="3"/>
            <w:tcBorders>
              <w:right w:val="single" w:sz="6" w:space="0" w:color="auto"/>
            </w:tcBorders>
          </w:tcPr>
          <w:p w14:paraId="0AFCBF19" w14:textId="77777777" w:rsidR="008E2465" w:rsidRPr="00A746A3" w:rsidRDefault="008E2465" w:rsidP="008E2465">
            <w:pPr>
              <w:ind w:left="-315"/>
              <w:jc w:val="center"/>
              <w:textAlignment w:val="baseline"/>
              <w:rPr>
                <w:rFonts w:eastAsia="Arial"/>
                <w:color w:val="000000"/>
                <w:sz w:val="9"/>
                <w:szCs w:val="9"/>
              </w:rPr>
            </w:pPr>
          </w:p>
        </w:tc>
        <w:tc>
          <w:tcPr>
            <w:tcW w:w="111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1D3BCCDE" w14:textId="77777777" w:rsidR="008E2465" w:rsidRDefault="00C54281" w:rsidP="00C54281">
            <w:pPr>
              <w:tabs>
                <w:tab w:val="center" w:pos="477"/>
                <w:tab w:val="center" w:pos="878"/>
              </w:tabs>
              <w:ind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8E2465">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8E2465">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r>
      <w:tr w:rsidR="008E2465" w14:paraId="06715D40" w14:textId="77777777" w:rsidTr="00465152">
        <w:trPr>
          <w:gridAfter w:val="5"/>
          <w:wAfter w:w="456" w:type="dxa"/>
          <w:trHeight w:hRule="exact" w:val="58"/>
        </w:trPr>
        <w:tc>
          <w:tcPr>
            <w:tcW w:w="13718" w:type="dxa"/>
            <w:gridSpan w:val="126"/>
            <w:shd w:val="clear" w:color="auto" w:fill="auto"/>
            <w:vAlign w:val="bottom"/>
          </w:tcPr>
          <w:p w14:paraId="1F42D1D6" w14:textId="77777777" w:rsidR="008E2465" w:rsidRPr="00A746A3" w:rsidRDefault="008E2465" w:rsidP="008E2465">
            <w:pPr>
              <w:spacing w:before="24" w:after="100" w:afterAutospacing="1"/>
              <w:textAlignment w:val="baseline"/>
              <w:rPr>
                <w:rFonts w:eastAsia="Arial"/>
                <w:color w:val="000000"/>
                <w:sz w:val="9"/>
                <w:szCs w:val="9"/>
              </w:rPr>
            </w:pPr>
          </w:p>
        </w:tc>
        <w:tc>
          <w:tcPr>
            <w:tcW w:w="360" w:type="dxa"/>
            <w:gridSpan w:val="4"/>
          </w:tcPr>
          <w:p w14:paraId="6178C7DF" w14:textId="77777777" w:rsidR="008E2465" w:rsidRPr="00A746A3" w:rsidRDefault="008E2465" w:rsidP="008E2465">
            <w:pPr>
              <w:ind w:left="-225"/>
              <w:textAlignment w:val="baseline"/>
              <w:rPr>
                <w:rFonts w:eastAsia="Arial"/>
                <w:color w:val="000000"/>
                <w:sz w:val="9"/>
                <w:szCs w:val="9"/>
              </w:rPr>
            </w:pPr>
          </w:p>
        </w:tc>
        <w:tc>
          <w:tcPr>
            <w:tcW w:w="1045" w:type="dxa"/>
            <w:gridSpan w:val="14"/>
            <w:shd w:val="clear" w:color="auto" w:fill="auto"/>
            <w:vAlign w:val="center"/>
          </w:tcPr>
          <w:p w14:paraId="71989AA3" w14:textId="77777777" w:rsidR="008E2465" w:rsidRDefault="008E2465" w:rsidP="008E2465">
            <w:pPr>
              <w:tabs>
                <w:tab w:val="center" w:pos="432"/>
                <w:tab w:val="center" w:pos="823"/>
              </w:tabs>
              <w:ind w:right="-108"/>
              <w:textAlignment w:val="baseline"/>
              <w:rPr>
                <w:rFonts w:eastAsia="Arial"/>
                <w:color w:val="000000"/>
                <w:sz w:val="9"/>
                <w:szCs w:val="9"/>
              </w:rPr>
            </w:pPr>
          </w:p>
        </w:tc>
      </w:tr>
      <w:tr w:rsidR="008E2465" w14:paraId="0D3EF8D7" w14:textId="77777777" w:rsidTr="00465152">
        <w:trPr>
          <w:gridAfter w:val="5"/>
          <w:wAfter w:w="456" w:type="dxa"/>
          <w:trHeight w:hRule="exact" w:val="346"/>
        </w:trPr>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4613017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622B37C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F086E9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877CC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5C9F98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60760B1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B94CFA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06EFAA3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60CFD3"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11AA1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B634E7"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185CE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B0113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9106A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B8294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59154E81"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21719B6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bottom"/>
          </w:tcPr>
          <w:p w14:paraId="1E63B7E1" w14:textId="77777777" w:rsidR="008E2465" w:rsidRPr="00523061" w:rsidRDefault="008E2465" w:rsidP="008E2465">
            <w:pPr>
              <w:spacing w:before="20" w:after="20"/>
              <w:rPr>
                <w:rFonts w:ascii="Times New Roman" w:eastAsia="Arial" w:hAnsi="Times New Roman"/>
                <w:color w:val="000000"/>
                <w:sz w:val="18"/>
                <w:szCs w:val="18"/>
              </w:rPr>
            </w:pP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7291F71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C0608D"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44FA8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tcBorders>
              <w:top w:val="single" w:sz="6" w:space="0" w:color="auto"/>
              <w:left w:val="single" w:sz="6" w:space="0" w:color="auto"/>
              <w:bottom w:val="single" w:sz="6" w:space="0" w:color="auto"/>
              <w:right w:val="single" w:sz="6" w:space="0" w:color="auto"/>
            </w:tcBorders>
            <w:shd w:val="clear" w:color="auto" w:fill="auto"/>
            <w:vAlign w:val="center"/>
          </w:tcPr>
          <w:p w14:paraId="484C102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15168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0D9814"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8FEDBE"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A0478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E4ADAE"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E7C97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29EC7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60AD0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DBAB2F"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42ED70"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9BA07B"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1684A67"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FB225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61440A"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7C04B5"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CD5BC2"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4610AC"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2FA5F3E"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14:paraId="7A248F4F" w14:textId="77777777" w:rsidR="008E2465" w:rsidRPr="00523061" w:rsidRDefault="008E2465" w:rsidP="008E2465">
            <w:pPr>
              <w:spacing w:after="22" w:line="174" w:lineRule="exact"/>
              <w:jc w:val="center"/>
              <w:textAlignment w:val="baseline"/>
              <w:rPr>
                <w:rFonts w:ascii="Times New Roman" w:eastAsia="Arial" w:hAnsi="Times New Roman"/>
                <w:color w:val="000000"/>
                <w:sz w:val="18"/>
                <w:szCs w:val="18"/>
              </w:rPr>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9AB5F8"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543D711" w14:textId="77777777" w:rsidR="008E2465" w:rsidRPr="00F5042C" w:rsidRDefault="008E2465"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sidR="0057205D">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14:paraId="069E7734" w14:textId="77777777" w:rsidR="008E2465" w:rsidRPr="00523061" w:rsidRDefault="008E2465" w:rsidP="008E2465">
            <w:pPr>
              <w:spacing w:before="16"/>
              <w:jc w:val="center"/>
              <w:textAlignment w:val="baseline"/>
              <w:rPr>
                <w:rFonts w:ascii="Times New Roman" w:eastAsia="Arial" w:hAnsi="Times New Roman"/>
                <w:color w:val="000000"/>
                <w:sz w:val="8"/>
                <w:szCs w:val="8"/>
              </w:rPr>
            </w:pPr>
          </w:p>
        </w:tc>
        <w:tc>
          <w:tcPr>
            <w:tcW w:w="2160"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084FB912" w14:textId="77777777" w:rsidR="008E2465" w:rsidRPr="00523061" w:rsidRDefault="008E2465" w:rsidP="008E2465">
            <w:pPr>
              <w:ind w:left="-29" w:right="-29"/>
              <w:rPr>
                <w:rFonts w:ascii="Times New Roman" w:eastAsia="Arial" w:hAnsi="Times New Roman"/>
                <w:color w:val="000000"/>
                <w:szCs w:val="16"/>
              </w:rPr>
            </w:pPr>
            <w:r w:rsidRPr="00523061">
              <w:rPr>
                <w:rFonts w:ascii="Times New Roman" w:hAnsi="Times New Roman"/>
                <w:noProof/>
              </w:rPr>
              <w:fldChar w:fldCharType="begin">
                <w:ffData>
                  <w:name w:val=""/>
                  <w:enabled/>
                  <w:calcOnExit w:val="0"/>
                  <w:textInput>
                    <w:maxLength w:val="30"/>
                  </w:textInput>
                </w:ffData>
              </w:fldChar>
            </w:r>
            <w:r w:rsidRPr="00523061">
              <w:rPr>
                <w:rFonts w:ascii="Times New Roman" w:hAnsi="Times New Roman"/>
                <w:noProof/>
              </w:rPr>
              <w:instrText xml:space="preserve"> FORMTEXT </w:instrText>
            </w:r>
            <w:r w:rsidRPr="00523061">
              <w:rPr>
                <w:rFonts w:ascii="Times New Roman" w:hAnsi="Times New Roman"/>
                <w:noProof/>
              </w:rPr>
            </w:r>
            <w:r w:rsidRPr="00523061">
              <w:rPr>
                <w:rFonts w:ascii="Times New Roman" w:hAnsi="Times New Roman"/>
                <w:noProof/>
              </w:rPr>
              <w:fldChar w:fldCharType="separate"/>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0057205D">
              <w:rPr>
                <w:rFonts w:ascii="Times New Roman" w:hAnsi="Times New Roman"/>
                <w:noProof/>
              </w:rPr>
              <w:t> </w:t>
            </w:r>
            <w:r w:rsidRPr="00523061">
              <w:rPr>
                <w:rFonts w:ascii="Times New Roman" w:hAnsi="Times New Roman"/>
                <w:noProof/>
              </w:rPr>
              <w:fldChar w:fldCharType="end"/>
            </w:r>
          </w:p>
        </w:tc>
        <w:tc>
          <w:tcPr>
            <w:tcW w:w="247" w:type="dxa"/>
            <w:gridSpan w:val="3"/>
            <w:tcBorders>
              <w:left w:val="single" w:sz="6" w:space="0" w:color="auto"/>
            </w:tcBorders>
            <w:shd w:val="clear" w:color="auto" w:fill="auto"/>
            <w:vAlign w:val="bottom"/>
          </w:tcPr>
          <w:p w14:paraId="757B9D56" w14:textId="77777777" w:rsidR="008E2465" w:rsidRPr="00A746A3" w:rsidRDefault="008E2465" w:rsidP="008E2465">
            <w:pPr>
              <w:spacing w:before="24" w:after="100" w:afterAutospacing="1"/>
              <w:jc w:val="center"/>
              <w:textAlignment w:val="baseline"/>
              <w:rPr>
                <w:rFonts w:eastAsia="Arial"/>
                <w:color w:val="000000"/>
                <w:sz w:val="9"/>
                <w:szCs w:val="9"/>
              </w:rPr>
            </w:pPr>
          </w:p>
        </w:tc>
        <w:tc>
          <w:tcPr>
            <w:tcW w:w="288" w:type="dxa"/>
            <w:gridSpan w:val="3"/>
            <w:tcBorders>
              <w:right w:val="single" w:sz="6" w:space="0" w:color="auto"/>
            </w:tcBorders>
          </w:tcPr>
          <w:p w14:paraId="224FD61E" w14:textId="77777777" w:rsidR="008E2465" w:rsidRPr="00A746A3" w:rsidRDefault="008E2465" w:rsidP="008E2465">
            <w:pPr>
              <w:ind w:left="-225"/>
              <w:jc w:val="center"/>
              <w:textAlignment w:val="baseline"/>
              <w:rPr>
                <w:rFonts w:eastAsia="Arial"/>
                <w:color w:val="000000"/>
                <w:sz w:val="9"/>
                <w:szCs w:val="9"/>
              </w:rPr>
            </w:pPr>
          </w:p>
        </w:tc>
        <w:tc>
          <w:tcPr>
            <w:tcW w:w="111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6BD609B3" w14:textId="77777777" w:rsidR="008E2465" w:rsidRDefault="00C54281" w:rsidP="00C54281">
            <w:pPr>
              <w:tabs>
                <w:tab w:val="center" w:pos="477"/>
                <w:tab w:val="center" w:pos="878"/>
              </w:tabs>
              <w:ind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8E2465">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8E2465">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r>
      <w:tr w:rsidR="008E2465" w14:paraId="0F07D203" w14:textId="77777777" w:rsidTr="00465152">
        <w:tblPrEx>
          <w:tblBorders>
            <w:insideH w:val="single" w:sz="4" w:space="0" w:color="auto"/>
            <w:insideV w:val="single" w:sz="4" w:space="0" w:color="auto"/>
          </w:tblBorders>
        </w:tblPrEx>
        <w:trPr>
          <w:gridAfter w:val="5"/>
          <w:wAfter w:w="456" w:type="dxa"/>
          <w:trHeight w:hRule="exact" w:val="58"/>
        </w:trPr>
        <w:tc>
          <w:tcPr>
            <w:tcW w:w="15123" w:type="dxa"/>
            <w:gridSpan w:val="144"/>
            <w:shd w:val="clear" w:color="auto" w:fill="auto"/>
          </w:tcPr>
          <w:p w14:paraId="43DCF74B" w14:textId="77777777" w:rsidR="008E2465" w:rsidRDefault="008E2465" w:rsidP="008E2465"/>
        </w:tc>
      </w:tr>
      <w:tr w:rsidR="008E2465" w14:paraId="1E6F5878" w14:textId="77777777" w:rsidTr="00465152">
        <w:trPr>
          <w:gridAfter w:val="5"/>
          <w:wAfter w:w="456" w:type="dxa"/>
          <w:trHeight w:hRule="exact" w:val="360"/>
        </w:trPr>
        <w:tc>
          <w:tcPr>
            <w:tcW w:w="900" w:type="dxa"/>
            <w:gridSpan w:val="5"/>
            <w:shd w:val="clear" w:color="auto" w:fill="000000"/>
            <w:vAlign w:val="center"/>
          </w:tcPr>
          <w:p w14:paraId="3A1087CB" w14:textId="77777777" w:rsidR="008E2465" w:rsidRPr="008E2465" w:rsidRDefault="008E2465" w:rsidP="00D40EEF">
            <w:pPr>
              <w:spacing w:before="20" w:after="20"/>
              <w:rPr>
                <w:rFonts w:eastAsia="Arial"/>
                <w:b/>
                <w:color w:val="FFFFFF"/>
                <w:sz w:val="19"/>
                <w:szCs w:val="19"/>
              </w:rPr>
            </w:pPr>
            <w:r w:rsidRPr="008E2465">
              <w:rPr>
                <w:rFonts w:eastAsia="Arial"/>
                <w:b/>
                <w:color w:val="FFFFFF"/>
                <w:sz w:val="19"/>
                <w:szCs w:val="19"/>
              </w:rPr>
              <w:t xml:space="preserve">STEP </w:t>
            </w:r>
            <w:r>
              <w:rPr>
                <w:rFonts w:eastAsia="Arial"/>
                <w:b/>
                <w:color w:val="FFFFFF"/>
                <w:sz w:val="19"/>
                <w:szCs w:val="19"/>
              </w:rPr>
              <w:t>2</w:t>
            </w:r>
          </w:p>
        </w:tc>
        <w:tc>
          <w:tcPr>
            <w:tcW w:w="12688" w:type="dxa"/>
            <w:gridSpan w:val="120"/>
            <w:shd w:val="clear" w:color="auto" w:fill="808080"/>
            <w:vAlign w:val="center"/>
          </w:tcPr>
          <w:p w14:paraId="27365442" w14:textId="77777777" w:rsidR="008E2465" w:rsidRPr="00C91D5E" w:rsidRDefault="007977B0" w:rsidP="008E2465">
            <w:pPr>
              <w:rPr>
                <w:rFonts w:eastAsia="Arial" w:cs="Arial"/>
                <w:b/>
                <w:color w:val="FFFFFF"/>
                <w:sz w:val="18"/>
                <w:szCs w:val="18"/>
              </w:rPr>
            </w:pPr>
            <w:r w:rsidRPr="00C91D5E">
              <w:rPr>
                <w:rFonts w:eastAsia="Arial"/>
                <w:b/>
                <w:color w:val="FFFFFF"/>
                <w:spacing w:val="-4"/>
                <w:sz w:val="18"/>
                <w:shd w:val="solid" w:color="626365" w:fill="626365"/>
              </w:rPr>
              <w:t>Do any Household Members (including you) currently participate in any of the following assistance programs: FoodShare, W-2 Cash Benefits, or FDPIR?</w:t>
            </w:r>
          </w:p>
        </w:tc>
        <w:tc>
          <w:tcPr>
            <w:tcW w:w="1260" w:type="dxa"/>
            <w:gridSpan w:val="14"/>
            <w:tcBorders>
              <w:top w:val="single" w:sz="6" w:space="0" w:color="auto"/>
              <w:bottom w:val="single" w:sz="6" w:space="0" w:color="auto"/>
            </w:tcBorders>
            <w:shd w:val="clear" w:color="auto" w:fill="auto"/>
            <w:vAlign w:val="center"/>
          </w:tcPr>
          <w:p w14:paraId="6A4B35D3" w14:textId="77777777" w:rsidR="008E2465" w:rsidRPr="00C91D5E" w:rsidRDefault="001D13DA" w:rsidP="001D13DA">
            <w:pPr>
              <w:spacing w:before="20" w:after="20"/>
              <w:rPr>
                <w:rFonts w:eastAsia="Arial"/>
                <w:color w:val="000000"/>
                <w:szCs w:val="16"/>
              </w:rPr>
            </w:pPr>
            <w:r w:rsidRPr="00C91D5E">
              <w:rPr>
                <w:rFonts w:eastAsia="Arial"/>
                <w:color w:val="000000"/>
                <w:sz w:val="9"/>
                <w:szCs w:val="9"/>
              </w:rPr>
              <w:fldChar w:fldCharType="begin">
                <w:ffData>
                  <w:name w:val=""/>
                  <w:enabled/>
                  <w:calcOnExit w:val="0"/>
                  <w:exitMacro w:val="ExclusiveCheckboxes"/>
                  <w:checkBox>
                    <w:size w:val="16"/>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007977B0" w:rsidRPr="00C91D5E">
              <w:rPr>
                <w:rFonts w:eastAsia="Arial"/>
                <w:color w:val="000000"/>
                <w:sz w:val="9"/>
                <w:szCs w:val="9"/>
              </w:rPr>
              <w:t xml:space="preserve"> </w:t>
            </w:r>
            <w:r w:rsidR="007977B0" w:rsidRPr="00C91D5E">
              <w:rPr>
                <w:rFonts w:eastAsia="Arial"/>
                <w:color w:val="000000"/>
                <w:szCs w:val="16"/>
              </w:rPr>
              <w:t xml:space="preserve">Yes / </w:t>
            </w:r>
            <w:r w:rsidRPr="00C91D5E">
              <w:rPr>
                <w:rFonts w:eastAsia="Arial"/>
                <w:color w:val="000000"/>
                <w:sz w:val="9"/>
                <w:szCs w:val="9"/>
              </w:rPr>
              <w:fldChar w:fldCharType="begin">
                <w:ffData>
                  <w:name w:val=""/>
                  <w:enabled/>
                  <w:calcOnExit w:val="0"/>
                  <w:exitMacro w:val="ExclusiveCheckboxes"/>
                  <w:checkBox>
                    <w:size w:val="16"/>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007977B0" w:rsidRPr="00C91D5E">
              <w:rPr>
                <w:rFonts w:eastAsia="Arial"/>
                <w:color w:val="000000"/>
                <w:sz w:val="9"/>
                <w:szCs w:val="9"/>
              </w:rPr>
              <w:t xml:space="preserve"> </w:t>
            </w:r>
            <w:r w:rsidR="007977B0" w:rsidRPr="00C91D5E">
              <w:rPr>
                <w:rFonts w:eastAsia="Arial"/>
                <w:color w:val="000000"/>
                <w:szCs w:val="16"/>
              </w:rPr>
              <w:t>No</w:t>
            </w:r>
          </w:p>
        </w:tc>
        <w:tc>
          <w:tcPr>
            <w:tcW w:w="275" w:type="dxa"/>
            <w:gridSpan w:val="5"/>
            <w:tcBorders>
              <w:left w:val="nil"/>
            </w:tcBorders>
            <w:shd w:val="clear" w:color="auto" w:fill="808080"/>
            <w:vAlign w:val="center"/>
          </w:tcPr>
          <w:p w14:paraId="625CD54A" w14:textId="77777777" w:rsidR="008E2465" w:rsidRPr="00C91D5E" w:rsidRDefault="008E2465" w:rsidP="008E2465">
            <w:pPr>
              <w:spacing w:before="20" w:after="20"/>
              <w:jc w:val="center"/>
              <w:rPr>
                <w:rFonts w:eastAsia="Arial"/>
                <w:color w:val="000000"/>
                <w:szCs w:val="16"/>
              </w:rPr>
            </w:pPr>
          </w:p>
        </w:tc>
      </w:tr>
      <w:tr w:rsidR="003C73B2" w14:paraId="3D80E137" w14:textId="77777777" w:rsidTr="00465152">
        <w:trPr>
          <w:gridAfter w:val="5"/>
          <w:wAfter w:w="456" w:type="dxa"/>
          <w:trHeight w:hRule="exact" w:val="216"/>
        </w:trPr>
        <w:tc>
          <w:tcPr>
            <w:tcW w:w="9141" w:type="dxa"/>
            <w:gridSpan w:val="72"/>
            <w:shd w:val="clear" w:color="auto" w:fill="auto"/>
            <w:vAlign w:val="center"/>
          </w:tcPr>
          <w:p w14:paraId="30A1AC3E" w14:textId="77777777" w:rsidR="003C73B2" w:rsidRPr="003C73B2" w:rsidRDefault="003C73B2" w:rsidP="003C73B2">
            <w:pPr>
              <w:spacing w:before="16" w:after="14" w:line="171" w:lineRule="exact"/>
              <w:textAlignment w:val="baseline"/>
              <w:rPr>
                <w:rFonts w:eastAsia="Arial"/>
                <w:b/>
                <w:color w:val="000000"/>
                <w:spacing w:val="-4"/>
                <w:sz w:val="15"/>
              </w:rPr>
            </w:pPr>
          </w:p>
        </w:tc>
        <w:tc>
          <w:tcPr>
            <w:tcW w:w="2880" w:type="dxa"/>
            <w:gridSpan w:val="39"/>
            <w:tcBorders>
              <w:bottom w:val="single" w:sz="6" w:space="0" w:color="auto"/>
            </w:tcBorders>
            <w:shd w:val="clear" w:color="auto" w:fill="auto"/>
            <w:vAlign w:val="center"/>
          </w:tcPr>
          <w:p w14:paraId="4559864A" w14:textId="77777777" w:rsidR="003C73B2" w:rsidRPr="003C73B2" w:rsidRDefault="003C73B2" w:rsidP="003C73B2">
            <w:pPr>
              <w:spacing w:before="17" w:after="23" w:line="166" w:lineRule="exact"/>
              <w:textAlignment w:val="baseline"/>
              <w:rPr>
                <w:rFonts w:eastAsia="Arial"/>
                <w:b/>
                <w:color w:val="000000"/>
                <w:spacing w:val="-7"/>
                <w:sz w:val="15"/>
              </w:rPr>
            </w:pPr>
            <w:r>
              <w:rPr>
                <w:rFonts w:eastAsia="Arial"/>
                <w:b/>
                <w:color w:val="000000"/>
                <w:spacing w:val="-7"/>
                <w:sz w:val="15"/>
              </w:rPr>
              <w:t>Case Num</w:t>
            </w:r>
            <w:r w:rsidR="00A83F21">
              <w:rPr>
                <w:rFonts w:eastAsia="Arial"/>
                <w:b/>
                <w:color w:val="000000"/>
                <w:spacing w:val="-7"/>
                <w:sz w:val="15"/>
              </w:rPr>
              <w:t>ber</w:t>
            </w:r>
          </w:p>
        </w:tc>
        <w:tc>
          <w:tcPr>
            <w:tcW w:w="236" w:type="dxa"/>
            <w:gridSpan w:val="2"/>
            <w:shd w:val="clear" w:color="auto" w:fill="auto"/>
            <w:vAlign w:val="center"/>
          </w:tcPr>
          <w:p w14:paraId="16818E77" w14:textId="77777777" w:rsidR="003C73B2" w:rsidRPr="003C73B2" w:rsidRDefault="003C73B2" w:rsidP="003C73B2">
            <w:pPr>
              <w:spacing w:before="16" w:after="14" w:line="171" w:lineRule="exact"/>
              <w:textAlignment w:val="baseline"/>
              <w:rPr>
                <w:rFonts w:eastAsia="Arial"/>
                <w:b/>
                <w:color w:val="000000"/>
                <w:spacing w:val="-4"/>
                <w:sz w:val="15"/>
              </w:rPr>
            </w:pPr>
          </w:p>
        </w:tc>
        <w:tc>
          <w:tcPr>
            <w:tcW w:w="2866" w:type="dxa"/>
            <w:gridSpan w:val="31"/>
            <w:tcBorders>
              <w:bottom w:val="single" w:sz="6" w:space="0" w:color="auto"/>
            </w:tcBorders>
            <w:shd w:val="clear" w:color="auto" w:fill="auto"/>
            <w:vAlign w:val="center"/>
          </w:tcPr>
          <w:p w14:paraId="03432CF2" w14:textId="77777777" w:rsidR="003C73B2" w:rsidRPr="00C91D5E" w:rsidRDefault="00A83F21" w:rsidP="003C73B2">
            <w:pPr>
              <w:spacing w:before="17" w:after="23" w:line="166" w:lineRule="exact"/>
              <w:textAlignment w:val="baseline"/>
              <w:rPr>
                <w:rFonts w:eastAsia="Arial"/>
                <w:b/>
                <w:color w:val="000000"/>
                <w:spacing w:val="-7"/>
                <w:sz w:val="15"/>
              </w:rPr>
            </w:pPr>
            <w:r w:rsidRPr="00C91D5E">
              <w:rPr>
                <w:rFonts w:eastAsia="Arial"/>
                <w:b/>
                <w:color w:val="000000"/>
                <w:spacing w:val="-7"/>
                <w:sz w:val="15"/>
              </w:rPr>
              <w:t>Program Name</w:t>
            </w:r>
            <w:r w:rsidR="009F4816" w:rsidRPr="00C91D5E">
              <w:rPr>
                <w:rFonts w:eastAsia="Arial"/>
                <w:b/>
                <w:color w:val="000000"/>
                <w:spacing w:val="-7"/>
                <w:sz w:val="15"/>
              </w:rPr>
              <w:t xml:space="preserve"> (</w:t>
            </w:r>
            <w:r w:rsidR="001E7514" w:rsidRPr="00C91D5E">
              <w:rPr>
                <w:rFonts w:eastAsia="Arial"/>
                <w:b/>
                <w:color w:val="000000"/>
                <w:spacing w:val="-7"/>
                <w:sz w:val="15"/>
              </w:rPr>
              <w:t>REQUIRED</w:t>
            </w:r>
            <w:r w:rsidR="009F4816" w:rsidRPr="00C91D5E">
              <w:rPr>
                <w:rFonts w:eastAsia="Arial"/>
                <w:b/>
                <w:color w:val="000000"/>
                <w:spacing w:val="-7"/>
                <w:sz w:val="15"/>
              </w:rPr>
              <w:t>)</w:t>
            </w:r>
          </w:p>
          <w:p w14:paraId="431FFEDB" w14:textId="77777777" w:rsidR="003C73B2" w:rsidRPr="00C91D5E" w:rsidRDefault="003C73B2" w:rsidP="003C73B2">
            <w:pPr>
              <w:spacing w:before="16" w:after="14" w:line="171" w:lineRule="exact"/>
              <w:textAlignment w:val="baseline"/>
              <w:rPr>
                <w:rFonts w:eastAsia="Arial"/>
                <w:b/>
                <w:color w:val="000000"/>
                <w:spacing w:val="-4"/>
                <w:sz w:val="15"/>
              </w:rPr>
            </w:pPr>
          </w:p>
        </w:tc>
      </w:tr>
      <w:tr w:rsidR="003C73B2" w14:paraId="54F02B13" w14:textId="77777777" w:rsidTr="00465152">
        <w:trPr>
          <w:gridAfter w:val="5"/>
          <w:wAfter w:w="456" w:type="dxa"/>
          <w:trHeight w:hRule="exact" w:val="331"/>
        </w:trPr>
        <w:tc>
          <w:tcPr>
            <w:tcW w:w="9141" w:type="dxa"/>
            <w:gridSpan w:val="72"/>
            <w:tcBorders>
              <w:right w:val="single" w:sz="6" w:space="0" w:color="auto"/>
            </w:tcBorders>
            <w:shd w:val="clear" w:color="auto" w:fill="auto"/>
            <w:vAlign w:val="center"/>
          </w:tcPr>
          <w:p w14:paraId="144CDAAB" w14:textId="77777777" w:rsidR="003C73B2" w:rsidRDefault="003C73B2" w:rsidP="003C73B2">
            <w:pPr>
              <w:spacing w:before="16" w:after="14" w:line="171" w:lineRule="exact"/>
              <w:ind w:left="-108" w:right="-144"/>
              <w:textAlignment w:val="baseline"/>
              <w:rPr>
                <w:rFonts w:eastAsia="Arial"/>
                <w:b/>
                <w:color w:val="000000"/>
                <w:spacing w:val="-4"/>
                <w:sz w:val="15"/>
              </w:rPr>
            </w:pPr>
            <w:r>
              <w:rPr>
                <w:rFonts w:eastAsia="Arial"/>
                <w:b/>
                <w:color w:val="000000"/>
                <w:spacing w:val="-4"/>
                <w:sz w:val="15"/>
              </w:rPr>
              <w:t xml:space="preserve">If you answered NO </w:t>
            </w:r>
            <w:r>
              <w:rPr>
                <w:rFonts w:eastAsia="Arial"/>
                <w:color w:val="000000"/>
                <w:spacing w:val="-4"/>
                <w:sz w:val="15"/>
              </w:rPr>
              <w:t xml:space="preserve">&gt; Complete STEP 3. </w:t>
            </w:r>
            <w:r>
              <w:rPr>
                <w:rFonts w:eastAsia="Arial"/>
                <w:b/>
                <w:color w:val="000000"/>
                <w:spacing w:val="-2"/>
                <w:sz w:val="15"/>
              </w:rPr>
              <w:t xml:space="preserve">If you answered YES </w:t>
            </w:r>
            <w:r>
              <w:rPr>
                <w:rFonts w:eastAsia="Arial"/>
                <w:color w:val="000000"/>
                <w:spacing w:val="-2"/>
                <w:sz w:val="15"/>
              </w:rPr>
              <w:t xml:space="preserve">&gt; Write a case number here, then go to STEP 4 </w:t>
            </w:r>
            <w:r>
              <w:rPr>
                <w:rFonts w:eastAsia="Arial"/>
                <w:color w:val="000000"/>
                <w:spacing w:val="-2"/>
                <w:sz w:val="15"/>
                <w:u w:val="single"/>
              </w:rPr>
              <w:t>(Do not complete STEP 3)</w:t>
            </w:r>
          </w:p>
        </w:tc>
        <w:tc>
          <w:tcPr>
            <w:tcW w:w="2880" w:type="dxa"/>
            <w:gridSpan w:val="39"/>
            <w:tcBorders>
              <w:top w:val="single" w:sz="6" w:space="0" w:color="auto"/>
              <w:left w:val="single" w:sz="6" w:space="0" w:color="auto"/>
              <w:bottom w:val="single" w:sz="6" w:space="0" w:color="auto"/>
              <w:right w:val="single" w:sz="6" w:space="0" w:color="auto"/>
            </w:tcBorders>
            <w:shd w:val="clear" w:color="auto" w:fill="auto"/>
            <w:vAlign w:val="center"/>
          </w:tcPr>
          <w:p w14:paraId="636D83DF" w14:textId="77777777" w:rsidR="003C73B2" w:rsidRPr="003C73B2" w:rsidRDefault="007E5E5C" w:rsidP="003C73B2">
            <w:pPr>
              <w:spacing w:before="16" w:after="14" w:line="171" w:lineRule="exact"/>
              <w:textAlignment w:val="baseline"/>
              <w:rPr>
                <w:rFonts w:eastAsia="Arial"/>
                <w:b/>
                <w:color w:val="000000"/>
                <w:spacing w:val="-4"/>
                <w:sz w:val="15"/>
              </w:rPr>
            </w:pPr>
            <w:r>
              <w:rPr>
                <w:rFonts w:ascii="Times New Roman" w:eastAsia="Arial" w:hAnsi="Times New Roman"/>
                <w:sz w:val="18"/>
                <w:szCs w:val="18"/>
              </w:rPr>
              <w:fldChar w:fldCharType="begin">
                <w:ffData>
                  <w:name w:val=""/>
                  <w:enabled/>
                  <w:calcOnExit w:val="0"/>
                  <w:textInput>
                    <w:maxLength w:val="2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center"/>
          </w:tcPr>
          <w:p w14:paraId="7B68F33A" w14:textId="77777777" w:rsidR="003C73B2" w:rsidRPr="003C73B2" w:rsidRDefault="003C73B2" w:rsidP="003C73B2">
            <w:pPr>
              <w:spacing w:before="16" w:after="14" w:line="171" w:lineRule="exact"/>
              <w:textAlignment w:val="baseline"/>
              <w:rPr>
                <w:rFonts w:eastAsia="Arial"/>
                <w:b/>
                <w:color w:val="000000"/>
                <w:spacing w:val="-4"/>
                <w:sz w:val="15"/>
              </w:rPr>
            </w:pPr>
          </w:p>
        </w:tc>
        <w:tc>
          <w:tcPr>
            <w:tcW w:w="2866" w:type="dxa"/>
            <w:gridSpan w:val="31"/>
            <w:tcBorders>
              <w:top w:val="single" w:sz="6" w:space="0" w:color="auto"/>
              <w:left w:val="single" w:sz="6" w:space="0" w:color="auto"/>
              <w:bottom w:val="single" w:sz="6" w:space="0" w:color="auto"/>
              <w:right w:val="single" w:sz="6" w:space="0" w:color="auto"/>
            </w:tcBorders>
            <w:shd w:val="clear" w:color="auto" w:fill="auto"/>
            <w:vAlign w:val="center"/>
          </w:tcPr>
          <w:p w14:paraId="0447E385" w14:textId="77777777" w:rsidR="003C73B2" w:rsidRPr="00C91D5E" w:rsidRDefault="007E5E5C" w:rsidP="003C73B2">
            <w:pPr>
              <w:spacing w:before="16" w:after="14" w:line="171" w:lineRule="exact"/>
              <w:textAlignment w:val="baseline"/>
              <w:rPr>
                <w:rFonts w:eastAsia="Arial"/>
                <w:b/>
                <w:color w:val="000000"/>
                <w:spacing w:val="-4"/>
                <w:sz w:val="15"/>
              </w:rPr>
            </w:pPr>
            <w:r w:rsidRPr="00C91D5E">
              <w:rPr>
                <w:rFonts w:ascii="Times New Roman" w:eastAsia="Arial" w:hAnsi="Times New Roman"/>
                <w:sz w:val="18"/>
                <w:szCs w:val="18"/>
              </w:rPr>
              <w:fldChar w:fldCharType="begin">
                <w:ffData>
                  <w:name w:val=""/>
                  <w:enabled/>
                  <w:calcOnExit w:val="0"/>
                  <w:textInput>
                    <w:maxLength w:val="35"/>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r>
      <w:tr w:rsidR="003C73B2" w14:paraId="3849C21C" w14:textId="77777777" w:rsidTr="00465152">
        <w:trPr>
          <w:gridAfter w:val="5"/>
          <w:wAfter w:w="456" w:type="dxa"/>
          <w:trHeight w:hRule="exact" w:val="231"/>
        </w:trPr>
        <w:tc>
          <w:tcPr>
            <w:tcW w:w="9141" w:type="dxa"/>
            <w:gridSpan w:val="72"/>
            <w:shd w:val="clear" w:color="auto" w:fill="auto"/>
            <w:vAlign w:val="center"/>
          </w:tcPr>
          <w:p w14:paraId="1CB155DD" w14:textId="77777777" w:rsidR="003C73B2" w:rsidRDefault="003C73B2" w:rsidP="003C73B2">
            <w:pPr>
              <w:spacing w:before="16" w:after="14" w:line="171" w:lineRule="exact"/>
              <w:textAlignment w:val="baseline"/>
              <w:rPr>
                <w:rFonts w:eastAsia="Arial"/>
                <w:b/>
                <w:color w:val="000000"/>
                <w:spacing w:val="-4"/>
                <w:sz w:val="15"/>
              </w:rPr>
            </w:pPr>
          </w:p>
        </w:tc>
        <w:tc>
          <w:tcPr>
            <w:tcW w:w="2880" w:type="dxa"/>
            <w:gridSpan w:val="39"/>
            <w:tcBorders>
              <w:top w:val="single" w:sz="6" w:space="0" w:color="auto"/>
            </w:tcBorders>
            <w:shd w:val="clear" w:color="auto" w:fill="auto"/>
          </w:tcPr>
          <w:p w14:paraId="5A37D095" w14:textId="77777777" w:rsidR="003C73B2" w:rsidRPr="003C73B2" w:rsidRDefault="003C73B2" w:rsidP="00883CC6">
            <w:pPr>
              <w:spacing w:before="31" w:after="22" w:line="148" w:lineRule="exact"/>
              <w:ind w:left="-72"/>
              <w:textAlignment w:val="baseline"/>
              <w:rPr>
                <w:rFonts w:eastAsia="Arial"/>
                <w:color w:val="000000"/>
                <w:spacing w:val="-3"/>
                <w:sz w:val="13"/>
              </w:rPr>
            </w:pPr>
            <w:r>
              <w:rPr>
                <w:rFonts w:eastAsia="Arial"/>
                <w:color w:val="000000"/>
                <w:spacing w:val="-3"/>
                <w:sz w:val="13"/>
              </w:rPr>
              <w:t>Write only one case number in this space.</w:t>
            </w:r>
          </w:p>
        </w:tc>
        <w:tc>
          <w:tcPr>
            <w:tcW w:w="236" w:type="dxa"/>
            <w:gridSpan w:val="2"/>
            <w:shd w:val="clear" w:color="auto" w:fill="auto"/>
          </w:tcPr>
          <w:p w14:paraId="2A49C10B" w14:textId="77777777" w:rsidR="003C73B2" w:rsidRPr="00C91D5E" w:rsidRDefault="003C73B2" w:rsidP="00883CC6">
            <w:pPr>
              <w:spacing w:before="16" w:after="14" w:line="171" w:lineRule="exact"/>
              <w:textAlignment w:val="baseline"/>
              <w:rPr>
                <w:rFonts w:eastAsia="Arial"/>
                <w:b/>
                <w:color w:val="000000"/>
                <w:spacing w:val="-4"/>
                <w:sz w:val="15"/>
                <w:highlight w:val="yellow"/>
              </w:rPr>
            </w:pPr>
          </w:p>
        </w:tc>
        <w:tc>
          <w:tcPr>
            <w:tcW w:w="2866" w:type="dxa"/>
            <w:gridSpan w:val="31"/>
            <w:tcBorders>
              <w:top w:val="single" w:sz="6" w:space="0" w:color="auto"/>
            </w:tcBorders>
            <w:shd w:val="clear" w:color="auto" w:fill="auto"/>
          </w:tcPr>
          <w:p w14:paraId="6A7F7F76" w14:textId="77777777" w:rsidR="003C73B2" w:rsidRPr="00C91D5E" w:rsidRDefault="009F4816" w:rsidP="009F4816">
            <w:pPr>
              <w:spacing w:before="16" w:after="14" w:line="171" w:lineRule="exact"/>
              <w:ind w:left="-101"/>
              <w:textAlignment w:val="baseline"/>
              <w:rPr>
                <w:rFonts w:eastAsia="Arial"/>
                <w:b/>
                <w:color w:val="000000"/>
                <w:spacing w:val="-4"/>
                <w:sz w:val="15"/>
              </w:rPr>
            </w:pPr>
            <w:r w:rsidRPr="00C91D5E">
              <w:rPr>
                <w:rFonts w:eastAsia="Arial"/>
                <w:b/>
                <w:color w:val="000000"/>
                <w:spacing w:val="-2"/>
                <w:sz w:val="13"/>
                <w:szCs w:val="13"/>
              </w:rPr>
              <w:t xml:space="preserve">Medicaid and </w:t>
            </w:r>
            <w:r w:rsidR="00883CC6" w:rsidRPr="00C91D5E">
              <w:rPr>
                <w:rFonts w:eastAsia="Arial"/>
                <w:b/>
                <w:color w:val="000000"/>
                <w:spacing w:val="-2"/>
                <w:sz w:val="13"/>
                <w:szCs w:val="13"/>
              </w:rPr>
              <w:t xml:space="preserve">Badger Care </w:t>
            </w:r>
            <w:r w:rsidR="00A91E8A" w:rsidRPr="00C91D5E">
              <w:rPr>
                <w:rFonts w:eastAsia="Arial"/>
                <w:b/>
                <w:color w:val="000000"/>
                <w:spacing w:val="-2"/>
                <w:sz w:val="13"/>
                <w:szCs w:val="13"/>
              </w:rPr>
              <w:t>does</w:t>
            </w:r>
            <w:r w:rsidR="00883CC6" w:rsidRPr="00C91D5E">
              <w:rPr>
                <w:rFonts w:eastAsia="Arial"/>
                <w:b/>
                <w:color w:val="000000"/>
                <w:spacing w:val="-2"/>
                <w:sz w:val="13"/>
                <w:szCs w:val="13"/>
              </w:rPr>
              <w:t xml:space="preserve"> not </w:t>
            </w:r>
            <w:r w:rsidR="00A91E8A" w:rsidRPr="00C91D5E">
              <w:rPr>
                <w:rFonts w:eastAsia="Arial"/>
                <w:b/>
                <w:color w:val="000000"/>
                <w:spacing w:val="-2"/>
                <w:sz w:val="13"/>
                <w:szCs w:val="13"/>
              </w:rPr>
              <w:t>qualify</w:t>
            </w:r>
          </w:p>
        </w:tc>
      </w:tr>
      <w:tr w:rsidR="00883CC6" w14:paraId="4ED6C8CF" w14:textId="77777777" w:rsidTr="00465152">
        <w:trPr>
          <w:gridAfter w:val="5"/>
          <w:wAfter w:w="456" w:type="dxa"/>
          <w:trHeight w:hRule="exact" w:val="360"/>
        </w:trPr>
        <w:tc>
          <w:tcPr>
            <w:tcW w:w="900" w:type="dxa"/>
            <w:gridSpan w:val="5"/>
            <w:shd w:val="clear" w:color="auto" w:fill="000000"/>
            <w:vAlign w:val="center"/>
          </w:tcPr>
          <w:p w14:paraId="00A889C3" w14:textId="77777777" w:rsidR="00883CC6" w:rsidRPr="00883CC6" w:rsidRDefault="00883CC6" w:rsidP="00D40EEF">
            <w:pPr>
              <w:spacing w:before="20" w:after="20"/>
              <w:rPr>
                <w:rFonts w:eastAsia="Arial"/>
                <w:b/>
                <w:color w:val="FFFFFF"/>
                <w:sz w:val="19"/>
                <w:szCs w:val="19"/>
              </w:rPr>
            </w:pPr>
            <w:r w:rsidRPr="00883CC6">
              <w:rPr>
                <w:rFonts w:eastAsia="Arial"/>
                <w:b/>
                <w:color w:val="FFFFFF"/>
                <w:sz w:val="19"/>
                <w:szCs w:val="19"/>
              </w:rPr>
              <w:t xml:space="preserve">STEP </w:t>
            </w:r>
            <w:r>
              <w:rPr>
                <w:rFonts w:eastAsia="Arial"/>
                <w:b/>
                <w:color w:val="FFFFFF"/>
                <w:sz w:val="19"/>
                <w:szCs w:val="19"/>
              </w:rPr>
              <w:t>3</w:t>
            </w:r>
          </w:p>
        </w:tc>
        <w:tc>
          <w:tcPr>
            <w:tcW w:w="8548" w:type="dxa"/>
            <w:gridSpan w:val="69"/>
            <w:shd w:val="clear" w:color="auto" w:fill="808080"/>
            <w:vAlign w:val="center"/>
          </w:tcPr>
          <w:p w14:paraId="5CB9AC4B" w14:textId="77777777" w:rsidR="00883CC6" w:rsidRPr="00883CC6" w:rsidRDefault="00883CC6" w:rsidP="003F7BCF">
            <w:pPr>
              <w:rPr>
                <w:rFonts w:eastAsia="Arial" w:cs="Arial"/>
                <w:b/>
                <w:color w:val="FFFFFF"/>
                <w:sz w:val="18"/>
                <w:szCs w:val="18"/>
              </w:rPr>
            </w:pPr>
            <w:r w:rsidRPr="00B36C55">
              <w:rPr>
                <w:rFonts w:eastAsia="Arial"/>
                <w:b/>
                <w:color w:val="FFFFFF"/>
                <w:spacing w:val="-2"/>
                <w:sz w:val="18"/>
                <w:szCs w:val="18"/>
                <w:shd w:val="solid" w:color="626365" w:fill="626365"/>
              </w:rPr>
              <w:t>Report Income for ALL Household Members</w:t>
            </w:r>
            <w:r>
              <w:rPr>
                <w:rFonts w:eastAsia="Arial"/>
                <w:b/>
                <w:color w:val="FFFFFF"/>
                <w:spacing w:val="-2"/>
                <w:sz w:val="19"/>
                <w:shd w:val="solid" w:color="626365" w:fill="626365"/>
              </w:rPr>
              <w:t xml:space="preserve"> </w:t>
            </w:r>
            <w:r>
              <w:rPr>
                <w:rFonts w:eastAsia="Arial"/>
                <w:color w:val="FFFFFF"/>
                <w:spacing w:val="-2"/>
                <w:sz w:val="17"/>
                <w:shd w:val="solid" w:color="626365" w:fill="626365"/>
              </w:rPr>
              <w:t>(</w:t>
            </w:r>
            <w:r w:rsidR="003F7BCF">
              <w:rPr>
                <w:rFonts w:eastAsia="Arial"/>
                <w:color w:val="FFFFFF"/>
                <w:spacing w:val="-2"/>
                <w:sz w:val="17"/>
                <w:shd w:val="solid" w:color="626365" w:fill="626365"/>
              </w:rPr>
              <w:t>s</w:t>
            </w:r>
            <w:r>
              <w:rPr>
                <w:rFonts w:eastAsia="Arial"/>
                <w:color w:val="FFFFFF"/>
                <w:spacing w:val="-2"/>
                <w:sz w:val="17"/>
                <w:shd w:val="solid" w:color="626365" w:fill="626365"/>
              </w:rPr>
              <w:t>kip this step if you answered ‘Yes’ to STEP 2)</w:t>
            </w:r>
          </w:p>
        </w:tc>
        <w:tc>
          <w:tcPr>
            <w:tcW w:w="5400" w:type="dxa"/>
            <w:gridSpan w:val="65"/>
            <w:tcBorders>
              <w:top w:val="single" w:sz="6" w:space="0" w:color="auto"/>
              <w:bottom w:val="single" w:sz="6" w:space="0" w:color="auto"/>
            </w:tcBorders>
            <w:shd w:val="clear" w:color="auto" w:fill="auto"/>
            <w:vAlign w:val="center"/>
          </w:tcPr>
          <w:p w14:paraId="5A13AAC3" w14:textId="77777777" w:rsidR="00883CC6" w:rsidRPr="002C7BA1" w:rsidRDefault="00883CC6" w:rsidP="005A34F9">
            <w:pPr>
              <w:spacing w:before="20" w:after="20"/>
              <w:rPr>
                <w:rFonts w:eastAsia="Arial"/>
                <w:color w:val="000000"/>
                <w:szCs w:val="16"/>
              </w:rPr>
            </w:pPr>
            <w:r w:rsidRPr="00AF64AA">
              <w:rPr>
                <w:rFonts w:cs="Arial"/>
                <w:sz w:val="14"/>
                <w:szCs w:val="14"/>
              </w:rPr>
              <w:t>Flip the page and review the charts titled “Sources of Income</w:t>
            </w:r>
            <w:r>
              <w:rPr>
                <w:rFonts w:cs="Arial"/>
                <w:sz w:val="14"/>
                <w:szCs w:val="14"/>
              </w:rPr>
              <w:t>”</w:t>
            </w:r>
            <w:r w:rsidRPr="00AF64AA">
              <w:rPr>
                <w:rFonts w:cs="Arial"/>
                <w:sz w:val="14"/>
                <w:szCs w:val="14"/>
              </w:rPr>
              <w:t xml:space="preserve"> for more information</w:t>
            </w:r>
            <w:r>
              <w:rPr>
                <w:rFonts w:cs="Arial"/>
                <w:sz w:val="14"/>
                <w:szCs w:val="14"/>
              </w:rPr>
              <w:t>.</w:t>
            </w:r>
          </w:p>
        </w:tc>
        <w:tc>
          <w:tcPr>
            <w:tcW w:w="275" w:type="dxa"/>
            <w:gridSpan w:val="5"/>
            <w:tcBorders>
              <w:left w:val="nil"/>
            </w:tcBorders>
            <w:shd w:val="clear" w:color="auto" w:fill="808080"/>
            <w:vAlign w:val="center"/>
          </w:tcPr>
          <w:p w14:paraId="3F8AE743" w14:textId="77777777" w:rsidR="00883CC6" w:rsidRPr="002C7BA1" w:rsidRDefault="00883CC6" w:rsidP="005A34F9">
            <w:pPr>
              <w:spacing w:before="20" w:after="20"/>
              <w:jc w:val="center"/>
              <w:rPr>
                <w:rFonts w:eastAsia="Arial"/>
                <w:color w:val="000000"/>
                <w:szCs w:val="16"/>
              </w:rPr>
            </w:pPr>
          </w:p>
        </w:tc>
      </w:tr>
      <w:tr w:rsidR="0046319E" w14:paraId="755F0F07" w14:textId="77777777" w:rsidTr="00465152">
        <w:trPr>
          <w:trHeight w:hRule="exact" w:val="216"/>
        </w:trPr>
        <w:tc>
          <w:tcPr>
            <w:tcW w:w="9642" w:type="dxa"/>
            <w:gridSpan w:val="71"/>
            <w:vMerge w:val="restart"/>
            <w:shd w:val="clear" w:color="auto" w:fill="auto"/>
            <w:vAlign w:val="bottom"/>
          </w:tcPr>
          <w:p w14:paraId="20E29461" w14:textId="77777777" w:rsidR="00C677B9" w:rsidRPr="00A13492" w:rsidRDefault="00C677B9" w:rsidP="00C05ED5">
            <w:pPr>
              <w:numPr>
                <w:ilvl w:val="0"/>
                <w:numId w:val="1"/>
              </w:numPr>
              <w:spacing w:before="3" w:line="176" w:lineRule="exact"/>
              <w:ind w:left="101" w:hanging="216"/>
              <w:textAlignment w:val="baseline"/>
              <w:rPr>
                <w:rFonts w:eastAsia="Arial"/>
                <w:b/>
                <w:color w:val="000000"/>
                <w:spacing w:val="-2"/>
                <w:sz w:val="17"/>
              </w:rPr>
            </w:pPr>
            <w:r w:rsidRPr="00A13492">
              <w:rPr>
                <w:rFonts w:eastAsia="Arial"/>
                <w:b/>
                <w:color w:val="000000"/>
                <w:spacing w:val="-2"/>
                <w:sz w:val="17"/>
              </w:rPr>
              <w:t>Child Income</w:t>
            </w:r>
          </w:p>
          <w:p w14:paraId="2F630549" w14:textId="77777777" w:rsidR="00C677B9" w:rsidRPr="00A13492" w:rsidRDefault="00C677B9" w:rsidP="00F53D3D">
            <w:pPr>
              <w:spacing w:before="16" w:after="14" w:line="171" w:lineRule="exact"/>
              <w:ind w:left="115"/>
              <w:textAlignment w:val="baseline"/>
              <w:rPr>
                <w:rFonts w:eastAsia="Arial"/>
                <w:b/>
                <w:color w:val="000000"/>
                <w:spacing w:val="-2"/>
                <w:sz w:val="17"/>
              </w:rPr>
            </w:pPr>
            <w:r w:rsidRPr="00F0051E">
              <w:rPr>
                <w:rFonts w:eastAsia="Arial"/>
                <w:color w:val="000000"/>
                <w:sz w:val="15"/>
                <w:szCs w:val="15"/>
              </w:rPr>
              <w:t xml:space="preserve">Sometimes children in the household earn income. Please include the TOTAL income earned by all infants, </w:t>
            </w:r>
            <w:proofErr w:type="gramStart"/>
            <w:r w:rsidRPr="00F0051E">
              <w:rPr>
                <w:rFonts w:eastAsia="Arial"/>
                <w:color w:val="000000"/>
                <w:sz w:val="15"/>
                <w:szCs w:val="15"/>
              </w:rPr>
              <w:t>children</w:t>
            </w:r>
            <w:proofErr w:type="gramEnd"/>
            <w:r w:rsidRPr="00F0051E">
              <w:rPr>
                <w:rFonts w:eastAsia="Arial"/>
                <w:color w:val="000000"/>
                <w:sz w:val="15"/>
                <w:szCs w:val="15"/>
              </w:rPr>
              <w:t xml:space="preserve"> and students up to and including grade 12 listed in STEP 1 here.</w:t>
            </w:r>
          </w:p>
        </w:tc>
        <w:tc>
          <w:tcPr>
            <w:tcW w:w="350" w:type="dxa"/>
            <w:gridSpan w:val="4"/>
          </w:tcPr>
          <w:p w14:paraId="04CE9644" w14:textId="77777777" w:rsidR="00C677B9" w:rsidRPr="003C73B2" w:rsidRDefault="00C677B9" w:rsidP="00123304">
            <w:pPr>
              <w:textAlignment w:val="baseline"/>
              <w:rPr>
                <w:rFonts w:eastAsia="Arial"/>
                <w:b/>
                <w:color w:val="000000"/>
                <w:spacing w:val="-4"/>
                <w:sz w:val="15"/>
              </w:rPr>
            </w:pPr>
          </w:p>
        </w:tc>
        <w:tc>
          <w:tcPr>
            <w:tcW w:w="1035" w:type="dxa"/>
            <w:gridSpan w:val="20"/>
            <w:vMerge w:val="restart"/>
            <w:shd w:val="clear" w:color="auto" w:fill="auto"/>
            <w:vAlign w:val="bottom"/>
          </w:tcPr>
          <w:p w14:paraId="046772E4" w14:textId="77777777" w:rsidR="00C677B9" w:rsidRPr="00442E29" w:rsidRDefault="00C677B9" w:rsidP="00500F99">
            <w:pPr>
              <w:spacing w:before="29" w:after="20" w:line="151" w:lineRule="exact"/>
              <w:jc w:val="center"/>
              <w:textAlignment w:val="baseline"/>
              <w:rPr>
                <w:rFonts w:eastAsia="Arial"/>
                <w:color w:val="000000"/>
                <w:spacing w:val="-6"/>
                <w:sz w:val="12"/>
              </w:rPr>
            </w:pPr>
            <w:r>
              <w:rPr>
                <w:rFonts w:eastAsia="Arial"/>
                <w:color w:val="000000"/>
                <w:spacing w:val="-6"/>
                <w:sz w:val="12"/>
              </w:rPr>
              <w:t>Child income</w:t>
            </w:r>
          </w:p>
        </w:tc>
        <w:tc>
          <w:tcPr>
            <w:tcW w:w="236" w:type="dxa"/>
            <w:gridSpan w:val="4"/>
            <w:shd w:val="clear" w:color="auto" w:fill="auto"/>
            <w:vAlign w:val="center"/>
          </w:tcPr>
          <w:p w14:paraId="0FAF538C" w14:textId="77777777" w:rsidR="00C677B9" w:rsidRPr="003C73B2" w:rsidRDefault="00C677B9" w:rsidP="00123304">
            <w:pPr>
              <w:textAlignment w:val="baseline"/>
              <w:rPr>
                <w:rFonts w:eastAsia="Arial"/>
                <w:b/>
                <w:color w:val="000000"/>
                <w:spacing w:val="-4"/>
                <w:sz w:val="15"/>
              </w:rPr>
            </w:pPr>
          </w:p>
        </w:tc>
        <w:tc>
          <w:tcPr>
            <w:tcW w:w="1901" w:type="dxa"/>
            <w:gridSpan w:val="22"/>
            <w:shd w:val="clear" w:color="auto" w:fill="auto"/>
            <w:vAlign w:val="bottom"/>
          </w:tcPr>
          <w:p w14:paraId="5424D69C" w14:textId="77777777" w:rsidR="00C677B9" w:rsidRDefault="00C677B9" w:rsidP="00123304">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p w14:paraId="2449F3B8" w14:textId="77777777" w:rsidR="00C677B9" w:rsidRPr="003C73B2" w:rsidRDefault="00C677B9" w:rsidP="00123304">
            <w:pPr>
              <w:jc w:val="center"/>
              <w:textAlignment w:val="baseline"/>
              <w:rPr>
                <w:rFonts w:eastAsia="Arial"/>
                <w:b/>
                <w:color w:val="000000"/>
                <w:spacing w:val="-4"/>
                <w:sz w:val="15"/>
              </w:rPr>
            </w:pPr>
          </w:p>
        </w:tc>
        <w:tc>
          <w:tcPr>
            <w:tcW w:w="648" w:type="dxa"/>
            <w:gridSpan w:val="7"/>
          </w:tcPr>
          <w:p w14:paraId="4417938A" w14:textId="77777777" w:rsidR="00C677B9" w:rsidRDefault="00C677B9" w:rsidP="00123304">
            <w:pPr>
              <w:spacing w:before="24" w:after="35" w:line="151" w:lineRule="exact"/>
              <w:jc w:val="center"/>
              <w:textAlignment w:val="baseline"/>
              <w:rPr>
                <w:rFonts w:eastAsia="Arial"/>
                <w:color w:val="000000"/>
                <w:spacing w:val="-6"/>
                <w:sz w:val="12"/>
              </w:rPr>
            </w:pPr>
          </w:p>
        </w:tc>
        <w:tc>
          <w:tcPr>
            <w:tcW w:w="236" w:type="dxa"/>
            <w:gridSpan w:val="4"/>
          </w:tcPr>
          <w:p w14:paraId="5783E9BA" w14:textId="77777777" w:rsidR="00C677B9" w:rsidRDefault="00C677B9" w:rsidP="00123304">
            <w:pPr>
              <w:spacing w:before="24" w:after="35" w:line="151" w:lineRule="exact"/>
              <w:jc w:val="center"/>
              <w:textAlignment w:val="baseline"/>
              <w:rPr>
                <w:rFonts w:eastAsia="Arial"/>
                <w:color w:val="000000"/>
                <w:spacing w:val="-6"/>
                <w:sz w:val="12"/>
              </w:rPr>
            </w:pPr>
          </w:p>
        </w:tc>
        <w:tc>
          <w:tcPr>
            <w:tcW w:w="1531" w:type="dxa"/>
            <w:gridSpan w:val="17"/>
          </w:tcPr>
          <w:p w14:paraId="7AAA612E" w14:textId="77777777" w:rsidR="00C677B9" w:rsidRDefault="00C677B9" w:rsidP="00123304">
            <w:pPr>
              <w:spacing w:before="24" w:after="35" w:line="151" w:lineRule="exact"/>
              <w:jc w:val="center"/>
              <w:textAlignment w:val="baseline"/>
              <w:rPr>
                <w:rFonts w:eastAsia="Arial"/>
                <w:color w:val="000000"/>
                <w:spacing w:val="-6"/>
                <w:sz w:val="12"/>
              </w:rPr>
            </w:pPr>
          </w:p>
        </w:tc>
      </w:tr>
      <w:tr w:rsidR="00C677B9" w14:paraId="0C0A6A81" w14:textId="77777777" w:rsidTr="00465152">
        <w:trPr>
          <w:gridAfter w:val="2"/>
          <w:wAfter w:w="456" w:type="dxa"/>
          <w:trHeight w:hRule="exact" w:val="207"/>
        </w:trPr>
        <w:tc>
          <w:tcPr>
            <w:tcW w:w="9642" w:type="dxa"/>
            <w:gridSpan w:val="71"/>
            <w:vMerge/>
            <w:shd w:val="clear" w:color="auto" w:fill="auto"/>
            <w:vAlign w:val="center"/>
          </w:tcPr>
          <w:p w14:paraId="5AD08058" w14:textId="77777777" w:rsidR="00C677B9" w:rsidRPr="00A13492" w:rsidRDefault="00C677B9" w:rsidP="00883CC6">
            <w:pPr>
              <w:spacing w:before="16" w:after="14" w:line="171" w:lineRule="exact"/>
              <w:ind w:left="72"/>
              <w:textAlignment w:val="baseline"/>
              <w:rPr>
                <w:rFonts w:eastAsia="Arial"/>
                <w:b/>
                <w:color w:val="000000"/>
                <w:spacing w:val="-2"/>
                <w:sz w:val="17"/>
              </w:rPr>
            </w:pPr>
          </w:p>
        </w:tc>
        <w:tc>
          <w:tcPr>
            <w:tcW w:w="350" w:type="dxa"/>
            <w:gridSpan w:val="4"/>
          </w:tcPr>
          <w:p w14:paraId="0BD8931A" w14:textId="77777777" w:rsidR="00C677B9" w:rsidRPr="003C73B2" w:rsidRDefault="00C677B9" w:rsidP="005A34F9">
            <w:pPr>
              <w:spacing w:before="16" w:after="14" w:line="171" w:lineRule="exact"/>
              <w:textAlignment w:val="baseline"/>
              <w:rPr>
                <w:rFonts w:eastAsia="Arial"/>
                <w:b/>
                <w:color w:val="000000"/>
                <w:spacing w:val="-4"/>
                <w:sz w:val="15"/>
              </w:rPr>
            </w:pPr>
          </w:p>
        </w:tc>
        <w:tc>
          <w:tcPr>
            <w:tcW w:w="1035" w:type="dxa"/>
            <w:gridSpan w:val="20"/>
            <w:vMerge/>
            <w:tcBorders>
              <w:bottom w:val="single" w:sz="6" w:space="0" w:color="auto"/>
            </w:tcBorders>
            <w:shd w:val="clear" w:color="auto" w:fill="auto"/>
            <w:vAlign w:val="center"/>
          </w:tcPr>
          <w:p w14:paraId="0E900BD7" w14:textId="77777777" w:rsidR="00C677B9" w:rsidRPr="003C73B2" w:rsidRDefault="00C677B9" w:rsidP="005A34F9">
            <w:pPr>
              <w:spacing w:before="16" w:after="14" w:line="171" w:lineRule="exact"/>
              <w:textAlignment w:val="baseline"/>
              <w:rPr>
                <w:rFonts w:eastAsia="Arial"/>
                <w:b/>
                <w:color w:val="000000"/>
                <w:spacing w:val="-4"/>
                <w:sz w:val="15"/>
              </w:rPr>
            </w:pPr>
          </w:p>
        </w:tc>
        <w:tc>
          <w:tcPr>
            <w:tcW w:w="236" w:type="dxa"/>
            <w:gridSpan w:val="4"/>
            <w:tcBorders>
              <w:right w:val="single" w:sz="6" w:space="0" w:color="auto"/>
            </w:tcBorders>
            <w:shd w:val="clear" w:color="auto" w:fill="auto"/>
            <w:vAlign w:val="center"/>
          </w:tcPr>
          <w:p w14:paraId="4722DDD8" w14:textId="77777777" w:rsidR="00C677B9" w:rsidRPr="003C73B2" w:rsidRDefault="00C677B9" w:rsidP="005A34F9">
            <w:pPr>
              <w:spacing w:before="16" w:after="14" w:line="171" w:lineRule="exact"/>
              <w:textAlignment w:val="baseline"/>
              <w:rPr>
                <w:rFonts w:eastAsia="Arial"/>
                <w:b/>
                <w:color w:val="000000"/>
                <w:spacing w:val="-4"/>
                <w:sz w:val="15"/>
              </w:rPr>
            </w:pPr>
          </w:p>
        </w:tc>
        <w:tc>
          <w:tcPr>
            <w:tcW w:w="372" w:type="dxa"/>
            <w:gridSpan w:val="4"/>
            <w:tcBorders>
              <w:top w:val="single" w:sz="6" w:space="0" w:color="auto"/>
              <w:left w:val="single" w:sz="6" w:space="0" w:color="auto"/>
              <w:bottom w:val="single" w:sz="6" w:space="0" w:color="auto"/>
            </w:tcBorders>
            <w:shd w:val="clear" w:color="auto" w:fill="auto"/>
            <w:vAlign w:val="bottom"/>
          </w:tcPr>
          <w:p w14:paraId="1FA57DCA" w14:textId="77777777" w:rsidR="00C677B9" w:rsidRPr="003C73B2" w:rsidRDefault="00C677B9" w:rsidP="002D5635">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622" w:type="dxa"/>
            <w:gridSpan w:val="9"/>
            <w:tcBorders>
              <w:top w:val="single" w:sz="6" w:space="0" w:color="auto"/>
              <w:bottom w:val="single" w:sz="6" w:space="0" w:color="auto"/>
            </w:tcBorders>
            <w:shd w:val="clear" w:color="auto" w:fill="auto"/>
            <w:vAlign w:val="bottom"/>
          </w:tcPr>
          <w:p w14:paraId="2AD76B73" w14:textId="77777777" w:rsidR="00C677B9" w:rsidRPr="0049451A" w:rsidRDefault="00C677B9" w:rsidP="002D5635">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450" w:type="dxa"/>
            <w:gridSpan w:val="4"/>
            <w:tcBorders>
              <w:top w:val="single" w:sz="6" w:space="0" w:color="auto"/>
              <w:bottom w:val="single" w:sz="6" w:space="0" w:color="auto"/>
            </w:tcBorders>
            <w:shd w:val="clear" w:color="auto" w:fill="auto"/>
            <w:vAlign w:val="bottom"/>
          </w:tcPr>
          <w:p w14:paraId="2541F60B" w14:textId="77777777" w:rsidR="00C677B9" w:rsidRPr="0049451A" w:rsidRDefault="00C677B9" w:rsidP="002D5635">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50" w:type="dxa"/>
            <w:gridSpan w:val="4"/>
            <w:tcBorders>
              <w:top w:val="single" w:sz="6" w:space="0" w:color="auto"/>
              <w:bottom w:val="single" w:sz="6" w:space="0" w:color="auto"/>
              <w:right w:val="single" w:sz="6" w:space="0" w:color="auto"/>
            </w:tcBorders>
            <w:shd w:val="clear" w:color="auto" w:fill="auto"/>
            <w:vAlign w:val="bottom"/>
          </w:tcPr>
          <w:p w14:paraId="6E88C09C" w14:textId="77777777" w:rsidR="00C677B9" w:rsidRPr="003C73B2" w:rsidRDefault="00C677B9" w:rsidP="002D5635">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648" w:type="dxa"/>
            <w:gridSpan w:val="7"/>
          </w:tcPr>
          <w:p w14:paraId="0F521EDB" w14:textId="77777777" w:rsidR="00C677B9" w:rsidRPr="002D5635" w:rsidRDefault="00C677B9" w:rsidP="002D5635">
            <w:pPr>
              <w:spacing w:line="171" w:lineRule="exact"/>
              <w:ind w:left="-86" w:right="-86"/>
              <w:jc w:val="center"/>
              <w:textAlignment w:val="baseline"/>
              <w:rPr>
                <w:rFonts w:eastAsia="Arial"/>
                <w:color w:val="000000"/>
                <w:sz w:val="10"/>
                <w:szCs w:val="10"/>
              </w:rPr>
            </w:pPr>
          </w:p>
        </w:tc>
        <w:tc>
          <w:tcPr>
            <w:tcW w:w="236" w:type="dxa"/>
            <w:gridSpan w:val="4"/>
          </w:tcPr>
          <w:p w14:paraId="5C76668A" w14:textId="77777777" w:rsidR="00C677B9" w:rsidRPr="002D5635" w:rsidRDefault="00C677B9" w:rsidP="002D5635">
            <w:pPr>
              <w:spacing w:line="171" w:lineRule="exact"/>
              <w:ind w:left="-86" w:right="-86"/>
              <w:jc w:val="center"/>
              <w:textAlignment w:val="baseline"/>
              <w:rPr>
                <w:rFonts w:eastAsia="Arial"/>
                <w:color w:val="000000"/>
                <w:sz w:val="10"/>
                <w:szCs w:val="10"/>
              </w:rPr>
            </w:pPr>
          </w:p>
        </w:tc>
        <w:tc>
          <w:tcPr>
            <w:tcW w:w="1082" w:type="dxa"/>
            <w:gridSpan w:val="16"/>
          </w:tcPr>
          <w:p w14:paraId="454891B3" w14:textId="77777777" w:rsidR="00C677B9" w:rsidRPr="002D5635" w:rsidRDefault="00C677B9" w:rsidP="002D5635">
            <w:pPr>
              <w:spacing w:line="171" w:lineRule="exact"/>
              <w:ind w:left="-86" w:right="-86"/>
              <w:jc w:val="center"/>
              <w:textAlignment w:val="baseline"/>
              <w:rPr>
                <w:rFonts w:eastAsia="Arial"/>
                <w:color w:val="000000"/>
                <w:sz w:val="10"/>
                <w:szCs w:val="10"/>
              </w:rPr>
            </w:pPr>
          </w:p>
        </w:tc>
      </w:tr>
      <w:tr w:rsidR="006D73AC" w14:paraId="6907D912" w14:textId="77777777" w:rsidTr="00465152">
        <w:trPr>
          <w:gridAfter w:val="2"/>
          <w:wAfter w:w="456" w:type="dxa"/>
          <w:trHeight w:hRule="exact" w:val="366"/>
        </w:trPr>
        <w:tc>
          <w:tcPr>
            <w:tcW w:w="9642" w:type="dxa"/>
            <w:gridSpan w:val="71"/>
            <w:vMerge/>
            <w:shd w:val="clear" w:color="auto" w:fill="auto"/>
            <w:vAlign w:val="center"/>
          </w:tcPr>
          <w:p w14:paraId="06A48E9D" w14:textId="77777777" w:rsidR="006D73AC" w:rsidRDefault="006D73AC" w:rsidP="00672BDD">
            <w:pPr>
              <w:spacing w:before="16" w:after="14" w:line="171" w:lineRule="exact"/>
              <w:ind w:left="72"/>
              <w:textAlignment w:val="baseline"/>
              <w:rPr>
                <w:rFonts w:eastAsia="Arial"/>
                <w:b/>
                <w:color w:val="000000"/>
                <w:spacing w:val="-4"/>
                <w:sz w:val="15"/>
              </w:rPr>
            </w:pPr>
          </w:p>
        </w:tc>
        <w:tc>
          <w:tcPr>
            <w:tcW w:w="350" w:type="dxa"/>
            <w:gridSpan w:val="4"/>
            <w:tcBorders>
              <w:right w:val="single" w:sz="6" w:space="0" w:color="auto"/>
            </w:tcBorders>
          </w:tcPr>
          <w:p w14:paraId="71FFD5E7" w14:textId="77777777" w:rsidR="006D73AC" w:rsidRPr="0049451A" w:rsidRDefault="006D73AC" w:rsidP="00672BDD">
            <w:pPr>
              <w:spacing w:before="68" w:after="85" w:line="274" w:lineRule="exact"/>
              <w:textAlignment w:val="baseline"/>
              <w:rPr>
                <w:rFonts w:eastAsia="Arial"/>
                <w:b/>
                <w:color w:val="000000"/>
                <w:sz w:val="24"/>
              </w:rPr>
            </w:pPr>
            <w:r>
              <w:rPr>
                <w:rFonts w:eastAsia="Arial"/>
                <w:b/>
                <w:color w:val="000000"/>
                <w:sz w:val="24"/>
              </w:rPr>
              <w:t>$</w:t>
            </w:r>
          </w:p>
        </w:tc>
        <w:tc>
          <w:tcPr>
            <w:tcW w:w="2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EBDF9F2" w14:textId="77777777"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92AC301" w14:textId="77777777"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887F493" w14:textId="77777777"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2BE84DD" w14:textId="77777777"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4"/>
            <w:tcBorders>
              <w:left w:val="single" w:sz="6" w:space="0" w:color="auto"/>
              <w:right w:val="single" w:sz="6" w:space="0" w:color="auto"/>
            </w:tcBorders>
            <w:shd w:val="clear" w:color="auto" w:fill="auto"/>
            <w:vAlign w:val="center"/>
          </w:tcPr>
          <w:p w14:paraId="11FC0DD8" w14:textId="77777777" w:rsidR="006D73AC" w:rsidRPr="003C73B2" w:rsidRDefault="006D73AC" w:rsidP="00672BDD">
            <w:pPr>
              <w:spacing w:before="16" w:after="14" w:line="171" w:lineRule="exact"/>
              <w:textAlignment w:val="baseline"/>
              <w:rPr>
                <w:rFonts w:eastAsia="Arial"/>
                <w:b/>
                <w:color w:val="000000"/>
                <w:spacing w:val="-4"/>
                <w:sz w:val="15"/>
              </w:rPr>
            </w:pPr>
          </w:p>
        </w:tc>
        <w:tc>
          <w:tcPr>
            <w:tcW w:w="1894"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14:paraId="0DABDF2E" w14:textId="77777777" w:rsidR="006D73AC" w:rsidRDefault="001D13DA" w:rsidP="001D13DA">
            <w:pPr>
              <w:tabs>
                <w:tab w:val="center" w:pos="605"/>
                <w:tab w:val="center" w:pos="1139"/>
                <w:tab w:val="center" w:pos="1589"/>
              </w:tabs>
              <w:ind w:left="-29" w:right="-43"/>
              <w:textAlignment w:val="baseline"/>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648" w:type="dxa"/>
            <w:gridSpan w:val="7"/>
          </w:tcPr>
          <w:p w14:paraId="159D94AC" w14:textId="77777777" w:rsidR="006D73AC" w:rsidRDefault="006D73AC" w:rsidP="00672BDD">
            <w:pPr>
              <w:spacing w:line="171" w:lineRule="exact"/>
              <w:ind w:left="-43" w:right="-43"/>
              <w:jc w:val="center"/>
              <w:textAlignment w:val="baseline"/>
              <w:rPr>
                <w:rFonts w:eastAsia="Arial"/>
                <w:color w:val="000000"/>
                <w:sz w:val="9"/>
                <w:szCs w:val="9"/>
              </w:rPr>
            </w:pPr>
          </w:p>
        </w:tc>
        <w:tc>
          <w:tcPr>
            <w:tcW w:w="1318" w:type="dxa"/>
            <w:gridSpan w:val="20"/>
            <w:vAlign w:val="bottom"/>
          </w:tcPr>
          <w:p w14:paraId="595D3D5C" w14:textId="77777777" w:rsidR="006D73AC" w:rsidRPr="007A3134" w:rsidRDefault="006D73AC" w:rsidP="00AC5DB5">
            <w:pPr>
              <w:spacing w:line="171" w:lineRule="exact"/>
              <w:ind w:left="-323" w:right="-43"/>
              <w:jc w:val="center"/>
              <w:textAlignment w:val="baseline"/>
              <w:rPr>
                <w:rFonts w:eastAsia="Arial"/>
                <w:color w:val="000000"/>
                <w:sz w:val="13"/>
                <w:szCs w:val="13"/>
              </w:rPr>
            </w:pPr>
          </w:p>
        </w:tc>
      </w:tr>
      <w:tr w:rsidR="00C66F17" w14:paraId="6230E292" w14:textId="77777777" w:rsidTr="00465152">
        <w:trPr>
          <w:gridAfter w:val="2"/>
          <w:wAfter w:w="456" w:type="dxa"/>
          <w:trHeight w:hRule="exact" w:val="591"/>
        </w:trPr>
        <w:tc>
          <w:tcPr>
            <w:tcW w:w="13566" w:type="dxa"/>
            <w:gridSpan w:val="124"/>
            <w:shd w:val="clear" w:color="auto" w:fill="auto"/>
          </w:tcPr>
          <w:p w14:paraId="6D1F81E5" w14:textId="77777777" w:rsidR="00C66F17" w:rsidRPr="00A13492" w:rsidRDefault="00C66F17" w:rsidP="00C66F17">
            <w:pPr>
              <w:numPr>
                <w:ilvl w:val="0"/>
                <w:numId w:val="1"/>
              </w:numPr>
              <w:spacing w:before="40" w:line="180" w:lineRule="exact"/>
              <w:ind w:left="101" w:hanging="216"/>
              <w:textAlignment w:val="baseline"/>
              <w:rPr>
                <w:rFonts w:eastAsia="Arial"/>
                <w:b/>
                <w:color w:val="000000"/>
                <w:spacing w:val="-2"/>
                <w:sz w:val="17"/>
              </w:rPr>
            </w:pPr>
            <w:r w:rsidRPr="00A13492">
              <w:rPr>
                <w:rFonts w:eastAsia="Arial"/>
                <w:b/>
                <w:color w:val="000000"/>
                <w:spacing w:val="-2"/>
                <w:sz w:val="17"/>
              </w:rPr>
              <w:t>All Adult Household Members (including yourself)</w:t>
            </w:r>
          </w:p>
          <w:p w14:paraId="6CC71FC8" w14:textId="77777777" w:rsidR="00C66F17" w:rsidRPr="00612090" w:rsidRDefault="00C66F17" w:rsidP="00C05ED5">
            <w:pPr>
              <w:ind w:left="115"/>
              <w:rPr>
                <w:rFonts w:eastAsia="Arial"/>
              </w:rPr>
            </w:pPr>
            <w:r w:rsidRPr="00612090">
              <w:rPr>
                <w:rFonts w:eastAsia="Arial"/>
                <w:color w:val="000000"/>
                <w:sz w:val="14"/>
              </w:rPr>
              <w:t xml:space="preserve">List all Household Members not listed in STEP 1 (including yourself) </w:t>
            </w:r>
            <w:r w:rsidRPr="00612090">
              <w:rPr>
                <w:rFonts w:eastAsia="Arial"/>
                <w:b/>
                <w:color w:val="000000"/>
                <w:sz w:val="14"/>
              </w:rPr>
              <w:t>even if they do not receive income</w:t>
            </w:r>
            <w:r w:rsidRPr="00612090">
              <w:rPr>
                <w:rFonts w:eastAsia="Arial"/>
                <w:color w:val="000000"/>
                <w:sz w:val="14"/>
              </w:rPr>
              <w:t xml:space="preserve">. For each Household Member listed, if they do receive income, report total </w:t>
            </w:r>
            <w:r w:rsidRPr="00612090">
              <w:rPr>
                <w:rFonts w:eastAsia="Arial"/>
                <w:b/>
                <w:color w:val="000000"/>
                <w:sz w:val="14"/>
              </w:rPr>
              <w:t>gross</w:t>
            </w:r>
            <w:r w:rsidRPr="00612090">
              <w:rPr>
                <w:rFonts w:eastAsia="Arial"/>
                <w:color w:val="000000"/>
                <w:sz w:val="14"/>
              </w:rPr>
              <w:t xml:space="preserve"> income (before taxes) </w:t>
            </w:r>
            <w:r>
              <w:rPr>
                <w:rFonts w:eastAsia="Arial"/>
                <w:color w:val="000000"/>
                <w:sz w:val="14"/>
              </w:rPr>
              <w:br/>
            </w:r>
            <w:r w:rsidRPr="00612090">
              <w:rPr>
                <w:rFonts w:eastAsia="Arial"/>
                <w:color w:val="000000"/>
                <w:sz w:val="14"/>
              </w:rPr>
              <w:t>for each source in whole dollars only (no cents). If they do not receive income from any source, write ‘0’. If you enter ‘0’ or leave any fields blank, you are certifying (promising) that there is no income to report</w:t>
            </w:r>
            <w:r>
              <w:rPr>
                <w:rFonts w:eastAsia="Arial"/>
                <w:color w:val="000000"/>
                <w:sz w:val="14"/>
              </w:rPr>
              <w:t>.</w:t>
            </w:r>
          </w:p>
        </w:tc>
        <w:tc>
          <w:tcPr>
            <w:tcW w:w="1557" w:type="dxa"/>
            <w:gridSpan w:val="23"/>
            <w:vMerge w:val="restart"/>
            <w:vAlign w:val="bottom"/>
          </w:tcPr>
          <w:p w14:paraId="2E1B2395" w14:textId="77777777" w:rsidR="00C66F17" w:rsidRPr="004D2BD2" w:rsidRDefault="00C66F17" w:rsidP="007A3134">
            <w:pPr>
              <w:ind w:left="130" w:right="-115" w:hanging="216"/>
              <w:rPr>
                <w:rFonts w:eastAsia="Arial"/>
              </w:rPr>
            </w:pPr>
            <w:r>
              <w:rPr>
                <w:rFonts w:eastAsia="Arial"/>
                <w:b/>
                <w:color w:val="000000"/>
                <w:spacing w:val="-2"/>
                <w:sz w:val="17"/>
              </w:rPr>
              <w:t>F.</w:t>
            </w:r>
            <w:r>
              <w:rPr>
                <w:rFonts w:eastAsia="Arial"/>
                <w:b/>
                <w:color w:val="000000"/>
                <w:spacing w:val="-2"/>
                <w:sz w:val="17"/>
              </w:rPr>
              <w:tab/>
            </w:r>
            <w:r w:rsidR="005E69AB" w:rsidRPr="007A3134">
              <w:rPr>
                <w:rFonts w:cs="Arial"/>
                <w:sz w:val="12"/>
                <w:szCs w:val="12"/>
              </w:rPr>
              <w:t>S</w:t>
            </w:r>
            <w:r w:rsidR="005E69AB" w:rsidRPr="00B429EC">
              <w:rPr>
                <w:rFonts w:cs="Arial"/>
                <w:spacing w:val="-5"/>
                <w:sz w:val="12"/>
                <w:szCs w:val="12"/>
              </w:rPr>
              <w:t>easo</w:t>
            </w:r>
            <w:r w:rsidR="005E69AB" w:rsidRPr="007A3134">
              <w:rPr>
                <w:rFonts w:cs="Arial"/>
                <w:sz w:val="12"/>
                <w:szCs w:val="12"/>
              </w:rPr>
              <w:t xml:space="preserve">nal Workers, </w:t>
            </w:r>
            <w:r w:rsidR="005E69AB">
              <w:rPr>
                <w:rFonts w:cs="Arial"/>
                <w:sz w:val="12"/>
                <w:szCs w:val="12"/>
              </w:rPr>
              <w:t>and others with</w:t>
            </w:r>
            <w:r w:rsidR="005E69AB" w:rsidRPr="007A3134">
              <w:rPr>
                <w:rFonts w:cs="Arial"/>
                <w:sz w:val="12"/>
                <w:szCs w:val="12"/>
              </w:rPr>
              <w:t xml:space="preserve"> fluctuating</w:t>
            </w:r>
            <w:r w:rsidR="005E69AB">
              <w:rPr>
                <w:rFonts w:cs="Arial"/>
                <w:sz w:val="12"/>
                <w:szCs w:val="12"/>
              </w:rPr>
              <w:t xml:space="preserve"> income, project the annual </w:t>
            </w:r>
            <w:r w:rsidR="005E69AB" w:rsidRPr="007A3134">
              <w:rPr>
                <w:rFonts w:cs="Arial"/>
                <w:sz w:val="12"/>
                <w:szCs w:val="12"/>
              </w:rPr>
              <w:t>income and report here</w:t>
            </w:r>
            <w:r w:rsidR="005E69AB">
              <w:rPr>
                <w:rFonts w:cs="Arial"/>
                <w:sz w:val="12"/>
                <w:szCs w:val="12"/>
              </w:rPr>
              <w:t>.</w:t>
            </w:r>
          </w:p>
        </w:tc>
      </w:tr>
      <w:tr w:rsidR="00C66F17" w14:paraId="1244060A" w14:textId="77777777" w:rsidTr="00465152">
        <w:trPr>
          <w:gridAfter w:val="2"/>
          <w:wAfter w:w="456" w:type="dxa"/>
          <w:trHeight w:hRule="exact" w:val="270"/>
        </w:trPr>
        <w:tc>
          <w:tcPr>
            <w:tcW w:w="2851" w:type="dxa"/>
            <w:gridSpan w:val="11"/>
            <w:vMerge w:val="restart"/>
            <w:shd w:val="clear" w:color="auto" w:fill="auto"/>
            <w:vAlign w:val="bottom"/>
          </w:tcPr>
          <w:p w14:paraId="0870D3E8" w14:textId="77777777" w:rsidR="00C66F17" w:rsidRPr="00F53D3D" w:rsidRDefault="00C66F17" w:rsidP="009172FE">
            <w:pPr>
              <w:ind w:left="-115" w:right="-58"/>
              <w:jc w:val="center"/>
              <w:rPr>
                <w:rFonts w:eastAsia="Arial"/>
                <w:sz w:val="14"/>
                <w:szCs w:val="14"/>
              </w:rPr>
            </w:pPr>
            <w:r w:rsidRPr="00F53D3D">
              <w:rPr>
                <w:rFonts w:eastAsia="Arial"/>
                <w:color w:val="000000"/>
                <w:spacing w:val="-2"/>
                <w:sz w:val="14"/>
                <w:szCs w:val="14"/>
              </w:rPr>
              <w:t xml:space="preserve">Name of Adult Household Members </w:t>
            </w:r>
            <w:r w:rsidR="00F53D3D" w:rsidRPr="00F53D3D">
              <w:rPr>
                <w:rFonts w:eastAsia="Arial"/>
                <w:color w:val="000000"/>
                <w:spacing w:val="-2"/>
                <w:sz w:val="14"/>
                <w:szCs w:val="14"/>
              </w:rPr>
              <w:br/>
            </w:r>
            <w:r w:rsidRPr="00F53D3D">
              <w:rPr>
                <w:rFonts w:eastAsia="Arial"/>
                <w:color w:val="000000"/>
                <w:spacing w:val="-2"/>
                <w:sz w:val="14"/>
                <w:szCs w:val="14"/>
              </w:rPr>
              <w:t>(First and Last</w:t>
            </w:r>
            <w:r w:rsidR="00A91E8A">
              <w:rPr>
                <w:rFonts w:eastAsia="Arial"/>
                <w:color w:val="000000"/>
                <w:spacing w:val="-2"/>
                <w:sz w:val="14"/>
                <w:szCs w:val="14"/>
              </w:rPr>
              <w:t xml:space="preserve"> Name</w:t>
            </w:r>
            <w:r w:rsidRPr="00F53D3D">
              <w:rPr>
                <w:rFonts w:eastAsia="Arial"/>
                <w:color w:val="000000"/>
                <w:spacing w:val="-2"/>
                <w:sz w:val="14"/>
                <w:szCs w:val="14"/>
              </w:rPr>
              <w:t>)</w:t>
            </w:r>
          </w:p>
        </w:tc>
        <w:tc>
          <w:tcPr>
            <w:tcW w:w="233" w:type="dxa"/>
            <w:gridSpan w:val="2"/>
            <w:tcBorders>
              <w:left w:val="nil"/>
            </w:tcBorders>
            <w:shd w:val="clear" w:color="auto" w:fill="auto"/>
            <w:vAlign w:val="bottom"/>
          </w:tcPr>
          <w:p w14:paraId="6B7E2F17" w14:textId="77777777" w:rsidR="00C66F17" w:rsidRPr="004D2BD2" w:rsidRDefault="00C66F17" w:rsidP="004D2BD2">
            <w:pPr>
              <w:jc w:val="center"/>
              <w:rPr>
                <w:rFonts w:eastAsia="Arial"/>
              </w:rPr>
            </w:pPr>
          </w:p>
        </w:tc>
        <w:tc>
          <w:tcPr>
            <w:tcW w:w="1270" w:type="dxa"/>
            <w:gridSpan w:val="13"/>
            <w:shd w:val="clear" w:color="auto" w:fill="auto"/>
            <w:vAlign w:val="bottom"/>
          </w:tcPr>
          <w:p w14:paraId="62E16DF4" w14:textId="77777777" w:rsidR="00C66F17" w:rsidRPr="004D2BD2" w:rsidRDefault="00C66F17" w:rsidP="001944A7">
            <w:pPr>
              <w:ind w:left="-48"/>
              <w:rPr>
                <w:rFonts w:eastAsia="Arial"/>
              </w:rPr>
            </w:pPr>
            <w:r>
              <w:rPr>
                <w:rFonts w:eastAsia="Arial"/>
                <w:b/>
                <w:color w:val="000000"/>
                <w:spacing w:val="-2"/>
                <w:sz w:val="17"/>
                <w:szCs w:val="17"/>
              </w:rPr>
              <w:t>C</w:t>
            </w:r>
            <w:r w:rsidRPr="00DB4127">
              <w:rPr>
                <w:rFonts w:eastAsia="Arial"/>
                <w:b/>
                <w:color w:val="000000"/>
                <w:spacing w:val="-2"/>
                <w:sz w:val="17"/>
                <w:szCs w:val="17"/>
              </w:rPr>
              <w:t>.</w:t>
            </w:r>
          </w:p>
        </w:tc>
        <w:tc>
          <w:tcPr>
            <w:tcW w:w="236" w:type="dxa"/>
            <w:gridSpan w:val="3"/>
            <w:tcBorders>
              <w:left w:val="nil"/>
            </w:tcBorders>
            <w:shd w:val="clear" w:color="auto" w:fill="auto"/>
            <w:vAlign w:val="bottom"/>
          </w:tcPr>
          <w:p w14:paraId="7D44195B" w14:textId="77777777" w:rsidR="00C66F17" w:rsidRPr="004D2BD2" w:rsidRDefault="00C66F17" w:rsidP="004D2BD2">
            <w:pPr>
              <w:jc w:val="center"/>
              <w:rPr>
                <w:rFonts w:eastAsia="Arial"/>
              </w:rPr>
            </w:pPr>
          </w:p>
        </w:tc>
        <w:tc>
          <w:tcPr>
            <w:tcW w:w="1829" w:type="dxa"/>
            <w:gridSpan w:val="13"/>
            <w:tcBorders>
              <w:bottom w:val="single" w:sz="6" w:space="0" w:color="auto"/>
            </w:tcBorders>
            <w:shd w:val="clear" w:color="auto" w:fill="auto"/>
            <w:vAlign w:val="bottom"/>
          </w:tcPr>
          <w:p w14:paraId="388DB198" w14:textId="77777777" w:rsidR="00C66F17" w:rsidRPr="00061A07" w:rsidRDefault="00C66F17" w:rsidP="00061A07">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tc>
        <w:tc>
          <w:tcPr>
            <w:tcW w:w="236" w:type="dxa"/>
            <w:gridSpan w:val="2"/>
            <w:tcBorders>
              <w:left w:val="nil"/>
            </w:tcBorders>
            <w:shd w:val="clear" w:color="auto" w:fill="auto"/>
            <w:vAlign w:val="bottom"/>
          </w:tcPr>
          <w:p w14:paraId="2EE2DFAC" w14:textId="77777777" w:rsidR="00C66F17" w:rsidRPr="004D2BD2" w:rsidRDefault="00C66F17" w:rsidP="004D2BD2">
            <w:pPr>
              <w:jc w:val="center"/>
              <w:rPr>
                <w:rFonts w:eastAsia="Arial"/>
              </w:rPr>
            </w:pPr>
          </w:p>
        </w:tc>
        <w:tc>
          <w:tcPr>
            <w:tcW w:w="1272" w:type="dxa"/>
            <w:gridSpan w:val="10"/>
            <w:vMerge w:val="restart"/>
            <w:shd w:val="clear" w:color="auto" w:fill="auto"/>
            <w:vAlign w:val="bottom"/>
          </w:tcPr>
          <w:p w14:paraId="50AB9FF3" w14:textId="77777777" w:rsidR="00C66F17" w:rsidRPr="004D2BD2" w:rsidRDefault="00C66F17" w:rsidP="000B6ED5">
            <w:pPr>
              <w:spacing w:after="20"/>
              <w:ind w:left="-101" w:right="-115"/>
              <w:jc w:val="center"/>
              <w:rPr>
                <w:rFonts w:eastAsia="Arial"/>
              </w:rPr>
            </w:pPr>
            <w:r w:rsidRPr="00061A07">
              <w:rPr>
                <w:rFonts w:eastAsia="Arial"/>
                <w:b/>
                <w:color w:val="000000"/>
                <w:spacing w:val="-2"/>
                <w:sz w:val="17"/>
                <w:szCs w:val="17"/>
              </w:rPr>
              <w:t>D</w:t>
            </w:r>
            <w:r w:rsidRPr="00DB4127">
              <w:rPr>
                <w:rFonts w:eastAsia="Arial"/>
                <w:b/>
                <w:color w:val="000000"/>
                <w:spacing w:val="-2"/>
                <w:sz w:val="17"/>
                <w:szCs w:val="17"/>
              </w:rPr>
              <w:t>.</w:t>
            </w:r>
            <w:r>
              <w:rPr>
                <w:rFonts w:eastAsia="Arial"/>
                <w:color w:val="000000"/>
                <w:spacing w:val="-2"/>
                <w:sz w:val="12"/>
              </w:rPr>
              <w:t xml:space="preserve"> </w:t>
            </w:r>
            <w:r w:rsidRPr="005B017B">
              <w:rPr>
                <w:rFonts w:eastAsia="Arial"/>
                <w:color w:val="000000"/>
                <w:spacing w:val="-2"/>
                <w:sz w:val="12"/>
              </w:rPr>
              <w:t>Public Assistance/</w:t>
            </w:r>
            <w:r w:rsidRPr="005B017B">
              <w:rPr>
                <w:rFonts w:eastAsia="Arial"/>
                <w:color w:val="000000"/>
                <w:spacing w:val="-2"/>
                <w:sz w:val="12"/>
              </w:rPr>
              <w:br/>
              <w:t>Child</w:t>
            </w:r>
            <w:r>
              <w:rPr>
                <w:rFonts w:eastAsia="Arial"/>
                <w:color w:val="000000"/>
                <w:spacing w:val="-2"/>
                <w:sz w:val="12"/>
              </w:rPr>
              <w:t xml:space="preserve"> </w:t>
            </w:r>
            <w:r w:rsidRPr="005B017B">
              <w:rPr>
                <w:rFonts w:eastAsia="Arial"/>
                <w:color w:val="000000"/>
                <w:spacing w:val="-2"/>
                <w:sz w:val="12"/>
              </w:rPr>
              <w:t>Support/</w:t>
            </w:r>
            <w:r>
              <w:rPr>
                <w:rFonts w:eastAsia="Arial"/>
                <w:color w:val="000000"/>
                <w:spacing w:val="-2"/>
                <w:sz w:val="12"/>
              </w:rPr>
              <w:t xml:space="preserve"> </w:t>
            </w:r>
            <w:r w:rsidRPr="005B017B">
              <w:rPr>
                <w:rFonts w:eastAsia="Arial"/>
                <w:color w:val="000000"/>
                <w:spacing w:val="-2"/>
                <w:sz w:val="12"/>
              </w:rPr>
              <w:t>Alimony</w:t>
            </w:r>
            <w:r>
              <w:rPr>
                <w:rFonts w:eastAsia="Arial"/>
                <w:color w:val="000000"/>
                <w:spacing w:val="-2"/>
                <w:sz w:val="12"/>
              </w:rPr>
              <w:t>/SSI/VA Benefit</w:t>
            </w:r>
          </w:p>
        </w:tc>
        <w:tc>
          <w:tcPr>
            <w:tcW w:w="236" w:type="dxa"/>
            <w:gridSpan w:val="3"/>
            <w:tcBorders>
              <w:left w:val="nil"/>
            </w:tcBorders>
            <w:shd w:val="clear" w:color="auto" w:fill="auto"/>
            <w:vAlign w:val="bottom"/>
          </w:tcPr>
          <w:p w14:paraId="63241EA4" w14:textId="77777777" w:rsidR="00C66F17" w:rsidRPr="004D2BD2" w:rsidRDefault="00C66F17" w:rsidP="004D2BD2">
            <w:pPr>
              <w:jc w:val="center"/>
              <w:rPr>
                <w:rFonts w:eastAsia="Arial"/>
              </w:rPr>
            </w:pPr>
          </w:p>
        </w:tc>
        <w:tc>
          <w:tcPr>
            <w:tcW w:w="1829" w:type="dxa"/>
            <w:gridSpan w:val="18"/>
            <w:tcBorders>
              <w:bottom w:val="single" w:sz="6" w:space="0" w:color="auto"/>
            </w:tcBorders>
            <w:shd w:val="clear" w:color="auto" w:fill="auto"/>
            <w:vAlign w:val="bottom"/>
          </w:tcPr>
          <w:p w14:paraId="7BB872F5" w14:textId="77777777" w:rsidR="00C66F17" w:rsidRPr="00061A07" w:rsidRDefault="00C66F17" w:rsidP="00061A07">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tc>
        <w:tc>
          <w:tcPr>
            <w:tcW w:w="236" w:type="dxa"/>
            <w:gridSpan w:val="4"/>
            <w:tcBorders>
              <w:left w:val="nil"/>
            </w:tcBorders>
            <w:shd w:val="clear" w:color="auto" w:fill="auto"/>
            <w:vAlign w:val="bottom"/>
          </w:tcPr>
          <w:p w14:paraId="6E1F2B18" w14:textId="77777777" w:rsidR="00C66F17" w:rsidRPr="004D2BD2" w:rsidRDefault="00C66F17" w:rsidP="004D2BD2">
            <w:pPr>
              <w:jc w:val="center"/>
              <w:rPr>
                <w:rFonts w:eastAsia="Arial"/>
              </w:rPr>
            </w:pPr>
          </w:p>
        </w:tc>
        <w:tc>
          <w:tcPr>
            <w:tcW w:w="1272" w:type="dxa"/>
            <w:gridSpan w:val="23"/>
            <w:vMerge w:val="restart"/>
            <w:vAlign w:val="bottom"/>
          </w:tcPr>
          <w:p w14:paraId="3CC52EEE" w14:textId="77777777" w:rsidR="00C66F17" w:rsidRPr="00DB4127" w:rsidRDefault="00C66F17" w:rsidP="007E5E5C">
            <w:pPr>
              <w:spacing w:before="4" w:after="20" w:line="151" w:lineRule="exact"/>
              <w:ind w:left="-115" w:right="-115"/>
              <w:jc w:val="center"/>
              <w:textAlignment w:val="baseline"/>
              <w:rPr>
                <w:rFonts w:eastAsia="Arial"/>
                <w:color w:val="000000"/>
                <w:spacing w:val="-4"/>
                <w:sz w:val="12"/>
              </w:rPr>
            </w:pPr>
            <w:r>
              <w:rPr>
                <w:rFonts w:eastAsia="Arial"/>
                <w:b/>
                <w:color w:val="000000"/>
                <w:spacing w:val="-2"/>
                <w:sz w:val="17"/>
                <w:szCs w:val="17"/>
              </w:rPr>
              <w:t>E</w:t>
            </w:r>
            <w:r w:rsidRPr="00DB4127">
              <w:rPr>
                <w:rFonts w:eastAsia="Arial"/>
                <w:b/>
                <w:color w:val="000000"/>
                <w:spacing w:val="-2"/>
                <w:sz w:val="17"/>
                <w:szCs w:val="17"/>
              </w:rPr>
              <w:t>.</w:t>
            </w:r>
            <w:r>
              <w:rPr>
                <w:rFonts w:eastAsia="Arial"/>
                <w:color w:val="000000"/>
                <w:spacing w:val="-2"/>
                <w:sz w:val="12"/>
              </w:rPr>
              <w:t xml:space="preserve"> P</w:t>
            </w:r>
            <w:r>
              <w:rPr>
                <w:rFonts w:eastAsia="Arial"/>
                <w:color w:val="000000"/>
                <w:spacing w:val="-4"/>
                <w:sz w:val="12"/>
              </w:rPr>
              <w:t xml:space="preserve">ensions/Retirement/ </w:t>
            </w:r>
            <w:r>
              <w:rPr>
                <w:rFonts w:eastAsia="Arial"/>
                <w:color w:val="000000"/>
                <w:spacing w:val="-5"/>
                <w:sz w:val="12"/>
              </w:rPr>
              <w:t xml:space="preserve">Social Security, </w:t>
            </w:r>
            <w:r>
              <w:rPr>
                <w:rFonts w:eastAsia="Arial"/>
                <w:color w:val="000000"/>
                <w:spacing w:val="-5"/>
                <w:sz w:val="12"/>
              </w:rPr>
              <w:br/>
              <w:t>Other Income</w:t>
            </w:r>
          </w:p>
        </w:tc>
        <w:tc>
          <w:tcPr>
            <w:tcW w:w="236" w:type="dxa"/>
            <w:gridSpan w:val="4"/>
            <w:tcBorders>
              <w:left w:val="nil"/>
            </w:tcBorders>
            <w:vAlign w:val="bottom"/>
          </w:tcPr>
          <w:p w14:paraId="73A639FF" w14:textId="77777777" w:rsidR="00C66F17" w:rsidRPr="001944A7" w:rsidRDefault="00C66F17" w:rsidP="001944A7">
            <w:pPr>
              <w:spacing w:line="171" w:lineRule="exact"/>
              <w:ind w:left="-43" w:right="-43"/>
              <w:jc w:val="center"/>
              <w:textAlignment w:val="baseline"/>
              <w:rPr>
                <w:rFonts w:eastAsia="Arial"/>
                <w:color w:val="000000"/>
                <w:sz w:val="9"/>
                <w:szCs w:val="9"/>
              </w:rPr>
            </w:pPr>
          </w:p>
        </w:tc>
        <w:tc>
          <w:tcPr>
            <w:tcW w:w="1830" w:type="dxa"/>
            <w:gridSpan w:val="18"/>
            <w:tcBorders>
              <w:bottom w:val="single" w:sz="6" w:space="0" w:color="auto"/>
            </w:tcBorders>
            <w:vAlign w:val="bottom"/>
          </w:tcPr>
          <w:p w14:paraId="4B0BEE29" w14:textId="77777777" w:rsidR="00C66F17" w:rsidRPr="004D2BD2" w:rsidRDefault="00C66F17" w:rsidP="004D2BD2">
            <w:pPr>
              <w:jc w:val="center"/>
              <w:rPr>
                <w:rFonts w:eastAsia="Arial"/>
              </w:rPr>
            </w:pPr>
            <w:r>
              <w:rPr>
                <w:rFonts w:eastAsia="Arial"/>
                <w:color w:val="000000"/>
                <w:spacing w:val="-6"/>
                <w:sz w:val="12"/>
              </w:rPr>
              <w:t>How often?</w:t>
            </w:r>
          </w:p>
        </w:tc>
        <w:tc>
          <w:tcPr>
            <w:tcW w:w="1557" w:type="dxa"/>
            <w:gridSpan w:val="23"/>
            <w:vMerge/>
            <w:vAlign w:val="bottom"/>
          </w:tcPr>
          <w:p w14:paraId="23BC84EC" w14:textId="77777777" w:rsidR="00C66F17" w:rsidRPr="004D2BD2" w:rsidRDefault="00C66F17" w:rsidP="004D2BD2">
            <w:pPr>
              <w:jc w:val="center"/>
              <w:rPr>
                <w:rFonts w:eastAsia="Arial"/>
              </w:rPr>
            </w:pPr>
          </w:p>
        </w:tc>
      </w:tr>
      <w:tr w:rsidR="00C66F17" w14:paraId="549780B4" w14:textId="77777777" w:rsidTr="00465152">
        <w:trPr>
          <w:gridAfter w:val="2"/>
          <w:wAfter w:w="456" w:type="dxa"/>
          <w:trHeight w:hRule="exact" w:val="222"/>
        </w:trPr>
        <w:tc>
          <w:tcPr>
            <w:tcW w:w="2851" w:type="dxa"/>
            <w:gridSpan w:val="11"/>
            <w:vMerge/>
            <w:tcBorders>
              <w:bottom w:val="single" w:sz="6" w:space="0" w:color="auto"/>
            </w:tcBorders>
            <w:shd w:val="clear" w:color="auto" w:fill="auto"/>
          </w:tcPr>
          <w:p w14:paraId="56A858DE" w14:textId="77777777" w:rsidR="00C66F17" w:rsidRPr="00195FDF" w:rsidRDefault="00C66F17" w:rsidP="00DB4127">
            <w:pPr>
              <w:rPr>
                <w:rFonts w:eastAsia="Arial"/>
              </w:rPr>
            </w:pPr>
          </w:p>
        </w:tc>
        <w:tc>
          <w:tcPr>
            <w:tcW w:w="233" w:type="dxa"/>
            <w:gridSpan w:val="2"/>
            <w:tcBorders>
              <w:left w:val="nil"/>
            </w:tcBorders>
            <w:shd w:val="clear" w:color="auto" w:fill="auto"/>
          </w:tcPr>
          <w:p w14:paraId="13660F13" w14:textId="77777777" w:rsidR="00C66F17" w:rsidRPr="00195FDF" w:rsidRDefault="00C66F17" w:rsidP="00DB4127">
            <w:pPr>
              <w:rPr>
                <w:rFonts w:eastAsia="Arial"/>
              </w:rPr>
            </w:pPr>
          </w:p>
        </w:tc>
        <w:tc>
          <w:tcPr>
            <w:tcW w:w="235" w:type="dxa"/>
            <w:gridSpan w:val="2"/>
            <w:shd w:val="clear" w:color="auto" w:fill="auto"/>
          </w:tcPr>
          <w:p w14:paraId="4D5CF7E3" w14:textId="77777777" w:rsidR="00C66F17" w:rsidRPr="00195FDF" w:rsidRDefault="00C66F17" w:rsidP="00DB4127">
            <w:pPr>
              <w:rPr>
                <w:rFonts w:eastAsia="Arial"/>
              </w:rPr>
            </w:pPr>
          </w:p>
        </w:tc>
        <w:tc>
          <w:tcPr>
            <w:tcW w:w="1035" w:type="dxa"/>
            <w:gridSpan w:val="11"/>
            <w:tcBorders>
              <w:bottom w:val="single" w:sz="6" w:space="0" w:color="auto"/>
            </w:tcBorders>
            <w:shd w:val="clear" w:color="auto" w:fill="auto"/>
            <w:vAlign w:val="bottom"/>
          </w:tcPr>
          <w:p w14:paraId="029E8AD9" w14:textId="77777777" w:rsidR="00C66F17" w:rsidRPr="00625D15" w:rsidRDefault="00C66F17" w:rsidP="001F59E6">
            <w:pPr>
              <w:spacing w:after="20"/>
              <w:ind w:left="-130" w:right="-130"/>
              <w:jc w:val="center"/>
              <w:rPr>
                <w:rFonts w:eastAsia="Arial"/>
                <w:sz w:val="11"/>
                <w:szCs w:val="11"/>
              </w:rPr>
            </w:pPr>
            <w:r w:rsidRPr="00625D15">
              <w:rPr>
                <w:rFonts w:eastAsia="Arial"/>
                <w:color w:val="000000"/>
                <w:sz w:val="11"/>
                <w:szCs w:val="11"/>
              </w:rPr>
              <w:t>Earnings from Work</w:t>
            </w:r>
          </w:p>
        </w:tc>
        <w:tc>
          <w:tcPr>
            <w:tcW w:w="236" w:type="dxa"/>
            <w:gridSpan w:val="3"/>
            <w:tcBorders>
              <w:left w:val="nil"/>
              <w:right w:val="single" w:sz="6" w:space="0" w:color="auto"/>
            </w:tcBorders>
            <w:shd w:val="clear" w:color="auto" w:fill="auto"/>
          </w:tcPr>
          <w:p w14:paraId="17414FF8" w14:textId="77777777" w:rsidR="00C66F17" w:rsidRPr="00195FDF" w:rsidRDefault="00C66F17" w:rsidP="00DB4127">
            <w:pPr>
              <w:rPr>
                <w:rFonts w:eastAsia="Arial"/>
              </w:rPr>
            </w:pPr>
          </w:p>
        </w:tc>
        <w:tc>
          <w:tcPr>
            <w:tcW w:w="374"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3FA5AC39" w14:textId="77777777"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6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51CCC9FE" w14:textId="77777777"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6B36D5">
              <w:rPr>
                <w:rFonts w:eastAsia="Arial"/>
                <w:color w:val="000000"/>
                <w:spacing w:val="-4"/>
                <w:sz w:val="10"/>
                <w:szCs w:val="10"/>
              </w:rPr>
              <w:t>Bi</w:t>
            </w:r>
            <w:r w:rsidRPr="0049451A">
              <w:rPr>
                <w:rFonts w:eastAsia="Arial"/>
                <w:b/>
                <w:color w:val="000000"/>
                <w:spacing w:val="-4"/>
                <w:sz w:val="10"/>
                <w:szCs w:val="10"/>
              </w:rPr>
              <w:t>-</w:t>
            </w:r>
            <w:r w:rsidRPr="0049451A">
              <w:rPr>
                <w:rFonts w:eastAsia="Arial"/>
                <w:color w:val="000000"/>
                <w:sz w:val="10"/>
                <w:szCs w:val="10"/>
              </w:rPr>
              <w:t>Weekly</w:t>
            </w:r>
          </w:p>
        </w:tc>
        <w:tc>
          <w:tcPr>
            <w:tcW w:w="445"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386DF376" w14:textId="77777777"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6D21B5B4" w14:textId="77777777"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236" w:type="dxa"/>
            <w:gridSpan w:val="2"/>
            <w:tcBorders>
              <w:left w:val="single" w:sz="6" w:space="0" w:color="auto"/>
            </w:tcBorders>
            <w:shd w:val="clear" w:color="auto" w:fill="auto"/>
          </w:tcPr>
          <w:p w14:paraId="4144B14D" w14:textId="77777777" w:rsidR="00C66F17" w:rsidRPr="00195FDF" w:rsidRDefault="00C66F17" w:rsidP="00DB4127">
            <w:pPr>
              <w:rPr>
                <w:rFonts w:eastAsia="Arial"/>
              </w:rPr>
            </w:pPr>
          </w:p>
        </w:tc>
        <w:tc>
          <w:tcPr>
            <w:tcW w:w="1272" w:type="dxa"/>
            <w:gridSpan w:val="10"/>
            <w:vMerge/>
            <w:shd w:val="clear" w:color="auto" w:fill="auto"/>
          </w:tcPr>
          <w:p w14:paraId="0352BB02" w14:textId="77777777" w:rsidR="00C66F17" w:rsidRPr="00195FDF" w:rsidRDefault="00C66F17" w:rsidP="00DB4127">
            <w:pPr>
              <w:rPr>
                <w:rFonts w:eastAsia="Arial"/>
              </w:rPr>
            </w:pPr>
          </w:p>
        </w:tc>
        <w:tc>
          <w:tcPr>
            <w:tcW w:w="236" w:type="dxa"/>
            <w:gridSpan w:val="3"/>
            <w:tcBorders>
              <w:left w:val="nil"/>
              <w:right w:val="single" w:sz="6" w:space="0" w:color="auto"/>
            </w:tcBorders>
            <w:shd w:val="clear" w:color="auto" w:fill="auto"/>
          </w:tcPr>
          <w:p w14:paraId="17DCDBA6" w14:textId="77777777" w:rsidR="00C66F17" w:rsidRPr="00195FDF" w:rsidRDefault="00C66F17" w:rsidP="00DB4127">
            <w:pPr>
              <w:rPr>
                <w:rFonts w:eastAsia="Arial"/>
              </w:rPr>
            </w:pPr>
          </w:p>
        </w:tc>
        <w:tc>
          <w:tcPr>
            <w:tcW w:w="374" w:type="dxa"/>
            <w:gridSpan w:val="5"/>
            <w:tcBorders>
              <w:top w:val="single" w:sz="6" w:space="0" w:color="auto"/>
              <w:left w:val="single" w:sz="6" w:space="0" w:color="auto"/>
              <w:bottom w:val="single" w:sz="6" w:space="0" w:color="auto"/>
              <w:right w:val="single" w:sz="6" w:space="0" w:color="auto"/>
            </w:tcBorders>
            <w:shd w:val="clear" w:color="auto" w:fill="auto"/>
            <w:vAlign w:val="bottom"/>
          </w:tcPr>
          <w:p w14:paraId="0EE33152" w14:textId="77777777"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62"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3CE7E23E" w14:textId="77777777"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3624AD">
              <w:rPr>
                <w:rFonts w:eastAsia="Arial"/>
                <w:color w:val="000000"/>
                <w:spacing w:val="-4"/>
                <w:sz w:val="10"/>
                <w:szCs w:val="10"/>
              </w:rPr>
              <w:t>Bi</w:t>
            </w:r>
            <w:r w:rsidRPr="0049451A">
              <w:rPr>
                <w:rFonts w:eastAsia="Arial"/>
                <w:b/>
                <w:color w:val="000000"/>
                <w:spacing w:val="-4"/>
                <w:sz w:val="10"/>
                <w:szCs w:val="10"/>
              </w:rPr>
              <w:t>-</w:t>
            </w:r>
            <w:r w:rsidRPr="0049451A">
              <w:rPr>
                <w:rFonts w:eastAsia="Arial"/>
                <w:color w:val="000000"/>
                <w:sz w:val="10"/>
                <w:szCs w:val="10"/>
              </w:rPr>
              <w:t>Weekly</w:t>
            </w:r>
          </w:p>
        </w:tc>
        <w:tc>
          <w:tcPr>
            <w:tcW w:w="445"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26DF3AFE" w14:textId="77777777"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8"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5CE6ED46" w14:textId="77777777"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236" w:type="dxa"/>
            <w:gridSpan w:val="4"/>
            <w:tcBorders>
              <w:left w:val="single" w:sz="6" w:space="0" w:color="auto"/>
            </w:tcBorders>
            <w:shd w:val="clear" w:color="auto" w:fill="auto"/>
          </w:tcPr>
          <w:p w14:paraId="22298FD1" w14:textId="77777777" w:rsidR="00C66F17" w:rsidRPr="00195FDF" w:rsidRDefault="00C66F17" w:rsidP="00DB4127">
            <w:pPr>
              <w:rPr>
                <w:rFonts w:eastAsia="Arial"/>
              </w:rPr>
            </w:pPr>
          </w:p>
        </w:tc>
        <w:tc>
          <w:tcPr>
            <w:tcW w:w="1272" w:type="dxa"/>
            <w:gridSpan w:val="23"/>
            <w:vMerge/>
          </w:tcPr>
          <w:p w14:paraId="2F7F024B" w14:textId="77777777" w:rsidR="00C66F17" w:rsidRPr="00B21EC9" w:rsidRDefault="00C66F17" w:rsidP="00DB4127">
            <w:pPr>
              <w:rPr>
                <w:rFonts w:eastAsia="Arial"/>
              </w:rPr>
            </w:pPr>
          </w:p>
        </w:tc>
        <w:tc>
          <w:tcPr>
            <w:tcW w:w="236" w:type="dxa"/>
            <w:gridSpan w:val="4"/>
            <w:tcBorders>
              <w:right w:val="single" w:sz="6" w:space="0" w:color="auto"/>
            </w:tcBorders>
          </w:tcPr>
          <w:p w14:paraId="3687C805" w14:textId="77777777" w:rsidR="00C66F17" w:rsidRDefault="00C66F17" w:rsidP="00DB4127">
            <w:pPr>
              <w:spacing w:line="171" w:lineRule="exact"/>
              <w:ind w:left="-43" w:right="-43"/>
              <w:jc w:val="center"/>
              <w:textAlignment w:val="baseline"/>
              <w:rPr>
                <w:rFonts w:eastAsia="Arial"/>
                <w:color w:val="000000"/>
                <w:sz w:val="9"/>
                <w:szCs w:val="9"/>
              </w:rPr>
            </w:pPr>
          </w:p>
        </w:tc>
        <w:tc>
          <w:tcPr>
            <w:tcW w:w="372" w:type="dxa"/>
            <w:gridSpan w:val="3"/>
            <w:tcBorders>
              <w:top w:val="single" w:sz="6" w:space="0" w:color="auto"/>
              <w:left w:val="single" w:sz="6" w:space="0" w:color="auto"/>
              <w:bottom w:val="single" w:sz="6" w:space="0" w:color="auto"/>
              <w:right w:val="single" w:sz="6" w:space="0" w:color="auto"/>
            </w:tcBorders>
            <w:vAlign w:val="bottom"/>
          </w:tcPr>
          <w:p w14:paraId="12113A51" w14:textId="77777777"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62" w:type="dxa"/>
            <w:gridSpan w:val="6"/>
            <w:tcBorders>
              <w:top w:val="single" w:sz="6" w:space="0" w:color="auto"/>
              <w:left w:val="single" w:sz="6" w:space="0" w:color="auto"/>
              <w:bottom w:val="single" w:sz="6" w:space="0" w:color="auto"/>
              <w:right w:val="single" w:sz="6" w:space="0" w:color="auto"/>
            </w:tcBorders>
            <w:vAlign w:val="bottom"/>
          </w:tcPr>
          <w:p w14:paraId="39F6E861" w14:textId="77777777"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A335F6">
              <w:rPr>
                <w:rFonts w:eastAsia="Arial"/>
                <w:color w:val="000000"/>
                <w:spacing w:val="-4"/>
                <w:sz w:val="10"/>
                <w:szCs w:val="10"/>
              </w:rPr>
              <w:t>Bi</w:t>
            </w:r>
            <w:r w:rsidRPr="0049451A">
              <w:rPr>
                <w:rFonts w:eastAsia="Arial"/>
                <w:b/>
                <w:color w:val="000000"/>
                <w:spacing w:val="-4"/>
                <w:sz w:val="10"/>
                <w:szCs w:val="10"/>
              </w:rPr>
              <w:t>-</w:t>
            </w:r>
            <w:r w:rsidRPr="0049451A">
              <w:rPr>
                <w:rFonts w:eastAsia="Arial"/>
                <w:color w:val="000000"/>
                <w:sz w:val="10"/>
                <w:szCs w:val="10"/>
              </w:rPr>
              <w:t>Weekly</w:t>
            </w:r>
          </w:p>
        </w:tc>
        <w:tc>
          <w:tcPr>
            <w:tcW w:w="445" w:type="dxa"/>
            <w:gridSpan w:val="4"/>
            <w:tcBorders>
              <w:top w:val="single" w:sz="6" w:space="0" w:color="auto"/>
              <w:left w:val="single" w:sz="6" w:space="0" w:color="auto"/>
              <w:bottom w:val="single" w:sz="6" w:space="0" w:color="auto"/>
              <w:right w:val="single" w:sz="6" w:space="0" w:color="auto"/>
            </w:tcBorders>
            <w:vAlign w:val="bottom"/>
          </w:tcPr>
          <w:p w14:paraId="503D987F" w14:textId="77777777"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51" w:type="dxa"/>
            <w:gridSpan w:val="5"/>
            <w:tcBorders>
              <w:top w:val="single" w:sz="6" w:space="0" w:color="auto"/>
              <w:left w:val="single" w:sz="6" w:space="0" w:color="auto"/>
              <w:bottom w:val="single" w:sz="6" w:space="0" w:color="auto"/>
              <w:right w:val="single" w:sz="6" w:space="0" w:color="auto"/>
            </w:tcBorders>
            <w:vAlign w:val="bottom"/>
          </w:tcPr>
          <w:p w14:paraId="66101002" w14:textId="77777777"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1557" w:type="dxa"/>
            <w:gridSpan w:val="23"/>
            <w:vMerge/>
          </w:tcPr>
          <w:p w14:paraId="11430EB2" w14:textId="77777777" w:rsidR="00C66F17" w:rsidRDefault="00C66F17" w:rsidP="00DB4127">
            <w:pPr>
              <w:spacing w:line="171" w:lineRule="exact"/>
              <w:ind w:left="-43" w:right="-43"/>
              <w:jc w:val="center"/>
              <w:textAlignment w:val="baseline"/>
              <w:rPr>
                <w:rFonts w:eastAsia="Arial"/>
                <w:color w:val="000000"/>
                <w:sz w:val="9"/>
                <w:szCs w:val="9"/>
              </w:rPr>
            </w:pPr>
          </w:p>
        </w:tc>
      </w:tr>
      <w:tr w:rsidR="00072B9D" w14:paraId="6D200AFC" w14:textId="77777777" w:rsidTr="00465152">
        <w:trPr>
          <w:gridAfter w:val="2"/>
          <w:wAfter w:w="456" w:type="dxa"/>
          <w:trHeight w:hRule="exact" w:val="346"/>
        </w:trPr>
        <w:tc>
          <w:tcPr>
            <w:tcW w:w="2851"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53316284" w14:textId="77777777"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bookmarkStart w:id="3" w:name="Text2"/>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bookmarkEnd w:id="3"/>
          </w:p>
        </w:tc>
        <w:tc>
          <w:tcPr>
            <w:tcW w:w="233" w:type="dxa"/>
            <w:gridSpan w:val="2"/>
            <w:tcBorders>
              <w:left w:val="single" w:sz="6" w:space="0" w:color="auto"/>
            </w:tcBorders>
            <w:shd w:val="clear" w:color="auto" w:fill="auto"/>
          </w:tcPr>
          <w:p w14:paraId="289D35BA" w14:textId="77777777" w:rsidR="00072B9D" w:rsidRPr="00195FDF" w:rsidRDefault="00072B9D" w:rsidP="008D3A8A">
            <w:pPr>
              <w:rPr>
                <w:rFonts w:eastAsia="Arial"/>
              </w:rPr>
            </w:pPr>
          </w:p>
        </w:tc>
        <w:tc>
          <w:tcPr>
            <w:tcW w:w="235" w:type="dxa"/>
            <w:gridSpan w:val="2"/>
            <w:tcBorders>
              <w:right w:val="single" w:sz="6" w:space="0" w:color="auto"/>
            </w:tcBorders>
            <w:shd w:val="clear" w:color="auto" w:fill="auto"/>
            <w:vAlign w:val="center"/>
          </w:tcPr>
          <w:p w14:paraId="3222D6E5" w14:textId="77777777" w:rsidR="00072B9D" w:rsidRPr="00625D15" w:rsidRDefault="00072B9D" w:rsidP="008D3A8A">
            <w:pPr>
              <w:ind w:left="-43" w:right="-43"/>
              <w:rPr>
                <w:rFonts w:eastAsia="Arial"/>
                <w:b/>
                <w:sz w:val="17"/>
                <w:szCs w:val="17"/>
              </w:rPr>
            </w:pPr>
            <w:r>
              <w:rPr>
                <w:rFonts w:eastAsia="Arial"/>
                <w:b/>
                <w:sz w:val="17"/>
                <w:szCs w:val="17"/>
              </w:rPr>
              <w:t>$</w:t>
            </w:r>
          </w:p>
        </w:tc>
        <w:tc>
          <w:tcPr>
            <w:tcW w:w="2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9ADD1D" w14:textId="77777777" w:rsidR="00072B9D" w:rsidRPr="00195FDF" w:rsidRDefault="00072B9D" w:rsidP="008D3A8A">
            <w:pPr>
              <w:pStyle w:val="OtherIncome"/>
              <w:rPr>
                <w:rFonts w:eastAsia="Arial"/>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219E24"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BCA79D"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771863"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34EF6C73" w14:textId="77777777" w:rsidR="00072B9D" w:rsidRPr="00195FDF" w:rsidRDefault="00072B9D" w:rsidP="008D3A8A">
            <w:pPr>
              <w:rPr>
                <w:rFonts w:eastAsia="Arial"/>
              </w:rPr>
            </w:pPr>
          </w:p>
        </w:tc>
        <w:tc>
          <w:tcPr>
            <w:tcW w:w="182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6020537D" w14:textId="77777777"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shd w:val="clear" w:color="auto" w:fill="auto"/>
          </w:tcPr>
          <w:p w14:paraId="532FC8D6" w14:textId="77777777" w:rsidR="00072B9D" w:rsidRPr="00195FDF" w:rsidRDefault="00072B9D" w:rsidP="001E1869">
            <w:pPr>
              <w:tabs>
                <w:tab w:val="center" w:pos="522"/>
                <w:tab w:val="center" w:pos="1062"/>
                <w:tab w:val="center" w:pos="1512"/>
              </w:tabs>
              <w:rPr>
                <w:rFonts w:eastAsia="Arial"/>
              </w:rPr>
            </w:pPr>
          </w:p>
        </w:tc>
        <w:tc>
          <w:tcPr>
            <w:tcW w:w="236" w:type="dxa"/>
            <w:gridSpan w:val="2"/>
            <w:tcBorders>
              <w:right w:val="single" w:sz="6" w:space="0" w:color="auto"/>
            </w:tcBorders>
            <w:shd w:val="clear" w:color="auto" w:fill="auto"/>
            <w:vAlign w:val="center"/>
          </w:tcPr>
          <w:p w14:paraId="6B389F31" w14:textId="77777777" w:rsidR="00072B9D" w:rsidRPr="00061A07" w:rsidRDefault="00072B9D" w:rsidP="008D3A8A">
            <w:pPr>
              <w:ind w:left="-43" w:right="-43"/>
              <w:rPr>
                <w:rFonts w:eastAsia="Arial"/>
                <w:b/>
                <w:sz w:val="17"/>
                <w:szCs w:val="17"/>
              </w:rPr>
            </w:pPr>
            <w:r>
              <w:rPr>
                <w:rFonts w:eastAsia="Arial"/>
                <w:b/>
                <w:sz w:val="17"/>
                <w:szCs w:val="17"/>
              </w:rPr>
              <w:t>$</w:t>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4018C1"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028AFE"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9AF4E3"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B16E4D"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18E13E8A" w14:textId="77777777" w:rsidR="00072B9D" w:rsidRPr="00195FDF" w:rsidRDefault="00072B9D" w:rsidP="008D3A8A">
            <w:pPr>
              <w:rPr>
                <w:rFonts w:eastAsia="Arial"/>
              </w:rPr>
            </w:pPr>
          </w:p>
        </w:tc>
        <w:tc>
          <w:tcPr>
            <w:tcW w:w="182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14290150"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4"/>
            <w:tcBorders>
              <w:left w:val="single" w:sz="6" w:space="0" w:color="auto"/>
            </w:tcBorders>
            <w:shd w:val="clear" w:color="auto" w:fill="auto"/>
          </w:tcPr>
          <w:p w14:paraId="042410FD" w14:textId="77777777" w:rsidR="00072B9D" w:rsidRPr="00195FDF" w:rsidRDefault="00072B9D" w:rsidP="008D3A8A">
            <w:pPr>
              <w:rPr>
                <w:rFonts w:eastAsia="Arial"/>
              </w:rPr>
            </w:pPr>
          </w:p>
        </w:tc>
        <w:tc>
          <w:tcPr>
            <w:tcW w:w="236" w:type="dxa"/>
            <w:gridSpan w:val="3"/>
            <w:tcBorders>
              <w:right w:val="single" w:sz="6" w:space="0" w:color="auto"/>
            </w:tcBorders>
            <w:vAlign w:val="center"/>
          </w:tcPr>
          <w:p w14:paraId="76AC72DA" w14:textId="77777777" w:rsidR="00072B9D" w:rsidRPr="00DB4127" w:rsidRDefault="00072B9D" w:rsidP="008D3A8A">
            <w:pPr>
              <w:ind w:left="-43" w:right="-43"/>
              <w:rPr>
                <w:rFonts w:eastAsia="Arial"/>
                <w:b/>
                <w:sz w:val="17"/>
                <w:szCs w:val="17"/>
              </w:rPr>
            </w:pPr>
            <w:r>
              <w:rPr>
                <w:rFonts w:eastAsia="Arial"/>
                <w:b/>
                <w:sz w:val="17"/>
                <w:szCs w:val="17"/>
              </w:rPr>
              <w:t>$</w:t>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50BF1732"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6"/>
            <w:tcBorders>
              <w:top w:val="single" w:sz="6" w:space="0" w:color="auto"/>
              <w:left w:val="single" w:sz="6" w:space="0" w:color="auto"/>
              <w:bottom w:val="single" w:sz="6" w:space="0" w:color="auto"/>
              <w:right w:val="single" w:sz="6" w:space="0" w:color="auto"/>
            </w:tcBorders>
            <w:vAlign w:val="center"/>
          </w:tcPr>
          <w:p w14:paraId="4DE9B8B2"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1A5F7535"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5B204559"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4"/>
            <w:tcBorders>
              <w:left w:val="single" w:sz="6" w:space="0" w:color="auto"/>
              <w:right w:val="single" w:sz="6" w:space="0" w:color="auto"/>
            </w:tcBorders>
          </w:tcPr>
          <w:p w14:paraId="00115209" w14:textId="77777777" w:rsidR="00072B9D" w:rsidRDefault="00072B9D" w:rsidP="008D3A8A">
            <w:pPr>
              <w:spacing w:line="171" w:lineRule="exact"/>
              <w:ind w:left="-43" w:right="-43"/>
              <w:jc w:val="center"/>
              <w:textAlignment w:val="baseline"/>
              <w:rPr>
                <w:rFonts w:eastAsia="Arial"/>
                <w:color w:val="000000"/>
                <w:sz w:val="9"/>
                <w:szCs w:val="9"/>
              </w:rPr>
            </w:pPr>
          </w:p>
        </w:tc>
        <w:tc>
          <w:tcPr>
            <w:tcW w:w="1830" w:type="dxa"/>
            <w:gridSpan w:val="18"/>
            <w:tcBorders>
              <w:top w:val="single" w:sz="6" w:space="0" w:color="auto"/>
              <w:left w:val="single" w:sz="6" w:space="0" w:color="auto"/>
              <w:bottom w:val="single" w:sz="6" w:space="0" w:color="auto"/>
              <w:right w:val="single" w:sz="6" w:space="0" w:color="auto"/>
            </w:tcBorders>
            <w:vAlign w:val="center"/>
          </w:tcPr>
          <w:p w14:paraId="3384C98F"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9" w:type="dxa"/>
            <w:gridSpan w:val="3"/>
            <w:tcBorders>
              <w:right w:val="single" w:sz="6" w:space="0" w:color="auto"/>
            </w:tcBorders>
            <w:vAlign w:val="center"/>
          </w:tcPr>
          <w:p w14:paraId="083545D3" w14:textId="77777777" w:rsidR="00072B9D" w:rsidRPr="003E75E1" w:rsidRDefault="00072B9D" w:rsidP="00072B9D">
            <w:pPr>
              <w:ind w:left="-43" w:right="-43"/>
              <w:rPr>
                <w:rFonts w:eastAsia="Arial"/>
                <w:b/>
                <w:sz w:val="17"/>
                <w:szCs w:val="17"/>
              </w:rPr>
            </w:pPr>
            <w:r w:rsidRPr="003E75E1">
              <w:rPr>
                <w:rFonts w:eastAsia="Arial"/>
                <w:b/>
                <w:sz w:val="17"/>
                <w:szCs w:val="17"/>
              </w:rPr>
              <w:t>$</w:t>
            </w:r>
          </w:p>
        </w:tc>
        <w:tc>
          <w:tcPr>
            <w:tcW w:w="263" w:type="dxa"/>
            <w:gridSpan w:val="6"/>
            <w:tcBorders>
              <w:top w:val="single" w:sz="6" w:space="0" w:color="auto"/>
              <w:left w:val="single" w:sz="6" w:space="0" w:color="auto"/>
              <w:bottom w:val="single" w:sz="6" w:space="0" w:color="auto"/>
              <w:right w:val="single" w:sz="6" w:space="0" w:color="auto"/>
            </w:tcBorders>
            <w:vAlign w:val="bottom"/>
          </w:tcPr>
          <w:p w14:paraId="7EC46CB7" w14:textId="77777777" w:rsidR="00072B9D" w:rsidRPr="00072B9D" w:rsidRDefault="00072B9D" w:rsidP="00072B9D">
            <w:pPr>
              <w:pStyle w:val="OtherIncome"/>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4" w:type="dxa"/>
            <w:gridSpan w:val="3"/>
            <w:tcBorders>
              <w:top w:val="single" w:sz="6" w:space="0" w:color="auto"/>
              <w:left w:val="single" w:sz="6" w:space="0" w:color="auto"/>
              <w:bottom w:val="single" w:sz="6" w:space="0" w:color="auto"/>
              <w:right w:val="single" w:sz="6" w:space="0" w:color="auto"/>
            </w:tcBorders>
            <w:vAlign w:val="bottom"/>
          </w:tcPr>
          <w:p w14:paraId="508BAA1B" w14:textId="77777777" w:rsidR="00072B9D" w:rsidRPr="00072B9D" w:rsidRDefault="00072B9D" w:rsidP="00072B9D">
            <w:pPr>
              <w:pStyle w:val="OtherIncome"/>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3" w:type="dxa"/>
            <w:tcBorders>
              <w:top w:val="single" w:sz="6" w:space="0" w:color="auto"/>
              <w:left w:val="single" w:sz="6" w:space="0" w:color="auto"/>
              <w:bottom w:val="single" w:sz="6" w:space="0" w:color="auto"/>
              <w:right w:val="single" w:sz="6" w:space="0" w:color="auto"/>
            </w:tcBorders>
            <w:vAlign w:val="bottom"/>
          </w:tcPr>
          <w:p w14:paraId="1909B0F1" w14:textId="77777777" w:rsidR="00072B9D" w:rsidRPr="00072B9D" w:rsidRDefault="00072B9D" w:rsidP="00072B9D">
            <w:pPr>
              <w:pStyle w:val="OtherIncome"/>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4" w:type="dxa"/>
            <w:gridSpan w:val="4"/>
            <w:tcBorders>
              <w:top w:val="single" w:sz="6" w:space="0" w:color="auto"/>
              <w:left w:val="single" w:sz="6" w:space="0" w:color="auto"/>
              <w:bottom w:val="single" w:sz="6" w:space="0" w:color="auto"/>
              <w:right w:val="single" w:sz="6" w:space="0" w:color="auto"/>
            </w:tcBorders>
            <w:vAlign w:val="bottom"/>
          </w:tcPr>
          <w:p w14:paraId="23D5CCF1" w14:textId="77777777" w:rsidR="00072B9D" w:rsidRPr="00072B9D" w:rsidRDefault="00072B9D" w:rsidP="00072B9D">
            <w:pPr>
              <w:pStyle w:val="OtherIncome"/>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4" w:type="dxa"/>
            <w:gridSpan w:val="6"/>
            <w:tcBorders>
              <w:top w:val="single" w:sz="6" w:space="0" w:color="auto"/>
              <w:left w:val="single" w:sz="6" w:space="0" w:color="auto"/>
              <w:bottom w:val="single" w:sz="6" w:space="0" w:color="auto"/>
              <w:right w:val="single" w:sz="6" w:space="0" w:color="auto"/>
            </w:tcBorders>
            <w:vAlign w:val="bottom"/>
          </w:tcPr>
          <w:p w14:paraId="5C2406A7" w14:textId="77777777" w:rsidR="00072B9D" w:rsidRPr="00072B9D" w:rsidRDefault="00072B9D" w:rsidP="00072B9D">
            <w:pPr>
              <w:pStyle w:val="OtherIncome"/>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r>
      <w:tr w:rsidR="00B42E62" w14:paraId="4CC67A28" w14:textId="77777777" w:rsidTr="00465152">
        <w:trPr>
          <w:gridAfter w:val="2"/>
          <w:wAfter w:w="456" w:type="dxa"/>
          <w:trHeight w:hRule="exact" w:val="58"/>
        </w:trPr>
        <w:tc>
          <w:tcPr>
            <w:tcW w:w="15123" w:type="dxa"/>
            <w:gridSpan w:val="147"/>
            <w:shd w:val="clear" w:color="auto" w:fill="auto"/>
          </w:tcPr>
          <w:p w14:paraId="015248FB" w14:textId="77777777" w:rsidR="00B42E62" w:rsidRDefault="00B42E62" w:rsidP="00DB4127">
            <w:pPr>
              <w:spacing w:line="171" w:lineRule="exact"/>
              <w:ind w:left="-43" w:right="-43"/>
              <w:jc w:val="center"/>
              <w:textAlignment w:val="baseline"/>
              <w:rPr>
                <w:rFonts w:eastAsia="Arial"/>
                <w:color w:val="000000"/>
                <w:sz w:val="9"/>
                <w:szCs w:val="9"/>
              </w:rPr>
            </w:pPr>
          </w:p>
        </w:tc>
      </w:tr>
      <w:tr w:rsidR="00072B9D" w14:paraId="44AF6070" w14:textId="77777777" w:rsidTr="00465152">
        <w:trPr>
          <w:gridAfter w:val="2"/>
          <w:wAfter w:w="456" w:type="dxa"/>
          <w:trHeight w:hRule="exact" w:val="346"/>
        </w:trPr>
        <w:tc>
          <w:tcPr>
            <w:tcW w:w="2851"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5493A7A" w14:textId="77777777"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3" w:type="dxa"/>
            <w:gridSpan w:val="2"/>
            <w:tcBorders>
              <w:left w:val="single" w:sz="6" w:space="0" w:color="auto"/>
            </w:tcBorders>
            <w:shd w:val="clear" w:color="auto" w:fill="auto"/>
          </w:tcPr>
          <w:p w14:paraId="15555FD8" w14:textId="77777777" w:rsidR="00072B9D" w:rsidRPr="00195FDF" w:rsidRDefault="00072B9D" w:rsidP="008D3A8A">
            <w:pPr>
              <w:rPr>
                <w:rFonts w:eastAsia="Arial"/>
              </w:rPr>
            </w:pPr>
          </w:p>
        </w:tc>
        <w:tc>
          <w:tcPr>
            <w:tcW w:w="235" w:type="dxa"/>
            <w:gridSpan w:val="2"/>
            <w:tcBorders>
              <w:right w:val="single" w:sz="6" w:space="0" w:color="auto"/>
            </w:tcBorders>
            <w:shd w:val="clear" w:color="auto" w:fill="auto"/>
            <w:vAlign w:val="center"/>
          </w:tcPr>
          <w:p w14:paraId="074AAF53" w14:textId="77777777" w:rsidR="00072B9D" w:rsidRDefault="00072B9D" w:rsidP="008D3A8A">
            <w:pPr>
              <w:ind w:left="-43" w:right="-43"/>
              <w:rPr>
                <w:rFonts w:eastAsia="Arial"/>
                <w:b/>
                <w:sz w:val="17"/>
                <w:szCs w:val="17"/>
              </w:rPr>
            </w:pPr>
            <w:r>
              <w:rPr>
                <w:rFonts w:eastAsia="Arial"/>
                <w:b/>
                <w:sz w:val="17"/>
                <w:szCs w:val="17"/>
              </w:rPr>
              <w:t>$</w:t>
            </w:r>
          </w:p>
        </w:tc>
        <w:tc>
          <w:tcPr>
            <w:tcW w:w="2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34AC10"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B9C266"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3637BB3"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8D682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1DE1901D" w14:textId="77777777" w:rsidR="00072B9D" w:rsidRPr="00195FDF" w:rsidRDefault="00072B9D" w:rsidP="008D3A8A">
            <w:pPr>
              <w:rPr>
                <w:rFonts w:eastAsia="Arial"/>
              </w:rPr>
            </w:pPr>
          </w:p>
        </w:tc>
        <w:tc>
          <w:tcPr>
            <w:tcW w:w="182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71626A65" w14:textId="77777777"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shd w:val="clear" w:color="auto" w:fill="auto"/>
          </w:tcPr>
          <w:p w14:paraId="679897EE" w14:textId="77777777"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14:paraId="64096D62" w14:textId="77777777" w:rsidR="00072B9D" w:rsidRDefault="00072B9D" w:rsidP="008D3A8A">
            <w:pPr>
              <w:ind w:left="-43" w:right="-43"/>
              <w:rPr>
                <w:rFonts w:eastAsia="Arial"/>
                <w:b/>
                <w:sz w:val="17"/>
                <w:szCs w:val="17"/>
              </w:rPr>
            </w:pPr>
            <w:r>
              <w:rPr>
                <w:rFonts w:eastAsia="Arial"/>
                <w:b/>
                <w:sz w:val="17"/>
                <w:szCs w:val="17"/>
              </w:rPr>
              <w:t>$</w:t>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B64654"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B4FCC6"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52263A"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9140EF"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5A74DDB3" w14:textId="77777777" w:rsidR="00072B9D" w:rsidRPr="00195FDF" w:rsidRDefault="00072B9D" w:rsidP="008D3A8A">
            <w:pPr>
              <w:rPr>
                <w:rFonts w:eastAsia="Arial"/>
              </w:rPr>
            </w:pPr>
          </w:p>
        </w:tc>
        <w:tc>
          <w:tcPr>
            <w:tcW w:w="182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506A03CD"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4"/>
            <w:tcBorders>
              <w:left w:val="single" w:sz="6" w:space="0" w:color="auto"/>
            </w:tcBorders>
            <w:shd w:val="clear" w:color="auto" w:fill="auto"/>
          </w:tcPr>
          <w:p w14:paraId="0E20BF45" w14:textId="77777777" w:rsidR="00072B9D" w:rsidRPr="00195FDF" w:rsidRDefault="00072B9D" w:rsidP="008D3A8A">
            <w:pPr>
              <w:rPr>
                <w:rFonts w:eastAsia="Arial"/>
              </w:rPr>
            </w:pPr>
          </w:p>
        </w:tc>
        <w:tc>
          <w:tcPr>
            <w:tcW w:w="236" w:type="dxa"/>
            <w:gridSpan w:val="3"/>
            <w:tcBorders>
              <w:right w:val="single" w:sz="6" w:space="0" w:color="auto"/>
            </w:tcBorders>
            <w:vAlign w:val="center"/>
          </w:tcPr>
          <w:p w14:paraId="19566DD8" w14:textId="77777777" w:rsidR="00072B9D" w:rsidRDefault="00072B9D" w:rsidP="008D3A8A">
            <w:pPr>
              <w:ind w:left="-43" w:right="-43"/>
              <w:rPr>
                <w:rFonts w:eastAsia="Arial"/>
                <w:b/>
                <w:sz w:val="17"/>
                <w:szCs w:val="17"/>
              </w:rPr>
            </w:pPr>
            <w:r>
              <w:rPr>
                <w:rFonts w:eastAsia="Arial"/>
                <w:b/>
                <w:sz w:val="17"/>
                <w:szCs w:val="17"/>
              </w:rPr>
              <w:t>$</w:t>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23C0BEA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6"/>
            <w:tcBorders>
              <w:top w:val="single" w:sz="6" w:space="0" w:color="auto"/>
              <w:left w:val="single" w:sz="6" w:space="0" w:color="auto"/>
              <w:bottom w:val="single" w:sz="6" w:space="0" w:color="auto"/>
              <w:right w:val="single" w:sz="6" w:space="0" w:color="auto"/>
            </w:tcBorders>
            <w:vAlign w:val="center"/>
          </w:tcPr>
          <w:p w14:paraId="345ED593"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35343821"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2F5A07A8"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4"/>
            <w:tcBorders>
              <w:left w:val="single" w:sz="6" w:space="0" w:color="auto"/>
              <w:right w:val="single" w:sz="6" w:space="0" w:color="auto"/>
            </w:tcBorders>
          </w:tcPr>
          <w:p w14:paraId="2BE47E51" w14:textId="77777777" w:rsidR="00072B9D" w:rsidRDefault="00072B9D" w:rsidP="008D3A8A">
            <w:pPr>
              <w:spacing w:line="171" w:lineRule="exact"/>
              <w:ind w:left="-43" w:right="-43"/>
              <w:jc w:val="center"/>
              <w:textAlignment w:val="baseline"/>
              <w:rPr>
                <w:rFonts w:eastAsia="Arial"/>
                <w:color w:val="000000"/>
                <w:sz w:val="9"/>
                <w:szCs w:val="9"/>
              </w:rPr>
            </w:pPr>
          </w:p>
        </w:tc>
        <w:tc>
          <w:tcPr>
            <w:tcW w:w="1830" w:type="dxa"/>
            <w:gridSpan w:val="18"/>
            <w:tcBorders>
              <w:top w:val="single" w:sz="6" w:space="0" w:color="auto"/>
              <w:left w:val="single" w:sz="6" w:space="0" w:color="auto"/>
              <w:bottom w:val="single" w:sz="6" w:space="0" w:color="auto"/>
              <w:right w:val="single" w:sz="6" w:space="0" w:color="auto"/>
            </w:tcBorders>
            <w:vAlign w:val="center"/>
          </w:tcPr>
          <w:p w14:paraId="77CEAB6F"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9" w:type="dxa"/>
            <w:gridSpan w:val="3"/>
            <w:tcBorders>
              <w:right w:val="single" w:sz="6" w:space="0" w:color="auto"/>
            </w:tcBorders>
            <w:vAlign w:val="center"/>
          </w:tcPr>
          <w:p w14:paraId="4E93C280" w14:textId="77777777" w:rsidR="00072B9D" w:rsidRPr="003E75E1" w:rsidRDefault="00072B9D" w:rsidP="00072B9D">
            <w:pPr>
              <w:ind w:left="-43" w:right="-43"/>
              <w:rPr>
                <w:rFonts w:eastAsia="Arial"/>
                <w:b/>
                <w:sz w:val="17"/>
                <w:szCs w:val="17"/>
              </w:rPr>
            </w:pPr>
            <w:r>
              <w:rPr>
                <w:rFonts w:eastAsia="Arial"/>
                <w:b/>
                <w:sz w:val="17"/>
                <w:szCs w:val="17"/>
              </w:rPr>
              <w:t>$</w:t>
            </w:r>
          </w:p>
        </w:tc>
        <w:tc>
          <w:tcPr>
            <w:tcW w:w="263" w:type="dxa"/>
            <w:gridSpan w:val="6"/>
            <w:tcBorders>
              <w:top w:val="single" w:sz="6" w:space="0" w:color="auto"/>
              <w:left w:val="single" w:sz="6" w:space="0" w:color="auto"/>
              <w:bottom w:val="single" w:sz="6" w:space="0" w:color="auto"/>
              <w:right w:val="single" w:sz="6" w:space="0" w:color="auto"/>
            </w:tcBorders>
            <w:vAlign w:val="bottom"/>
          </w:tcPr>
          <w:p w14:paraId="15998809"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3"/>
            <w:tcBorders>
              <w:top w:val="single" w:sz="6" w:space="0" w:color="auto"/>
              <w:left w:val="single" w:sz="6" w:space="0" w:color="auto"/>
              <w:bottom w:val="single" w:sz="6" w:space="0" w:color="auto"/>
              <w:right w:val="single" w:sz="6" w:space="0" w:color="auto"/>
            </w:tcBorders>
            <w:vAlign w:val="bottom"/>
          </w:tcPr>
          <w:p w14:paraId="3E048B73"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3" w:type="dxa"/>
            <w:tcBorders>
              <w:top w:val="single" w:sz="6" w:space="0" w:color="auto"/>
              <w:left w:val="single" w:sz="6" w:space="0" w:color="auto"/>
              <w:bottom w:val="single" w:sz="6" w:space="0" w:color="auto"/>
              <w:right w:val="single" w:sz="6" w:space="0" w:color="auto"/>
            </w:tcBorders>
            <w:vAlign w:val="bottom"/>
          </w:tcPr>
          <w:p w14:paraId="4F668DDF"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4"/>
            <w:tcBorders>
              <w:top w:val="single" w:sz="6" w:space="0" w:color="auto"/>
              <w:left w:val="single" w:sz="6" w:space="0" w:color="auto"/>
              <w:bottom w:val="single" w:sz="6" w:space="0" w:color="auto"/>
              <w:right w:val="single" w:sz="6" w:space="0" w:color="auto"/>
            </w:tcBorders>
            <w:vAlign w:val="bottom"/>
          </w:tcPr>
          <w:p w14:paraId="2C5D8EB6"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6"/>
            <w:tcBorders>
              <w:top w:val="single" w:sz="6" w:space="0" w:color="auto"/>
              <w:left w:val="single" w:sz="6" w:space="0" w:color="auto"/>
              <w:bottom w:val="single" w:sz="6" w:space="0" w:color="auto"/>
              <w:right w:val="single" w:sz="6" w:space="0" w:color="auto"/>
            </w:tcBorders>
            <w:vAlign w:val="bottom"/>
          </w:tcPr>
          <w:p w14:paraId="1C38A8C5"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D05FE4" w14:paraId="61E80DB2" w14:textId="77777777" w:rsidTr="00465152">
        <w:trPr>
          <w:gridAfter w:val="2"/>
          <w:wAfter w:w="456" w:type="dxa"/>
          <w:trHeight w:hRule="exact" w:val="58"/>
        </w:trPr>
        <w:tc>
          <w:tcPr>
            <w:tcW w:w="15123" w:type="dxa"/>
            <w:gridSpan w:val="147"/>
            <w:shd w:val="clear" w:color="auto" w:fill="auto"/>
          </w:tcPr>
          <w:p w14:paraId="17137E7C" w14:textId="77777777" w:rsidR="00D05FE4" w:rsidRDefault="00D05FE4" w:rsidP="00DB4127">
            <w:pPr>
              <w:spacing w:line="171" w:lineRule="exact"/>
              <w:ind w:left="-43" w:right="-43"/>
              <w:jc w:val="center"/>
              <w:textAlignment w:val="baseline"/>
              <w:rPr>
                <w:rFonts w:eastAsia="Arial"/>
                <w:color w:val="000000"/>
                <w:sz w:val="9"/>
                <w:szCs w:val="9"/>
              </w:rPr>
            </w:pPr>
          </w:p>
        </w:tc>
      </w:tr>
      <w:tr w:rsidR="00072B9D" w14:paraId="01773F26" w14:textId="77777777" w:rsidTr="00465152">
        <w:trPr>
          <w:gridAfter w:val="2"/>
          <w:wAfter w:w="456" w:type="dxa"/>
          <w:trHeight w:hRule="exact" w:val="346"/>
        </w:trPr>
        <w:tc>
          <w:tcPr>
            <w:tcW w:w="2851"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E625DC7" w14:textId="77777777"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3" w:type="dxa"/>
            <w:gridSpan w:val="2"/>
            <w:tcBorders>
              <w:left w:val="single" w:sz="6" w:space="0" w:color="auto"/>
            </w:tcBorders>
            <w:shd w:val="clear" w:color="auto" w:fill="auto"/>
          </w:tcPr>
          <w:p w14:paraId="3EB4554A" w14:textId="77777777" w:rsidR="00072B9D" w:rsidRPr="00195FDF" w:rsidRDefault="00072B9D" w:rsidP="008D3A8A">
            <w:pPr>
              <w:rPr>
                <w:rFonts w:eastAsia="Arial"/>
              </w:rPr>
            </w:pPr>
          </w:p>
        </w:tc>
        <w:tc>
          <w:tcPr>
            <w:tcW w:w="235" w:type="dxa"/>
            <w:gridSpan w:val="2"/>
            <w:tcBorders>
              <w:right w:val="single" w:sz="6" w:space="0" w:color="auto"/>
            </w:tcBorders>
            <w:shd w:val="clear" w:color="auto" w:fill="auto"/>
            <w:vAlign w:val="center"/>
          </w:tcPr>
          <w:p w14:paraId="2738C1FD" w14:textId="77777777" w:rsidR="00072B9D" w:rsidRDefault="00072B9D" w:rsidP="008D3A8A">
            <w:pPr>
              <w:ind w:left="-43" w:right="-43"/>
              <w:rPr>
                <w:rFonts w:eastAsia="Arial"/>
                <w:b/>
                <w:sz w:val="17"/>
                <w:szCs w:val="17"/>
              </w:rPr>
            </w:pPr>
            <w:r>
              <w:rPr>
                <w:rFonts w:eastAsia="Arial"/>
                <w:b/>
                <w:sz w:val="17"/>
                <w:szCs w:val="17"/>
              </w:rPr>
              <w:t>$</w:t>
            </w:r>
          </w:p>
        </w:tc>
        <w:tc>
          <w:tcPr>
            <w:tcW w:w="2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76D30A"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48AEF1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0311A2"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DC84A3E"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07D516ED" w14:textId="77777777" w:rsidR="00072B9D" w:rsidRPr="00195FDF" w:rsidRDefault="00072B9D" w:rsidP="008D3A8A">
            <w:pPr>
              <w:rPr>
                <w:rFonts w:eastAsia="Arial"/>
              </w:rPr>
            </w:pPr>
          </w:p>
        </w:tc>
        <w:tc>
          <w:tcPr>
            <w:tcW w:w="182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14DD32E1" w14:textId="77777777"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shd w:val="clear" w:color="auto" w:fill="auto"/>
          </w:tcPr>
          <w:p w14:paraId="04F59EBC" w14:textId="77777777"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14:paraId="5DD7403A" w14:textId="77777777" w:rsidR="00072B9D" w:rsidRDefault="00072B9D" w:rsidP="008D3A8A">
            <w:pPr>
              <w:ind w:left="-43" w:right="-43"/>
              <w:rPr>
                <w:rFonts w:eastAsia="Arial"/>
                <w:b/>
                <w:sz w:val="17"/>
                <w:szCs w:val="17"/>
              </w:rPr>
            </w:pPr>
            <w:r>
              <w:rPr>
                <w:rFonts w:eastAsia="Arial"/>
                <w:b/>
                <w:sz w:val="17"/>
                <w:szCs w:val="17"/>
              </w:rPr>
              <w:t>$</w:t>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C7D82C"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BCE76C"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07197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68AE31"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19EF5DFA" w14:textId="77777777" w:rsidR="00072B9D" w:rsidRPr="00195FDF" w:rsidRDefault="00072B9D" w:rsidP="008D3A8A">
            <w:pPr>
              <w:rPr>
                <w:rFonts w:eastAsia="Arial"/>
              </w:rPr>
            </w:pPr>
          </w:p>
        </w:tc>
        <w:tc>
          <w:tcPr>
            <w:tcW w:w="182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0EF500F0"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4"/>
            <w:tcBorders>
              <w:left w:val="single" w:sz="6" w:space="0" w:color="auto"/>
            </w:tcBorders>
            <w:shd w:val="clear" w:color="auto" w:fill="auto"/>
          </w:tcPr>
          <w:p w14:paraId="6831A4BE" w14:textId="77777777" w:rsidR="00072B9D" w:rsidRPr="00195FDF" w:rsidRDefault="00072B9D" w:rsidP="008D3A8A">
            <w:pPr>
              <w:rPr>
                <w:rFonts w:eastAsia="Arial"/>
              </w:rPr>
            </w:pPr>
          </w:p>
        </w:tc>
        <w:tc>
          <w:tcPr>
            <w:tcW w:w="236" w:type="dxa"/>
            <w:gridSpan w:val="3"/>
            <w:tcBorders>
              <w:right w:val="single" w:sz="6" w:space="0" w:color="auto"/>
            </w:tcBorders>
            <w:vAlign w:val="center"/>
          </w:tcPr>
          <w:p w14:paraId="5389F7A5" w14:textId="77777777" w:rsidR="00072B9D" w:rsidRDefault="00072B9D" w:rsidP="008D3A8A">
            <w:pPr>
              <w:ind w:left="-43" w:right="-43"/>
              <w:rPr>
                <w:rFonts w:eastAsia="Arial"/>
                <w:b/>
                <w:sz w:val="17"/>
                <w:szCs w:val="17"/>
              </w:rPr>
            </w:pPr>
            <w:r>
              <w:rPr>
                <w:rFonts w:eastAsia="Arial"/>
                <w:b/>
                <w:sz w:val="17"/>
                <w:szCs w:val="17"/>
              </w:rPr>
              <w:t>$</w:t>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6EEE60FC"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6"/>
            <w:tcBorders>
              <w:top w:val="single" w:sz="6" w:space="0" w:color="auto"/>
              <w:left w:val="single" w:sz="6" w:space="0" w:color="auto"/>
              <w:bottom w:val="single" w:sz="6" w:space="0" w:color="auto"/>
              <w:right w:val="single" w:sz="6" w:space="0" w:color="auto"/>
            </w:tcBorders>
            <w:vAlign w:val="center"/>
          </w:tcPr>
          <w:p w14:paraId="4A0BA0E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3B289369"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1EAC06A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4"/>
            <w:tcBorders>
              <w:left w:val="single" w:sz="6" w:space="0" w:color="auto"/>
              <w:right w:val="single" w:sz="6" w:space="0" w:color="auto"/>
            </w:tcBorders>
          </w:tcPr>
          <w:p w14:paraId="4887F089" w14:textId="77777777" w:rsidR="00072B9D" w:rsidRDefault="00072B9D" w:rsidP="008D3A8A">
            <w:pPr>
              <w:spacing w:line="171" w:lineRule="exact"/>
              <w:ind w:left="-43" w:right="-43"/>
              <w:jc w:val="center"/>
              <w:textAlignment w:val="baseline"/>
              <w:rPr>
                <w:rFonts w:eastAsia="Arial"/>
                <w:color w:val="000000"/>
                <w:sz w:val="9"/>
                <w:szCs w:val="9"/>
              </w:rPr>
            </w:pPr>
          </w:p>
        </w:tc>
        <w:tc>
          <w:tcPr>
            <w:tcW w:w="1830" w:type="dxa"/>
            <w:gridSpan w:val="18"/>
            <w:tcBorders>
              <w:top w:val="single" w:sz="6" w:space="0" w:color="auto"/>
              <w:left w:val="single" w:sz="6" w:space="0" w:color="auto"/>
              <w:bottom w:val="single" w:sz="6" w:space="0" w:color="auto"/>
              <w:right w:val="single" w:sz="6" w:space="0" w:color="auto"/>
            </w:tcBorders>
            <w:vAlign w:val="center"/>
          </w:tcPr>
          <w:p w14:paraId="222396A2"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9" w:type="dxa"/>
            <w:gridSpan w:val="3"/>
            <w:tcBorders>
              <w:right w:val="single" w:sz="6" w:space="0" w:color="auto"/>
            </w:tcBorders>
            <w:vAlign w:val="center"/>
          </w:tcPr>
          <w:p w14:paraId="4A5676AE" w14:textId="77777777" w:rsidR="00072B9D" w:rsidRPr="003E75E1" w:rsidRDefault="00072B9D" w:rsidP="00072B9D">
            <w:pPr>
              <w:ind w:left="-43" w:right="-43"/>
              <w:rPr>
                <w:rFonts w:eastAsia="Arial"/>
                <w:b/>
                <w:sz w:val="17"/>
                <w:szCs w:val="17"/>
              </w:rPr>
            </w:pPr>
            <w:r>
              <w:rPr>
                <w:rFonts w:eastAsia="Arial"/>
                <w:b/>
                <w:sz w:val="17"/>
                <w:szCs w:val="17"/>
              </w:rPr>
              <w:t>$</w:t>
            </w:r>
          </w:p>
        </w:tc>
        <w:tc>
          <w:tcPr>
            <w:tcW w:w="263" w:type="dxa"/>
            <w:gridSpan w:val="6"/>
            <w:tcBorders>
              <w:top w:val="single" w:sz="6" w:space="0" w:color="auto"/>
              <w:left w:val="single" w:sz="6" w:space="0" w:color="auto"/>
              <w:bottom w:val="single" w:sz="6" w:space="0" w:color="auto"/>
              <w:right w:val="single" w:sz="6" w:space="0" w:color="auto"/>
            </w:tcBorders>
            <w:vAlign w:val="bottom"/>
          </w:tcPr>
          <w:p w14:paraId="7213C308"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3"/>
            <w:tcBorders>
              <w:top w:val="single" w:sz="6" w:space="0" w:color="auto"/>
              <w:left w:val="single" w:sz="6" w:space="0" w:color="auto"/>
              <w:bottom w:val="single" w:sz="6" w:space="0" w:color="auto"/>
              <w:right w:val="single" w:sz="6" w:space="0" w:color="auto"/>
            </w:tcBorders>
            <w:vAlign w:val="bottom"/>
          </w:tcPr>
          <w:p w14:paraId="7B2DF13B"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3" w:type="dxa"/>
            <w:tcBorders>
              <w:top w:val="single" w:sz="6" w:space="0" w:color="auto"/>
              <w:left w:val="single" w:sz="6" w:space="0" w:color="auto"/>
              <w:bottom w:val="single" w:sz="6" w:space="0" w:color="auto"/>
              <w:right w:val="single" w:sz="6" w:space="0" w:color="auto"/>
            </w:tcBorders>
            <w:vAlign w:val="bottom"/>
          </w:tcPr>
          <w:p w14:paraId="2C8C50DB"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4"/>
            <w:tcBorders>
              <w:top w:val="single" w:sz="6" w:space="0" w:color="auto"/>
              <w:left w:val="single" w:sz="6" w:space="0" w:color="auto"/>
              <w:bottom w:val="single" w:sz="6" w:space="0" w:color="auto"/>
              <w:right w:val="single" w:sz="6" w:space="0" w:color="auto"/>
            </w:tcBorders>
            <w:vAlign w:val="bottom"/>
          </w:tcPr>
          <w:p w14:paraId="1E06B51B"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6"/>
            <w:tcBorders>
              <w:top w:val="single" w:sz="6" w:space="0" w:color="auto"/>
              <w:left w:val="single" w:sz="6" w:space="0" w:color="auto"/>
              <w:bottom w:val="single" w:sz="6" w:space="0" w:color="auto"/>
              <w:right w:val="single" w:sz="6" w:space="0" w:color="auto"/>
            </w:tcBorders>
            <w:vAlign w:val="bottom"/>
          </w:tcPr>
          <w:p w14:paraId="025E9498"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D05FE4" w14:paraId="5C32C2F9" w14:textId="77777777" w:rsidTr="00465152">
        <w:trPr>
          <w:gridAfter w:val="2"/>
          <w:wAfter w:w="456" w:type="dxa"/>
          <w:trHeight w:hRule="exact" w:val="58"/>
        </w:trPr>
        <w:tc>
          <w:tcPr>
            <w:tcW w:w="15123" w:type="dxa"/>
            <w:gridSpan w:val="147"/>
            <w:shd w:val="clear" w:color="auto" w:fill="auto"/>
          </w:tcPr>
          <w:p w14:paraId="56BE4390" w14:textId="77777777" w:rsidR="00D05FE4" w:rsidRDefault="00D05FE4" w:rsidP="00DB4127">
            <w:pPr>
              <w:spacing w:line="171" w:lineRule="exact"/>
              <w:ind w:left="-43" w:right="-43"/>
              <w:jc w:val="center"/>
              <w:textAlignment w:val="baseline"/>
              <w:rPr>
                <w:rFonts w:eastAsia="Arial"/>
                <w:color w:val="000000"/>
                <w:sz w:val="9"/>
                <w:szCs w:val="9"/>
              </w:rPr>
            </w:pPr>
          </w:p>
        </w:tc>
      </w:tr>
      <w:tr w:rsidR="00072B9D" w14:paraId="3A0C26F0" w14:textId="77777777" w:rsidTr="00465152">
        <w:trPr>
          <w:gridAfter w:val="2"/>
          <w:wAfter w:w="456" w:type="dxa"/>
          <w:trHeight w:hRule="exact" w:val="346"/>
        </w:trPr>
        <w:tc>
          <w:tcPr>
            <w:tcW w:w="2851"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226EA51F" w14:textId="77777777"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3" w:type="dxa"/>
            <w:gridSpan w:val="2"/>
            <w:tcBorders>
              <w:left w:val="single" w:sz="6" w:space="0" w:color="auto"/>
            </w:tcBorders>
            <w:shd w:val="clear" w:color="auto" w:fill="auto"/>
          </w:tcPr>
          <w:p w14:paraId="09C167DD" w14:textId="77777777" w:rsidR="00072B9D" w:rsidRPr="00195FDF" w:rsidRDefault="00072B9D" w:rsidP="008D3A8A">
            <w:pPr>
              <w:rPr>
                <w:rFonts w:eastAsia="Arial"/>
              </w:rPr>
            </w:pPr>
          </w:p>
        </w:tc>
        <w:tc>
          <w:tcPr>
            <w:tcW w:w="235" w:type="dxa"/>
            <w:gridSpan w:val="2"/>
            <w:tcBorders>
              <w:right w:val="single" w:sz="6" w:space="0" w:color="auto"/>
            </w:tcBorders>
            <w:shd w:val="clear" w:color="auto" w:fill="auto"/>
            <w:vAlign w:val="center"/>
          </w:tcPr>
          <w:p w14:paraId="5BBA3557" w14:textId="77777777" w:rsidR="00072B9D" w:rsidRDefault="00072B9D" w:rsidP="008D3A8A">
            <w:pPr>
              <w:ind w:left="-43" w:right="-43"/>
              <w:rPr>
                <w:rFonts w:eastAsia="Arial"/>
                <w:b/>
                <w:sz w:val="17"/>
                <w:szCs w:val="17"/>
              </w:rPr>
            </w:pPr>
            <w:r>
              <w:rPr>
                <w:rFonts w:eastAsia="Arial"/>
                <w:b/>
                <w:sz w:val="17"/>
                <w:szCs w:val="17"/>
              </w:rPr>
              <w:t>$</w:t>
            </w:r>
          </w:p>
        </w:tc>
        <w:tc>
          <w:tcPr>
            <w:tcW w:w="2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9D4351"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2C45CD"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7EBF57"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7F155E"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5D6389CB" w14:textId="77777777" w:rsidR="00072B9D" w:rsidRPr="00195FDF" w:rsidRDefault="00072B9D" w:rsidP="008D3A8A">
            <w:pPr>
              <w:rPr>
                <w:rFonts w:eastAsia="Arial"/>
              </w:rPr>
            </w:pPr>
          </w:p>
        </w:tc>
        <w:tc>
          <w:tcPr>
            <w:tcW w:w="182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4EAA17FF" w14:textId="77777777"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shd w:val="clear" w:color="auto" w:fill="auto"/>
          </w:tcPr>
          <w:p w14:paraId="6E677703" w14:textId="77777777"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14:paraId="124DA514" w14:textId="77777777" w:rsidR="00072B9D" w:rsidRDefault="00072B9D" w:rsidP="008D3A8A">
            <w:pPr>
              <w:ind w:left="-43" w:right="-43"/>
              <w:rPr>
                <w:rFonts w:eastAsia="Arial"/>
                <w:b/>
                <w:sz w:val="17"/>
                <w:szCs w:val="17"/>
              </w:rPr>
            </w:pPr>
            <w:r>
              <w:rPr>
                <w:rFonts w:eastAsia="Arial"/>
                <w:b/>
                <w:sz w:val="17"/>
                <w:szCs w:val="17"/>
              </w:rPr>
              <w:t>$</w:t>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C2B4D3"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9FE436"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02B21F"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784C8B"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left w:val="single" w:sz="6" w:space="0" w:color="auto"/>
              <w:right w:val="single" w:sz="6" w:space="0" w:color="auto"/>
            </w:tcBorders>
            <w:shd w:val="clear" w:color="auto" w:fill="auto"/>
          </w:tcPr>
          <w:p w14:paraId="141D3EF3" w14:textId="77777777" w:rsidR="00072B9D" w:rsidRPr="00195FDF" w:rsidRDefault="00072B9D" w:rsidP="008D3A8A">
            <w:pPr>
              <w:rPr>
                <w:rFonts w:eastAsia="Arial"/>
              </w:rPr>
            </w:pPr>
          </w:p>
        </w:tc>
        <w:tc>
          <w:tcPr>
            <w:tcW w:w="182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4104AA92"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4"/>
            <w:tcBorders>
              <w:left w:val="single" w:sz="6" w:space="0" w:color="auto"/>
            </w:tcBorders>
            <w:shd w:val="clear" w:color="auto" w:fill="auto"/>
          </w:tcPr>
          <w:p w14:paraId="6B108904" w14:textId="77777777" w:rsidR="00072B9D" w:rsidRPr="00195FDF" w:rsidRDefault="00072B9D" w:rsidP="008D3A8A">
            <w:pPr>
              <w:rPr>
                <w:rFonts w:eastAsia="Arial"/>
              </w:rPr>
            </w:pPr>
          </w:p>
        </w:tc>
        <w:tc>
          <w:tcPr>
            <w:tcW w:w="236" w:type="dxa"/>
            <w:gridSpan w:val="3"/>
            <w:tcBorders>
              <w:right w:val="single" w:sz="6" w:space="0" w:color="auto"/>
            </w:tcBorders>
            <w:vAlign w:val="center"/>
          </w:tcPr>
          <w:p w14:paraId="74654075" w14:textId="77777777" w:rsidR="00072B9D" w:rsidRDefault="00072B9D" w:rsidP="008D3A8A">
            <w:pPr>
              <w:ind w:left="-43" w:right="-43"/>
              <w:rPr>
                <w:rFonts w:eastAsia="Arial"/>
                <w:b/>
                <w:sz w:val="17"/>
                <w:szCs w:val="17"/>
              </w:rPr>
            </w:pPr>
            <w:r>
              <w:rPr>
                <w:rFonts w:eastAsia="Arial"/>
                <w:b/>
                <w:sz w:val="17"/>
                <w:szCs w:val="17"/>
              </w:rPr>
              <w:t>$</w:t>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6B66B8D2"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6"/>
            <w:tcBorders>
              <w:top w:val="single" w:sz="6" w:space="0" w:color="auto"/>
              <w:left w:val="single" w:sz="6" w:space="0" w:color="auto"/>
              <w:bottom w:val="single" w:sz="6" w:space="0" w:color="auto"/>
              <w:right w:val="single" w:sz="6" w:space="0" w:color="auto"/>
            </w:tcBorders>
            <w:vAlign w:val="center"/>
          </w:tcPr>
          <w:p w14:paraId="5ECD34EB"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0173F31E"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58426DE9" w14:textId="77777777"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4"/>
            <w:tcBorders>
              <w:left w:val="single" w:sz="6" w:space="0" w:color="auto"/>
              <w:right w:val="single" w:sz="6" w:space="0" w:color="auto"/>
            </w:tcBorders>
          </w:tcPr>
          <w:p w14:paraId="077F5D57" w14:textId="77777777" w:rsidR="00072B9D" w:rsidRDefault="00072B9D" w:rsidP="008D3A8A">
            <w:pPr>
              <w:spacing w:line="171" w:lineRule="exact"/>
              <w:ind w:left="-43" w:right="-43"/>
              <w:jc w:val="center"/>
              <w:textAlignment w:val="baseline"/>
              <w:rPr>
                <w:rFonts w:eastAsia="Arial"/>
                <w:color w:val="000000"/>
                <w:sz w:val="9"/>
                <w:szCs w:val="9"/>
              </w:rPr>
            </w:pPr>
          </w:p>
        </w:tc>
        <w:tc>
          <w:tcPr>
            <w:tcW w:w="1830" w:type="dxa"/>
            <w:gridSpan w:val="18"/>
            <w:tcBorders>
              <w:top w:val="single" w:sz="6" w:space="0" w:color="auto"/>
              <w:left w:val="single" w:sz="6" w:space="0" w:color="auto"/>
              <w:bottom w:val="single" w:sz="6" w:space="0" w:color="auto"/>
              <w:right w:val="single" w:sz="6" w:space="0" w:color="auto"/>
            </w:tcBorders>
            <w:vAlign w:val="center"/>
          </w:tcPr>
          <w:p w14:paraId="3C2C7B71"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9" w:type="dxa"/>
            <w:gridSpan w:val="3"/>
            <w:tcBorders>
              <w:right w:val="single" w:sz="6" w:space="0" w:color="auto"/>
            </w:tcBorders>
            <w:vAlign w:val="center"/>
          </w:tcPr>
          <w:p w14:paraId="118877AB" w14:textId="77777777" w:rsidR="00072B9D" w:rsidRPr="003E75E1" w:rsidRDefault="00072B9D" w:rsidP="00072B9D">
            <w:pPr>
              <w:ind w:left="-43" w:right="-43"/>
              <w:rPr>
                <w:rFonts w:eastAsia="Arial"/>
                <w:b/>
                <w:sz w:val="17"/>
                <w:szCs w:val="17"/>
              </w:rPr>
            </w:pPr>
            <w:r>
              <w:rPr>
                <w:rFonts w:eastAsia="Arial"/>
                <w:b/>
                <w:sz w:val="17"/>
                <w:szCs w:val="17"/>
              </w:rPr>
              <w:t>$</w:t>
            </w:r>
          </w:p>
        </w:tc>
        <w:tc>
          <w:tcPr>
            <w:tcW w:w="263" w:type="dxa"/>
            <w:gridSpan w:val="6"/>
            <w:tcBorders>
              <w:top w:val="single" w:sz="6" w:space="0" w:color="auto"/>
              <w:left w:val="single" w:sz="6" w:space="0" w:color="auto"/>
              <w:bottom w:val="single" w:sz="6" w:space="0" w:color="auto"/>
              <w:right w:val="single" w:sz="6" w:space="0" w:color="auto"/>
            </w:tcBorders>
            <w:vAlign w:val="bottom"/>
          </w:tcPr>
          <w:p w14:paraId="3B6397E3"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3"/>
            <w:tcBorders>
              <w:top w:val="single" w:sz="6" w:space="0" w:color="auto"/>
              <w:left w:val="single" w:sz="6" w:space="0" w:color="auto"/>
              <w:bottom w:val="single" w:sz="6" w:space="0" w:color="auto"/>
              <w:right w:val="single" w:sz="6" w:space="0" w:color="auto"/>
            </w:tcBorders>
            <w:vAlign w:val="bottom"/>
          </w:tcPr>
          <w:p w14:paraId="76C6C537"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3" w:type="dxa"/>
            <w:tcBorders>
              <w:top w:val="single" w:sz="6" w:space="0" w:color="auto"/>
              <w:left w:val="single" w:sz="6" w:space="0" w:color="auto"/>
              <w:bottom w:val="single" w:sz="6" w:space="0" w:color="auto"/>
              <w:right w:val="single" w:sz="6" w:space="0" w:color="auto"/>
            </w:tcBorders>
            <w:vAlign w:val="bottom"/>
          </w:tcPr>
          <w:p w14:paraId="4288C272"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4"/>
            <w:tcBorders>
              <w:top w:val="single" w:sz="6" w:space="0" w:color="auto"/>
              <w:left w:val="single" w:sz="6" w:space="0" w:color="auto"/>
              <w:bottom w:val="single" w:sz="6" w:space="0" w:color="auto"/>
              <w:right w:val="single" w:sz="6" w:space="0" w:color="auto"/>
            </w:tcBorders>
            <w:vAlign w:val="bottom"/>
          </w:tcPr>
          <w:p w14:paraId="139865CF"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6"/>
            <w:tcBorders>
              <w:top w:val="single" w:sz="6" w:space="0" w:color="auto"/>
              <w:left w:val="single" w:sz="6" w:space="0" w:color="auto"/>
              <w:bottom w:val="single" w:sz="6" w:space="0" w:color="auto"/>
              <w:right w:val="single" w:sz="6" w:space="0" w:color="auto"/>
            </w:tcBorders>
            <w:vAlign w:val="bottom"/>
          </w:tcPr>
          <w:p w14:paraId="58867A3C" w14:textId="77777777" w:rsidR="00072B9D" w:rsidRPr="00072B9D" w:rsidRDefault="00072B9D" w:rsidP="00072B9D">
            <w:pPr>
              <w:pStyle w:val="OtherIncome"/>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r>
      <w:tr w:rsidR="00D05FE4" w14:paraId="21D4B0CB" w14:textId="77777777" w:rsidTr="00465152">
        <w:trPr>
          <w:gridAfter w:val="2"/>
          <w:wAfter w:w="456" w:type="dxa"/>
          <w:trHeight w:hRule="exact" w:val="58"/>
        </w:trPr>
        <w:tc>
          <w:tcPr>
            <w:tcW w:w="15123" w:type="dxa"/>
            <w:gridSpan w:val="147"/>
            <w:shd w:val="clear" w:color="auto" w:fill="auto"/>
          </w:tcPr>
          <w:p w14:paraId="7F3EA88A" w14:textId="77777777" w:rsidR="00D05FE4" w:rsidRDefault="00D05FE4" w:rsidP="00DB4127">
            <w:pPr>
              <w:spacing w:line="171" w:lineRule="exact"/>
              <w:ind w:left="-43" w:right="-43"/>
              <w:jc w:val="center"/>
              <w:textAlignment w:val="baseline"/>
              <w:rPr>
                <w:rFonts w:eastAsia="Arial"/>
                <w:color w:val="000000"/>
                <w:sz w:val="9"/>
                <w:szCs w:val="9"/>
              </w:rPr>
            </w:pPr>
          </w:p>
        </w:tc>
      </w:tr>
      <w:tr w:rsidR="00072B9D" w14:paraId="399A9F65" w14:textId="77777777" w:rsidTr="00465152">
        <w:trPr>
          <w:gridAfter w:val="2"/>
          <w:wAfter w:w="456" w:type="dxa"/>
          <w:trHeight w:hRule="exact" w:val="346"/>
        </w:trPr>
        <w:tc>
          <w:tcPr>
            <w:tcW w:w="2851"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78F1C8E" w14:textId="77777777"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3" w:type="dxa"/>
            <w:gridSpan w:val="2"/>
            <w:tcBorders>
              <w:left w:val="single" w:sz="6" w:space="0" w:color="auto"/>
            </w:tcBorders>
            <w:shd w:val="clear" w:color="auto" w:fill="auto"/>
          </w:tcPr>
          <w:p w14:paraId="4847785C" w14:textId="77777777" w:rsidR="00072B9D" w:rsidRPr="00C91D5E" w:rsidRDefault="00072B9D" w:rsidP="008D3A8A">
            <w:pPr>
              <w:rPr>
                <w:rFonts w:eastAsia="Arial"/>
              </w:rPr>
            </w:pPr>
          </w:p>
        </w:tc>
        <w:tc>
          <w:tcPr>
            <w:tcW w:w="235" w:type="dxa"/>
            <w:gridSpan w:val="2"/>
            <w:tcBorders>
              <w:right w:val="single" w:sz="6" w:space="0" w:color="auto"/>
            </w:tcBorders>
            <w:shd w:val="clear" w:color="auto" w:fill="auto"/>
            <w:vAlign w:val="center"/>
          </w:tcPr>
          <w:p w14:paraId="78E1362A" w14:textId="77777777" w:rsidR="00072B9D" w:rsidRPr="00C91D5E" w:rsidRDefault="00072B9D" w:rsidP="008D3A8A">
            <w:pPr>
              <w:ind w:left="-43" w:right="-43"/>
              <w:rPr>
                <w:rFonts w:eastAsia="Arial"/>
                <w:b/>
                <w:sz w:val="17"/>
                <w:szCs w:val="17"/>
              </w:rPr>
            </w:pPr>
            <w:r w:rsidRPr="00C91D5E">
              <w:rPr>
                <w:rFonts w:eastAsia="Arial"/>
                <w:b/>
                <w:sz w:val="17"/>
                <w:szCs w:val="17"/>
              </w:rPr>
              <w:t>$</w:t>
            </w:r>
          </w:p>
        </w:tc>
        <w:tc>
          <w:tcPr>
            <w:tcW w:w="2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E7D3CE"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2B56B10"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D92DF0"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C423F5"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36" w:type="dxa"/>
            <w:gridSpan w:val="3"/>
            <w:tcBorders>
              <w:left w:val="single" w:sz="6" w:space="0" w:color="auto"/>
              <w:right w:val="single" w:sz="6" w:space="0" w:color="auto"/>
            </w:tcBorders>
            <w:shd w:val="clear" w:color="auto" w:fill="auto"/>
          </w:tcPr>
          <w:p w14:paraId="31A44AB1" w14:textId="77777777" w:rsidR="00072B9D" w:rsidRPr="00C91D5E" w:rsidRDefault="00072B9D" w:rsidP="008D3A8A">
            <w:pPr>
              <w:rPr>
                <w:rFonts w:eastAsia="Arial"/>
              </w:rPr>
            </w:pPr>
          </w:p>
        </w:tc>
        <w:tc>
          <w:tcPr>
            <w:tcW w:w="182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06D2363B" w14:textId="77777777" w:rsidR="00072B9D" w:rsidRPr="00C91D5E" w:rsidRDefault="00072B9D" w:rsidP="00BC7B05">
            <w:pPr>
              <w:tabs>
                <w:tab w:val="center" w:pos="562"/>
                <w:tab w:val="center" w:pos="1066"/>
                <w:tab w:val="center" w:pos="1469"/>
              </w:tabs>
              <w:ind w:left="-43" w:right="-43"/>
              <w:textAlignment w:val="baseline"/>
              <w:rPr>
                <w:rFonts w:eastAsia="Arial"/>
                <w:b/>
                <w:color w:val="000000"/>
                <w:spacing w:val="-4"/>
                <w:sz w:val="15"/>
              </w:rPr>
            </w:pP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Pr="00C91D5E">
              <w:rPr>
                <w:rFonts w:eastAsia="Arial"/>
                <w:color w:val="000000"/>
                <w:sz w:val="9"/>
                <w:szCs w:val="9"/>
              </w:rPr>
              <w:tab/>
            </w: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Pr="00C91D5E">
              <w:rPr>
                <w:rFonts w:eastAsia="Arial"/>
                <w:color w:val="000000"/>
                <w:sz w:val="9"/>
                <w:szCs w:val="9"/>
              </w:rPr>
              <w:tab/>
            </w: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Pr="00C91D5E">
              <w:rPr>
                <w:rFonts w:eastAsia="Arial"/>
                <w:color w:val="000000"/>
                <w:sz w:val="9"/>
                <w:szCs w:val="9"/>
              </w:rPr>
              <w:tab/>
            </w: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p>
        </w:tc>
        <w:tc>
          <w:tcPr>
            <w:tcW w:w="236" w:type="dxa"/>
            <w:gridSpan w:val="2"/>
            <w:tcBorders>
              <w:left w:val="single" w:sz="6" w:space="0" w:color="auto"/>
            </w:tcBorders>
            <w:shd w:val="clear" w:color="auto" w:fill="auto"/>
          </w:tcPr>
          <w:p w14:paraId="49772550" w14:textId="77777777" w:rsidR="00072B9D" w:rsidRPr="00C91D5E" w:rsidRDefault="00072B9D" w:rsidP="008D3A8A">
            <w:pPr>
              <w:rPr>
                <w:rFonts w:eastAsia="Arial"/>
              </w:rPr>
            </w:pPr>
          </w:p>
        </w:tc>
        <w:tc>
          <w:tcPr>
            <w:tcW w:w="236" w:type="dxa"/>
            <w:gridSpan w:val="2"/>
            <w:tcBorders>
              <w:right w:val="single" w:sz="6" w:space="0" w:color="auto"/>
            </w:tcBorders>
            <w:shd w:val="clear" w:color="auto" w:fill="auto"/>
            <w:vAlign w:val="center"/>
          </w:tcPr>
          <w:p w14:paraId="7ADF4A85" w14:textId="77777777" w:rsidR="00072B9D" w:rsidRPr="00C91D5E" w:rsidRDefault="00072B9D" w:rsidP="008D3A8A">
            <w:pPr>
              <w:ind w:left="-43" w:right="-43"/>
              <w:rPr>
                <w:rFonts w:eastAsia="Arial"/>
                <w:b/>
                <w:sz w:val="17"/>
                <w:szCs w:val="17"/>
              </w:rPr>
            </w:pPr>
            <w:r w:rsidRPr="00C91D5E">
              <w:rPr>
                <w:rFonts w:eastAsia="Arial"/>
                <w:b/>
                <w:sz w:val="17"/>
                <w:szCs w:val="17"/>
              </w:rPr>
              <w:t>$</w:t>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3AD610"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33067E"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8CF215"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2FCF18" w14:textId="77777777" w:rsidR="00072B9D" w:rsidRPr="00C91D5E" w:rsidRDefault="00072B9D" w:rsidP="008D3A8A">
            <w:pPr>
              <w:pStyle w:val="OtherIncome"/>
              <w:rPr>
                <w:rFonts w:eastAsia="Arial"/>
              </w:rPr>
            </w:pPr>
            <w:r w:rsidRPr="00C91D5E">
              <w:fldChar w:fldCharType="begin">
                <w:ffData>
                  <w:name w:val="Text1"/>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36" w:type="dxa"/>
            <w:gridSpan w:val="3"/>
            <w:tcBorders>
              <w:left w:val="single" w:sz="6" w:space="0" w:color="auto"/>
              <w:right w:val="single" w:sz="6" w:space="0" w:color="auto"/>
            </w:tcBorders>
            <w:shd w:val="clear" w:color="auto" w:fill="auto"/>
          </w:tcPr>
          <w:p w14:paraId="06289FCB" w14:textId="77777777" w:rsidR="00072B9D" w:rsidRPr="00C91D5E" w:rsidRDefault="00072B9D" w:rsidP="008D3A8A">
            <w:pPr>
              <w:rPr>
                <w:rFonts w:eastAsia="Arial"/>
              </w:rPr>
            </w:pPr>
          </w:p>
        </w:tc>
        <w:tc>
          <w:tcPr>
            <w:tcW w:w="182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5F86DA94" w14:textId="77777777" w:rsidR="00072B9D" w:rsidRPr="00C91D5E" w:rsidRDefault="00072B9D" w:rsidP="003C5799">
            <w:pPr>
              <w:tabs>
                <w:tab w:val="center" w:pos="562"/>
                <w:tab w:val="center" w:pos="1066"/>
                <w:tab w:val="center" w:pos="1469"/>
              </w:tabs>
              <w:ind w:left="-43" w:right="-43"/>
              <w:textAlignment w:val="baseline"/>
              <w:rPr>
                <w:rFonts w:eastAsia="Arial"/>
                <w:b/>
                <w:color w:val="000000"/>
                <w:spacing w:val="-4"/>
                <w:sz w:val="15"/>
              </w:rPr>
            </w:pP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Pr="00C91D5E">
              <w:rPr>
                <w:rFonts w:eastAsia="Arial"/>
                <w:color w:val="000000"/>
                <w:sz w:val="9"/>
                <w:szCs w:val="9"/>
              </w:rPr>
              <w:tab/>
            </w: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Pr="00C91D5E">
              <w:rPr>
                <w:rFonts w:eastAsia="Arial"/>
                <w:color w:val="000000"/>
                <w:sz w:val="9"/>
                <w:szCs w:val="9"/>
              </w:rPr>
              <w:tab/>
            </w: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r w:rsidRPr="00C91D5E">
              <w:rPr>
                <w:rFonts w:eastAsia="Arial"/>
                <w:color w:val="000000"/>
                <w:sz w:val="9"/>
                <w:szCs w:val="9"/>
              </w:rPr>
              <w:tab/>
            </w:r>
            <w:r w:rsidRPr="00C91D5E">
              <w:rPr>
                <w:rFonts w:eastAsia="Arial"/>
                <w:color w:val="000000"/>
                <w:sz w:val="9"/>
                <w:szCs w:val="9"/>
              </w:rPr>
              <w:fldChar w:fldCharType="begin">
                <w:ffData>
                  <w:name w:val=""/>
                  <w:enabled/>
                  <w:calcOnExit w:val="0"/>
                  <w:exitMacro w:val="ExclusiveCheckboxes"/>
                  <w:checkBox>
                    <w:size w:val="20"/>
                    <w:default w:val="0"/>
                  </w:checkBox>
                </w:ffData>
              </w:fldChar>
            </w:r>
            <w:r w:rsidRPr="00C91D5E">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Pr="00C91D5E">
              <w:rPr>
                <w:rFonts w:eastAsia="Arial"/>
                <w:color w:val="000000"/>
                <w:sz w:val="9"/>
                <w:szCs w:val="9"/>
              </w:rPr>
              <w:fldChar w:fldCharType="end"/>
            </w:r>
          </w:p>
        </w:tc>
        <w:tc>
          <w:tcPr>
            <w:tcW w:w="236" w:type="dxa"/>
            <w:gridSpan w:val="4"/>
            <w:tcBorders>
              <w:left w:val="single" w:sz="6" w:space="0" w:color="auto"/>
            </w:tcBorders>
            <w:shd w:val="clear" w:color="auto" w:fill="auto"/>
          </w:tcPr>
          <w:p w14:paraId="537C4392" w14:textId="77777777" w:rsidR="00072B9D" w:rsidRPr="00C91D5E" w:rsidRDefault="00072B9D" w:rsidP="008D3A8A">
            <w:pPr>
              <w:rPr>
                <w:rFonts w:eastAsia="Arial"/>
              </w:rPr>
            </w:pPr>
          </w:p>
        </w:tc>
        <w:tc>
          <w:tcPr>
            <w:tcW w:w="236" w:type="dxa"/>
            <w:gridSpan w:val="3"/>
            <w:tcBorders>
              <w:right w:val="single" w:sz="6" w:space="0" w:color="auto"/>
            </w:tcBorders>
            <w:vAlign w:val="center"/>
          </w:tcPr>
          <w:p w14:paraId="61390FC7" w14:textId="77777777" w:rsidR="00072B9D" w:rsidRPr="00C91D5E" w:rsidRDefault="00072B9D" w:rsidP="008D3A8A">
            <w:pPr>
              <w:ind w:left="-43" w:right="-43"/>
              <w:rPr>
                <w:rFonts w:eastAsia="Arial"/>
                <w:b/>
                <w:sz w:val="17"/>
                <w:szCs w:val="17"/>
              </w:rPr>
            </w:pPr>
            <w:r w:rsidRPr="00C91D5E">
              <w:rPr>
                <w:rFonts w:eastAsia="Arial"/>
                <w:b/>
                <w:sz w:val="17"/>
                <w:szCs w:val="17"/>
              </w:rPr>
              <w:t>$</w:t>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651F3A08" w14:textId="77777777"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59" w:type="dxa"/>
            <w:gridSpan w:val="6"/>
            <w:tcBorders>
              <w:top w:val="single" w:sz="6" w:space="0" w:color="auto"/>
              <w:left w:val="single" w:sz="6" w:space="0" w:color="auto"/>
              <w:bottom w:val="single" w:sz="6" w:space="0" w:color="auto"/>
              <w:right w:val="single" w:sz="6" w:space="0" w:color="auto"/>
            </w:tcBorders>
            <w:vAlign w:val="center"/>
          </w:tcPr>
          <w:p w14:paraId="7A021E98" w14:textId="77777777"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59" w:type="dxa"/>
            <w:gridSpan w:val="5"/>
            <w:tcBorders>
              <w:top w:val="single" w:sz="6" w:space="0" w:color="auto"/>
              <w:left w:val="single" w:sz="6" w:space="0" w:color="auto"/>
              <w:bottom w:val="single" w:sz="6" w:space="0" w:color="auto"/>
              <w:right w:val="single" w:sz="6" w:space="0" w:color="auto"/>
            </w:tcBorders>
            <w:vAlign w:val="center"/>
          </w:tcPr>
          <w:p w14:paraId="3E5C9751" w14:textId="77777777"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0125E010" w14:textId="77777777"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36" w:type="dxa"/>
            <w:gridSpan w:val="4"/>
            <w:tcBorders>
              <w:left w:val="single" w:sz="6" w:space="0" w:color="auto"/>
              <w:right w:val="single" w:sz="6" w:space="0" w:color="auto"/>
            </w:tcBorders>
          </w:tcPr>
          <w:p w14:paraId="25116CED" w14:textId="77777777" w:rsidR="00072B9D" w:rsidRDefault="00072B9D" w:rsidP="008D3A8A">
            <w:pPr>
              <w:spacing w:line="171" w:lineRule="exact"/>
              <w:ind w:left="-43" w:right="-43"/>
              <w:jc w:val="center"/>
              <w:textAlignment w:val="baseline"/>
              <w:rPr>
                <w:rFonts w:eastAsia="Arial"/>
                <w:color w:val="000000"/>
                <w:sz w:val="9"/>
                <w:szCs w:val="9"/>
              </w:rPr>
            </w:pPr>
          </w:p>
        </w:tc>
        <w:tc>
          <w:tcPr>
            <w:tcW w:w="1830" w:type="dxa"/>
            <w:gridSpan w:val="18"/>
            <w:tcBorders>
              <w:top w:val="single" w:sz="6" w:space="0" w:color="auto"/>
              <w:left w:val="single" w:sz="6" w:space="0" w:color="auto"/>
              <w:bottom w:val="single" w:sz="6" w:space="0" w:color="auto"/>
              <w:right w:val="single" w:sz="6" w:space="0" w:color="auto"/>
            </w:tcBorders>
            <w:vAlign w:val="center"/>
          </w:tcPr>
          <w:p w14:paraId="288C92E5" w14:textId="77777777"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9" w:type="dxa"/>
            <w:gridSpan w:val="3"/>
            <w:tcBorders>
              <w:right w:val="single" w:sz="6" w:space="0" w:color="auto"/>
            </w:tcBorders>
            <w:vAlign w:val="center"/>
          </w:tcPr>
          <w:p w14:paraId="33EC3585" w14:textId="77777777" w:rsidR="00072B9D" w:rsidRPr="003E75E1" w:rsidRDefault="00072B9D" w:rsidP="00072B9D">
            <w:pPr>
              <w:ind w:left="-43" w:right="-43"/>
              <w:rPr>
                <w:rFonts w:eastAsia="Arial"/>
                <w:b/>
                <w:sz w:val="17"/>
                <w:szCs w:val="17"/>
              </w:rPr>
            </w:pPr>
            <w:r>
              <w:rPr>
                <w:rFonts w:eastAsia="Arial"/>
                <w:b/>
                <w:sz w:val="17"/>
                <w:szCs w:val="17"/>
              </w:rPr>
              <w:t>$</w:t>
            </w:r>
          </w:p>
        </w:tc>
        <w:tc>
          <w:tcPr>
            <w:tcW w:w="263" w:type="dxa"/>
            <w:gridSpan w:val="6"/>
            <w:tcBorders>
              <w:top w:val="single" w:sz="6" w:space="0" w:color="auto"/>
              <w:left w:val="single" w:sz="6" w:space="0" w:color="auto"/>
              <w:bottom w:val="single" w:sz="6" w:space="0" w:color="auto"/>
              <w:right w:val="single" w:sz="6" w:space="0" w:color="auto"/>
            </w:tcBorders>
            <w:vAlign w:val="bottom"/>
          </w:tcPr>
          <w:p w14:paraId="07CDF4BE"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3"/>
            <w:tcBorders>
              <w:top w:val="single" w:sz="6" w:space="0" w:color="auto"/>
              <w:left w:val="single" w:sz="6" w:space="0" w:color="auto"/>
              <w:bottom w:val="single" w:sz="6" w:space="0" w:color="auto"/>
              <w:right w:val="single" w:sz="6" w:space="0" w:color="auto"/>
            </w:tcBorders>
            <w:vAlign w:val="bottom"/>
          </w:tcPr>
          <w:p w14:paraId="0332C873"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3" w:type="dxa"/>
            <w:tcBorders>
              <w:top w:val="single" w:sz="6" w:space="0" w:color="auto"/>
              <w:left w:val="single" w:sz="6" w:space="0" w:color="auto"/>
              <w:bottom w:val="single" w:sz="6" w:space="0" w:color="auto"/>
              <w:right w:val="single" w:sz="6" w:space="0" w:color="auto"/>
            </w:tcBorders>
            <w:vAlign w:val="bottom"/>
          </w:tcPr>
          <w:p w14:paraId="4E408E13"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4"/>
            <w:tcBorders>
              <w:top w:val="single" w:sz="6" w:space="0" w:color="auto"/>
              <w:left w:val="single" w:sz="6" w:space="0" w:color="auto"/>
              <w:bottom w:val="single" w:sz="6" w:space="0" w:color="auto"/>
              <w:right w:val="single" w:sz="6" w:space="0" w:color="auto"/>
            </w:tcBorders>
            <w:vAlign w:val="bottom"/>
          </w:tcPr>
          <w:p w14:paraId="1D974A22"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4" w:type="dxa"/>
            <w:gridSpan w:val="6"/>
            <w:tcBorders>
              <w:top w:val="single" w:sz="6" w:space="0" w:color="auto"/>
              <w:left w:val="single" w:sz="6" w:space="0" w:color="auto"/>
              <w:bottom w:val="single" w:sz="6" w:space="0" w:color="auto"/>
              <w:right w:val="single" w:sz="6" w:space="0" w:color="auto"/>
            </w:tcBorders>
            <w:vAlign w:val="bottom"/>
          </w:tcPr>
          <w:p w14:paraId="5003B745" w14:textId="77777777" w:rsidR="00072B9D" w:rsidRPr="00072B9D" w:rsidRDefault="00072B9D" w:rsidP="00072B9D">
            <w:pPr>
              <w:pStyle w:val="OtherIncome"/>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7A3134" w14:paraId="1B58BA4B" w14:textId="77777777" w:rsidTr="00465152">
        <w:trPr>
          <w:gridAfter w:val="7"/>
          <w:wAfter w:w="635" w:type="dxa"/>
          <w:trHeight w:hRule="exact" w:val="86"/>
        </w:trPr>
        <w:tc>
          <w:tcPr>
            <w:tcW w:w="14944" w:type="dxa"/>
            <w:gridSpan w:val="142"/>
            <w:shd w:val="clear" w:color="auto" w:fill="auto"/>
            <w:vAlign w:val="center"/>
          </w:tcPr>
          <w:p w14:paraId="7BE1AA8C" w14:textId="77777777" w:rsidR="007A3134" w:rsidRPr="00C91D5E" w:rsidRDefault="007A3134" w:rsidP="0057264B">
            <w:pPr>
              <w:pStyle w:val="SpecialSituationsIncome"/>
            </w:pPr>
          </w:p>
        </w:tc>
      </w:tr>
      <w:tr w:rsidR="00475724" w14:paraId="0A57FACE" w14:textId="77777777" w:rsidTr="00465152">
        <w:trPr>
          <w:gridAfter w:val="6"/>
          <w:wAfter w:w="460" w:type="dxa"/>
          <w:trHeight w:hRule="exact" w:val="402"/>
        </w:trPr>
        <w:tc>
          <w:tcPr>
            <w:tcW w:w="3059" w:type="dxa"/>
            <w:gridSpan w:val="18"/>
            <w:tcBorders>
              <w:right w:val="single" w:sz="6" w:space="0" w:color="auto"/>
            </w:tcBorders>
            <w:shd w:val="clear" w:color="auto" w:fill="auto"/>
          </w:tcPr>
          <w:p w14:paraId="35EF856C" w14:textId="77777777" w:rsidR="00C05ED5" w:rsidRPr="00C91D5E" w:rsidRDefault="00C05ED5" w:rsidP="00C05ED5">
            <w:pPr>
              <w:spacing w:before="25" w:after="19" w:line="158" w:lineRule="exact"/>
              <w:ind w:left="101" w:hanging="216"/>
              <w:textAlignment w:val="baseline"/>
              <w:rPr>
                <w:rFonts w:eastAsia="Arial"/>
                <w:color w:val="000000"/>
                <w:sz w:val="14"/>
              </w:rPr>
            </w:pPr>
            <w:r w:rsidRPr="00C91D5E">
              <w:rPr>
                <w:rFonts w:eastAsia="Arial"/>
                <w:b/>
                <w:color w:val="000000"/>
                <w:spacing w:val="-2"/>
                <w:sz w:val="17"/>
              </w:rPr>
              <w:t>G.</w:t>
            </w:r>
            <w:r w:rsidRPr="00C91D5E">
              <w:rPr>
                <w:rFonts w:eastAsia="Arial"/>
                <w:b/>
                <w:color w:val="000000"/>
                <w:spacing w:val="-2"/>
                <w:sz w:val="18"/>
                <w:szCs w:val="18"/>
              </w:rPr>
              <w:tab/>
            </w:r>
            <w:r w:rsidRPr="00C91D5E">
              <w:rPr>
                <w:rFonts w:eastAsia="Arial"/>
                <w:b/>
                <w:color w:val="000000"/>
                <w:sz w:val="18"/>
                <w:szCs w:val="18"/>
              </w:rPr>
              <w:t>Total Household Members (Children and Adults)</w:t>
            </w:r>
            <w:r w:rsidR="006050AB" w:rsidRPr="00C91D5E">
              <w:rPr>
                <w:rFonts w:eastAsia="Arial"/>
                <w:b/>
                <w:color w:val="000000"/>
                <w:sz w:val="14"/>
              </w:rPr>
              <w:t>—REQUIRED</w:t>
            </w:r>
          </w:p>
          <w:p w14:paraId="40DE4039" w14:textId="77777777" w:rsidR="00D9061F" w:rsidRPr="00C91D5E" w:rsidRDefault="00D9061F" w:rsidP="00C05ED5">
            <w:pPr>
              <w:pStyle w:val="SpecialSituationsIncome"/>
            </w:pP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52A931" w14:textId="77777777" w:rsidR="00D9061F" w:rsidRPr="00C91D5E" w:rsidRDefault="00475724" w:rsidP="00D33533">
            <w:pPr>
              <w:pStyle w:val="OtherIncome"/>
              <w:jc w:val="center"/>
              <w:rPr>
                <w:noProof/>
              </w:rPr>
            </w:pPr>
            <w:r w:rsidRPr="00C91D5E">
              <w:fldChar w:fldCharType="begin">
                <w:ffData>
                  <w:name w:val=""/>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3319883" w14:textId="77777777" w:rsidR="00D9061F" w:rsidRPr="00C91D5E" w:rsidRDefault="00475724" w:rsidP="00D33533">
            <w:pPr>
              <w:pStyle w:val="OtherIncome"/>
              <w:jc w:val="center"/>
              <w:rPr>
                <w:noProof/>
              </w:rPr>
            </w:pPr>
            <w:r w:rsidRPr="00C91D5E">
              <w:fldChar w:fldCharType="begin">
                <w:ffData>
                  <w:name w:val=""/>
                  <w:enabled/>
                  <w:calcOnExit w:val="0"/>
                  <w:textInput>
                    <w:type w:val="number"/>
                    <w:maxLength w:val="1"/>
                  </w:textInput>
                </w:ffData>
              </w:fldChar>
            </w:r>
            <w:r w:rsidRPr="00C91D5E">
              <w:instrText xml:space="preserve"> FORMTEXT </w:instrText>
            </w:r>
            <w:r w:rsidRPr="00C91D5E">
              <w:fldChar w:fldCharType="separate"/>
            </w:r>
            <w:r w:rsidR="0057205D" w:rsidRPr="00C91D5E">
              <w:rPr>
                <w:noProof/>
              </w:rPr>
              <w:t> </w:t>
            </w:r>
            <w:r w:rsidRPr="00C91D5E">
              <w:fldChar w:fldCharType="end"/>
            </w:r>
          </w:p>
        </w:tc>
        <w:tc>
          <w:tcPr>
            <w:tcW w:w="381" w:type="dxa"/>
            <w:gridSpan w:val="3"/>
            <w:tcBorders>
              <w:left w:val="single" w:sz="6" w:space="0" w:color="auto"/>
            </w:tcBorders>
            <w:shd w:val="clear" w:color="auto" w:fill="auto"/>
            <w:vAlign w:val="center"/>
          </w:tcPr>
          <w:p w14:paraId="00B4C005" w14:textId="77777777" w:rsidR="00D9061F" w:rsidRPr="00C91D5E" w:rsidRDefault="00D9061F" w:rsidP="0057264B">
            <w:pPr>
              <w:pStyle w:val="SpecialSituationsIncome"/>
            </w:pPr>
          </w:p>
        </w:tc>
        <w:tc>
          <w:tcPr>
            <w:tcW w:w="6111" w:type="dxa"/>
            <w:gridSpan w:val="51"/>
            <w:tcBorders>
              <w:right w:val="single" w:sz="6" w:space="0" w:color="auto"/>
            </w:tcBorders>
            <w:shd w:val="clear" w:color="auto" w:fill="auto"/>
            <w:vAlign w:val="center"/>
          </w:tcPr>
          <w:p w14:paraId="31373EE8" w14:textId="77777777" w:rsidR="00257484" w:rsidRPr="00C91D5E" w:rsidRDefault="00257484" w:rsidP="008D3A8A">
            <w:pPr>
              <w:spacing w:before="25" w:after="19" w:line="158" w:lineRule="exact"/>
              <w:ind w:left="261" w:hanging="261"/>
              <w:textAlignment w:val="baseline"/>
              <w:rPr>
                <w:rFonts w:eastAsia="Arial"/>
                <w:color w:val="000000"/>
                <w:spacing w:val="-4"/>
                <w:sz w:val="14"/>
                <w:szCs w:val="14"/>
              </w:rPr>
            </w:pPr>
            <w:r w:rsidRPr="00C91D5E">
              <w:rPr>
                <w:rFonts w:eastAsia="Arial"/>
                <w:b/>
                <w:color w:val="000000"/>
                <w:spacing w:val="-2"/>
                <w:sz w:val="17"/>
              </w:rPr>
              <w:t>H.</w:t>
            </w:r>
            <w:r w:rsidRPr="00C91D5E">
              <w:rPr>
                <w:rFonts w:eastAsia="Arial"/>
                <w:b/>
                <w:color w:val="000000"/>
                <w:spacing w:val="-2"/>
                <w:sz w:val="17"/>
              </w:rPr>
              <w:tab/>
            </w:r>
            <w:r w:rsidRPr="00C91D5E">
              <w:rPr>
                <w:rFonts w:eastAsia="Arial"/>
                <w:b/>
                <w:color w:val="000000"/>
                <w:spacing w:val="-4"/>
                <w:sz w:val="18"/>
                <w:szCs w:val="18"/>
              </w:rPr>
              <w:t>Last Four Digits of Social Security Number (SSN) of Primary Wage Earner or Other Adult Household Member</w:t>
            </w:r>
            <w:r w:rsidR="006050AB" w:rsidRPr="00C91D5E">
              <w:rPr>
                <w:rFonts w:eastAsia="Arial"/>
                <w:b/>
                <w:color w:val="000000"/>
                <w:spacing w:val="-4"/>
                <w:sz w:val="14"/>
                <w:szCs w:val="14"/>
              </w:rPr>
              <w:t>—REQUIRED</w:t>
            </w:r>
            <w:r w:rsidR="00F53D3D" w:rsidRPr="00C91D5E">
              <w:rPr>
                <w:rFonts w:eastAsia="Arial"/>
                <w:color w:val="000000"/>
                <w:spacing w:val="-4"/>
                <w:sz w:val="14"/>
                <w:szCs w:val="14"/>
              </w:rPr>
              <w:t xml:space="preserve"> or check box if no SSN</w:t>
            </w:r>
          </w:p>
          <w:p w14:paraId="2F7521E0" w14:textId="77777777" w:rsidR="00D9061F" w:rsidRPr="00C91D5E" w:rsidRDefault="00D9061F" w:rsidP="0057264B">
            <w:pPr>
              <w:pStyle w:val="SpecialSituationsIncome"/>
            </w:pP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BA15A51" w14:textId="77777777" w:rsidR="00D9061F" w:rsidRPr="00C91D5E" w:rsidRDefault="00475724" w:rsidP="00475724">
            <w:pPr>
              <w:pStyle w:val="OtherIncome"/>
              <w:ind w:left="-43" w:right="-43"/>
              <w:rPr>
                <w:rFonts w:ascii="Arial" w:hAnsi="Arial" w:cs="Arial"/>
                <w:b/>
                <w:noProof/>
                <w:sz w:val="17"/>
                <w:szCs w:val="17"/>
              </w:rPr>
            </w:pPr>
            <w:r w:rsidRPr="00C91D5E">
              <w:rPr>
                <w:rFonts w:ascii="Arial" w:hAnsi="Arial" w:cs="Arial"/>
                <w:b/>
                <w:noProof/>
                <w:sz w:val="17"/>
                <w:szCs w:val="17"/>
              </w:rPr>
              <w:t>X</w:t>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8129FA5" w14:textId="77777777" w:rsidR="00D9061F" w:rsidRPr="00C91D5E" w:rsidRDefault="00475724" w:rsidP="00475724">
            <w:pPr>
              <w:pStyle w:val="OtherIncome"/>
              <w:ind w:left="-43" w:right="-43"/>
              <w:rPr>
                <w:rFonts w:ascii="Arial" w:hAnsi="Arial" w:cs="Arial"/>
                <w:b/>
                <w:noProof/>
                <w:sz w:val="17"/>
                <w:szCs w:val="17"/>
              </w:rPr>
            </w:pPr>
            <w:r w:rsidRPr="00C91D5E">
              <w:rPr>
                <w:rFonts w:ascii="Arial" w:hAnsi="Arial" w:cs="Arial"/>
                <w:b/>
                <w:noProof/>
                <w:sz w:val="17"/>
                <w:szCs w:val="17"/>
              </w:rPr>
              <w:t>X</w:t>
            </w:r>
          </w:p>
        </w:tc>
        <w:tc>
          <w:tcPr>
            <w:tcW w:w="25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D834061" w14:textId="77777777"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36" w:type="dxa"/>
            <w:gridSpan w:val="3"/>
            <w:tcBorders>
              <w:left w:val="single" w:sz="6" w:space="0" w:color="auto"/>
              <w:right w:val="single" w:sz="6" w:space="0" w:color="auto"/>
            </w:tcBorders>
            <w:shd w:val="clear" w:color="auto" w:fill="auto"/>
            <w:vAlign w:val="center"/>
          </w:tcPr>
          <w:p w14:paraId="6F498EFE" w14:textId="77777777" w:rsidR="00D9061F" w:rsidRPr="0057264B" w:rsidRDefault="00D9061F" w:rsidP="0057264B">
            <w:pPr>
              <w:pStyle w:val="SpecialSituationsIncome"/>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3FFAA98" w14:textId="77777777" w:rsidR="00D9061F" w:rsidRPr="00475724" w:rsidRDefault="00257484" w:rsidP="00475724">
            <w:pPr>
              <w:pStyle w:val="OtherIncome"/>
              <w:ind w:left="-43" w:right="-43"/>
              <w:rPr>
                <w:rFonts w:ascii="Arial" w:hAnsi="Arial" w:cs="Arial"/>
                <w:b/>
                <w:noProof/>
                <w:sz w:val="17"/>
                <w:szCs w:val="17"/>
              </w:rPr>
            </w:pPr>
            <w:r>
              <w:rPr>
                <w:rFonts w:ascii="Arial" w:hAnsi="Arial" w:cs="Arial"/>
                <w:b/>
                <w:noProof/>
                <w:sz w:val="17"/>
                <w:szCs w:val="17"/>
              </w:rPr>
              <w:t>X</w:t>
            </w: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2408108" w14:textId="77777777" w:rsidR="00D9061F" w:rsidRPr="00475724" w:rsidRDefault="00257484" w:rsidP="00475724">
            <w:pPr>
              <w:pStyle w:val="OtherIncome"/>
              <w:ind w:left="-43" w:right="-43"/>
              <w:rPr>
                <w:rFonts w:ascii="Arial" w:hAnsi="Arial" w:cs="Arial"/>
                <w:b/>
                <w:noProof/>
                <w:sz w:val="17"/>
                <w:szCs w:val="17"/>
              </w:rPr>
            </w:pPr>
            <w:r>
              <w:rPr>
                <w:rFonts w:ascii="Arial" w:hAnsi="Arial" w:cs="Arial"/>
                <w:b/>
                <w:noProof/>
                <w:sz w:val="17"/>
                <w:szCs w:val="17"/>
              </w:rPr>
              <w:t>X</w:t>
            </w:r>
          </w:p>
        </w:tc>
        <w:tc>
          <w:tcPr>
            <w:tcW w:w="236" w:type="dxa"/>
            <w:gridSpan w:val="2"/>
            <w:tcBorders>
              <w:left w:val="single" w:sz="6" w:space="0" w:color="auto"/>
              <w:right w:val="single" w:sz="6" w:space="0" w:color="auto"/>
            </w:tcBorders>
            <w:shd w:val="clear" w:color="auto" w:fill="auto"/>
            <w:vAlign w:val="center"/>
          </w:tcPr>
          <w:p w14:paraId="6FA2D477" w14:textId="77777777" w:rsidR="00D9061F" w:rsidRPr="0057264B" w:rsidRDefault="00D9061F" w:rsidP="0057264B">
            <w:pPr>
              <w:pStyle w:val="SpecialSituationsIncome"/>
            </w:pPr>
          </w:p>
        </w:tc>
        <w:tc>
          <w:tcPr>
            <w:tcW w:w="2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BDBAC9" w14:textId="77777777"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DB39E0B" w14:textId="77777777"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C2CA7D" w14:textId="77777777"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88" w:type="dxa"/>
            <w:tcBorders>
              <w:top w:val="single" w:sz="6" w:space="0" w:color="auto"/>
              <w:left w:val="single" w:sz="6" w:space="0" w:color="auto"/>
              <w:bottom w:val="single" w:sz="6" w:space="0" w:color="auto"/>
              <w:right w:val="single" w:sz="6" w:space="0" w:color="auto"/>
            </w:tcBorders>
            <w:shd w:val="clear" w:color="auto" w:fill="auto"/>
            <w:vAlign w:val="center"/>
          </w:tcPr>
          <w:p w14:paraId="51DEE39E" w14:textId="77777777"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4"/>
            <w:tcBorders>
              <w:left w:val="single" w:sz="6" w:space="0" w:color="auto"/>
            </w:tcBorders>
            <w:shd w:val="clear" w:color="auto" w:fill="auto"/>
            <w:vAlign w:val="center"/>
          </w:tcPr>
          <w:p w14:paraId="6ECF05CD" w14:textId="77777777" w:rsidR="00D9061F" w:rsidRPr="0057264B" w:rsidRDefault="00D9061F" w:rsidP="0057264B">
            <w:pPr>
              <w:pStyle w:val="SpecialSituationsIncome"/>
            </w:pPr>
          </w:p>
        </w:tc>
        <w:tc>
          <w:tcPr>
            <w:tcW w:w="1895" w:type="dxa"/>
            <w:gridSpan w:val="21"/>
            <w:shd w:val="clear" w:color="auto" w:fill="auto"/>
            <w:vAlign w:val="center"/>
          </w:tcPr>
          <w:p w14:paraId="171E8EC6" w14:textId="77777777" w:rsidR="00D9061F" w:rsidRPr="00257484" w:rsidRDefault="00257484" w:rsidP="001D13DA">
            <w:pPr>
              <w:tabs>
                <w:tab w:val="left" w:pos="1186"/>
              </w:tabs>
              <w:spacing w:before="23" w:after="28" w:line="160" w:lineRule="atLeast"/>
              <w:textAlignment w:val="baseline"/>
              <w:rPr>
                <w:rFonts w:eastAsia="Arial"/>
                <w:b/>
                <w:color w:val="000000"/>
                <w:spacing w:val="-5"/>
                <w:sz w:val="14"/>
              </w:rPr>
            </w:pPr>
            <w:r>
              <w:rPr>
                <w:rFonts w:eastAsia="Arial"/>
                <w:b/>
                <w:color w:val="000000"/>
                <w:spacing w:val="-5"/>
                <w:sz w:val="14"/>
              </w:rPr>
              <w:t>Check</w:t>
            </w:r>
            <w:r w:rsidR="00465152">
              <w:rPr>
                <w:rFonts w:eastAsia="Arial"/>
                <w:b/>
                <w:color w:val="000000"/>
                <w:spacing w:val="-5"/>
                <w:sz w:val="14"/>
              </w:rPr>
              <w:t xml:space="preserve"> box</w:t>
            </w:r>
            <w:r>
              <w:rPr>
                <w:rFonts w:eastAsia="Arial"/>
                <w:b/>
                <w:color w:val="000000"/>
                <w:spacing w:val="-5"/>
                <w:sz w:val="14"/>
              </w:rPr>
              <w:t xml:space="preserve"> if no SSN</w:t>
            </w:r>
            <w:r>
              <w:rPr>
                <w:rFonts w:eastAsia="Arial"/>
                <w:b/>
                <w:color w:val="000000"/>
                <w:spacing w:val="-5"/>
                <w:sz w:val="14"/>
              </w:rPr>
              <w:tab/>
            </w:r>
            <w:r w:rsidR="001D13DA">
              <w:rPr>
                <w:rFonts w:eastAsia="Arial"/>
                <w:color w:val="000000"/>
                <w:sz w:val="9"/>
                <w:szCs w:val="9"/>
              </w:rPr>
              <w:fldChar w:fldCharType="begin">
                <w:ffData>
                  <w:name w:val=""/>
                  <w:enabled/>
                  <w:calcOnExit w:val="0"/>
                  <w:checkBox>
                    <w:size w:val="20"/>
                    <w:default w:val="0"/>
                  </w:checkBox>
                </w:ffData>
              </w:fldChar>
            </w:r>
            <w:r w:rsidR="001D13DA">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sidR="001D13DA">
              <w:rPr>
                <w:rFonts w:eastAsia="Arial"/>
                <w:color w:val="000000"/>
                <w:sz w:val="9"/>
                <w:szCs w:val="9"/>
              </w:rPr>
              <w:fldChar w:fldCharType="end"/>
            </w:r>
          </w:p>
        </w:tc>
      </w:tr>
      <w:tr w:rsidR="0094208B" w14:paraId="0977CBA9" w14:textId="77777777" w:rsidTr="00465152">
        <w:trPr>
          <w:trHeight w:hRule="exact" w:val="86"/>
        </w:trPr>
        <w:tc>
          <w:tcPr>
            <w:tcW w:w="15579" w:type="dxa"/>
            <w:gridSpan w:val="149"/>
            <w:shd w:val="clear" w:color="auto" w:fill="auto"/>
            <w:vAlign w:val="center"/>
          </w:tcPr>
          <w:p w14:paraId="6C3D5F24" w14:textId="77777777" w:rsidR="0094208B" w:rsidRPr="00C91D5E" w:rsidRDefault="0094208B" w:rsidP="00777912">
            <w:pPr>
              <w:pStyle w:val="SpecialSituationsIncome"/>
            </w:pPr>
          </w:p>
        </w:tc>
      </w:tr>
      <w:tr w:rsidR="006050AB" w14:paraId="56EEC0A4" w14:textId="77777777" w:rsidTr="00465152">
        <w:trPr>
          <w:gridAfter w:val="3"/>
          <w:wAfter w:w="370" w:type="dxa"/>
          <w:trHeight w:hRule="exact" w:val="360"/>
        </w:trPr>
        <w:tc>
          <w:tcPr>
            <w:tcW w:w="898" w:type="dxa"/>
            <w:gridSpan w:val="4"/>
            <w:shd w:val="clear" w:color="auto" w:fill="000000"/>
            <w:vAlign w:val="center"/>
          </w:tcPr>
          <w:p w14:paraId="53CCD54E" w14:textId="77777777" w:rsidR="006050AB" w:rsidRPr="00883CC6" w:rsidRDefault="006050AB" w:rsidP="00D40EEF">
            <w:pPr>
              <w:spacing w:before="20" w:after="20"/>
              <w:rPr>
                <w:rFonts w:eastAsia="Arial"/>
                <w:b/>
                <w:color w:val="FFFFFF"/>
                <w:sz w:val="19"/>
                <w:szCs w:val="19"/>
              </w:rPr>
            </w:pPr>
            <w:r w:rsidRPr="00883CC6">
              <w:rPr>
                <w:rFonts w:eastAsia="Arial"/>
                <w:b/>
                <w:color w:val="FFFFFF"/>
                <w:sz w:val="19"/>
                <w:szCs w:val="19"/>
              </w:rPr>
              <w:t xml:space="preserve">STEP </w:t>
            </w:r>
            <w:r>
              <w:rPr>
                <w:rFonts w:eastAsia="Arial"/>
                <w:b/>
                <w:color w:val="FFFFFF"/>
                <w:sz w:val="19"/>
                <w:szCs w:val="19"/>
              </w:rPr>
              <w:t>4</w:t>
            </w:r>
          </w:p>
        </w:tc>
        <w:tc>
          <w:tcPr>
            <w:tcW w:w="7381" w:type="dxa"/>
            <w:gridSpan w:val="57"/>
            <w:shd w:val="clear" w:color="auto" w:fill="808080"/>
            <w:vAlign w:val="center"/>
          </w:tcPr>
          <w:p w14:paraId="741FF30A" w14:textId="77777777" w:rsidR="006050AB" w:rsidRPr="001E037C" w:rsidRDefault="006050AB" w:rsidP="008706EE">
            <w:pPr>
              <w:tabs>
                <w:tab w:val="right" w:pos="7003"/>
              </w:tabs>
              <w:spacing w:before="20" w:after="20"/>
              <w:rPr>
                <w:rFonts w:eastAsia="Arial"/>
                <w:color w:val="FFFFFF"/>
                <w:szCs w:val="16"/>
              </w:rPr>
            </w:pPr>
            <w:r w:rsidRPr="00C91D5E">
              <w:rPr>
                <w:rFonts w:eastAsia="Arial"/>
                <w:b/>
                <w:color w:val="FFFFFF"/>
                <w:spacing w:val="-4"/>
                <w:sz w:val="18"/>
                <w:shd w:val="solid" w:color="626365" w:fill="626365"/>
              </w:rPr>
              <w:t>Contact information and adult signature</w:t>
            </w:r>
            <w:r w:rsidRPr="00C91D5E">
              <w:rPr>
                <w:rFonts w:eastAsia="Arial"/>
                <w:b/>
                <w:color w:val="FFFFFF"/>
                <w:spacing w:val="-4"/>
                <w:sz w:val="18"/>
                <w:shd w:val="solid" w:color="626365" w:fill="626365"/>
              </w:rPr>
              <w:tab/>
            </w:r>
            <w:r w:rsidRPr="001E037C">
              <w:rPr>
                <w:rFonts w:eastAsia="Arial"/>
                <w:b/>
                <w:color w:val="FFFFFF"/>
                <w:spacing w:val="-4"/>
                <w:sz w:val="18"/>
                <w:shd w:val="solid" w:color="626365" w:fill="626365"/>
              </w:rPr>
              <w:t xml:space="preserve">Return completed form </w:t>
            </w:r>
            <w:r w:rsidR="003C11E4" w:rsidRPr="001E037C">
              <w:rPr>
                <w:rFonts w:eastAsia="Arial"/>
                <w:b/>
                <w:color w:val="FFFFFF"/>
                <w:spacing w:val="-4"/>
                <w:sz w:val="18"/>
                <w:shd w:val="solid" w:color="626365" w:fill="626365"/>
              </w:rPr>
              <w:t xml:space="preserve">to </w:t>
            </w:r>
            <w:r w:rsidR="008706EE" w:rsidRPr="001E037C">
              <w:rPr>
                <w:rFonts w:eastAsia="Arial"/>
                <w:b/>
                <w:color w:val="FFFFFF"/>
                <w:spacing w:val="-4"/>
                <w:sz w:val="18"/>
                <w:shd w:val="solid" w:color="626365" w:fill="626365"/>
              </w:rPr>
              <w:t>your school.</w:t>
            </w:r>
          </w:p>
        </w:tc>
        <w:tc>
          <w:tcPr>
            <w:tcW w:w="6120" w:type="dxa"/>
            <w:gridSpan w:val="74"/>
            <w:tcBorders>
              <w:top w:val="single" w:sz="6" w:space="0" w:color="auto"/>
              <w:bottom w:val="single" w:sz="6" w:space="0" w:color="auto"/>
            </w:tcBorders>
            <w:shd w:val="clear" w:color="auto" w:fill="auto"/>
            <w:vAlign w:val="center"/>
          </w:tcPr>
          <w:p w14:paraId="08BBC172" w14:textId="77777777" w:rsidR="006050AB" w:rsidRPr="00C91D5E" w:rsidRDefault="009C1FD0" w:rsidP="006050AB">
            <w:pPr>
              <w:spacing w:before="20" w:after="20"/>
              <w:rPr>
                <w:rFonts w:eastAsia="Arial"/>
                <w:b/>
                <w:color w:val="FFFFFF"/>
                <w:spacing w:val="-4"/>
                <w:sz w:val="18"/>
                <w:shd w:val="solid" w:color="626365" w:fill="626365"/>
              </w:rPr>
            </w:pPr>
            <w:r w:rsidRPr="00C91D5E">
              <w:rPr>
                <w:rFonts w:ascii="Times New Roman" w:eastAsia="Arial" w:hAnsi="Times New Roman"/>
                <w:sz w:val="18"/>
                <w:szCs w:val="18"/>
              </w:rPr>
              <w:fldChar w:fldCharType="begin">
                <w:ffData>
                  <w:name w:val=""/>
                  <w:enabled/>
                  <w:calcOnExit w:val="0"/>
                  <w:textInput>
                    <w:default w:val="Insert your school district mailing address here"/>
                    <w:maxLength w:val="100"/>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Pr="00C91D5E">
              <w:rPr>
                <w:rFonts w:ascii="Times New Roman" w:eastAsia="Arial" w:hAnsi="Times New Roman"/>
                <w:noProof/>
                <w:sz w:val="18"/>
                <w:szCs w:val="18"/>
              </w:rPr>
              <w:t>Insert your school district mailing address here</w:t>
            </w:r>
            <w:r w:rsidRPr="00C91D5E">
              <w:rPr>
                <w:rFonts w:ascii="Times New Roman" w:eastAsia="Arial" w:hAnsi="Times New Roman"/>
                <w:sz w:val="18"/>
                <w:szCs w:val="18"/>
              </w:rPr>
              <w:fldChar w:fldCharType="end"/>
            </w:r>
          </w:p>
        </w:tc>
        <w:tc>
          <w:tcPr>
            <w:tcW w:w="810" w:type="dxa"/>
            <w:gridSpan w:val="11"/>
            <w:shd w:val="clear" w:color="auto" w:fill="808080"/>
          </w:tcPr>
          <w:p w14:paraId="25F8DACD" w14:textId="77777777" w:rsidR="006050AB" w:rsidRDefault="006050AB" w:rsidP="00257484">
            <w:pPr>
              <w:spacing w:before="20" w:after="20"/>
              <w:rPr>
                <w:rFonts w:eastAsia="Arial"/>
                <w:b/>
                <w:color w:val="FFFFFF"/>
                <w:spacing w:val="-4"/>
                <w:sz w:val="18"/>
                <w:shd w:val="solid" w:color="626365" w:fill="626365"/>
              </w:rPr>
            </w:pPr>
          </w:p>
        </w:tc>
      </w:tr>
      <w:tr w:rsidR="0094208B" w14:paraId="7E8A3739" w14:textId="77777777" w:rsidTr="00465152">
        <w:trPr>
          <w:gridAfter w:val="6"/>
          <w:wAfter w:w="460" w:type="dxa"/>
          <w:trHeight w:hRule="exact" w:val="396"/>
        </w:trPr>
        <w:tc>
          <w:tcPr>
            <w:tcW w:w="15119" w:type="dxa"/>
            <w:gridSpan w:val="143"/>
            <w:shd w:val="clear" w:color="auto" w:fill="auto"/>
            <w:vAlign w:val="center"/>
          </w:tcPr>
          <w:p w14:paraId="20612913" w14:textId="77777777" w:rsidR="00BD2A3D" w:rsidRPr="00C91D5E" w:rsidRDefault="006050AB" w:rsidP="00BD2A3D">
            <w:pPr>
              <w:spacing w:before="40" w:after="40" w:line="158" w:lineRule="exact"/>
              <w:ind w:left="-115"/>
              <w:jc w:val="both"/>
              <w:textAlignment w:val="baseline"/>
              <w:rPr>
                <w:rFonts w:eastAsia="Arial"/>
                <w:color w:val="000000"/>
                <w:sz w:val="14"/>
                <w:szCs w:val="14"/>
              </w:rPr>
            </w:pPr>
            <w:r w:rsidRPr="00C91D5E">
              <w:rPr>
                <w:rFonts w:eastAsia="Arial"/>
                <w:color w:val="000000"/>
                <w:sz w:val="14"/>
                <w:szCs w:val="14"/>
              </w:rPr>
              <w:t xml:space="preserve"> </w:t>
            </w:r>
            <w:r w:rsidR="00BD2A3D" w:rsidRPr="00C91D5E">
              <w:rPr>
                <w:rFonts w:eastAsia="Arial"/>
                <w:color w:val="000000"/>
                <w:sz w:val="14"/>
                <w:szCs w:val="14"/>
              </w:rPr>
              <w:t xml:space="preserve">“I certify (promise) that all information on this application is </w:t>
            </w:r>
            <w:proofErr w:type="gramStart"/>
            <w:r w:rsidR="00BD2A3D" w:rsidRPr="00C91D5E">
              <w:rPr>
                <w:rFonts w:eastAsia="Arial"/>
                <w:color w:val="000000"/>
                <w:sz w:val="14"/>
                <w:szCs w:val="14"/>
              </w:rPr>
              <w:t>true</w:t>
            </w:r>
            <w:proofErr w:type="gramEnd"/>
            <w:r w:rsidR="00BD2A3D" w:rsidRPr="00C91D5E">
              <w:rPr>
                <w:rFonts w:eastAsia="Arial"/>
                <w:color w:val="000000"/>
                <w:sz w:val="14"/>
                <w:szCs w:val="14"/>
              </w:rPr>
              <w:t xml:space="preserve"> and that all income is reported. I understand that this information is given in connection with the receipt of Federal funds, and that school officials may verify (check) the information. I am aware that if I purposely give false information, my children may lose </w:t>
            </w:r>
            <w:r w:rsidR="00680448">
              <w:rPr>
                <w:rFonts w:eastAsia="Arial"/>
                <w:color w:val="000000"/>
                <w:sz w:val="14"/>
                <w:szCs w:val="14"/>
              </w:rPr>
              <w:t>milk</w:t>
            </w:r>
            <w:r w:rsidR="00BD2A3D" w:rsidRPr="00C91D5E">
              <w:rPr>
                <w:rFonts w:eastAsia="Arial"/>
                <w:color w:val="000000"/>
                <w:sz w:val="14"/>
                <w:szCs w:val="14"/>
              </w:rPr>
              <w:t xml:space="preserve"> benefits, and I may be prosecuted under applicable State and Federal laws.”</w:t>
            </w:r>
          </w:p>
          <w:p w14:paraId="4A717B0B" w14:textId="77777777" w:rsidR="0094208B" w:rsidRPr="00C91D5E" w:rsidRDefault="0094208B" w:rsidP="00BD2A3D">
            <w:pPr>
              <w:ind w:left="-108"/>
              <w:rPr>
                <w:rFonts w:eastAsia="Arial"/>
              </w:rPr>
            </w:pPr>
          </w:p>
        </w:tc>
      </w:tr>
      <w:tr w:rsidR="00505066" w:rsidRPr="000820CC" w14:paraId="44015D64" w14:textId="77777777" w:rsidTr="00465152">
        <w:trPr>
          <w:gridAfter w:val="6"/>
          <w:wAfter w:w="460" w:type="dxa"/>
          <w:trHeight w:hRule="exact" w:val="360"/>
        </w:trPr>
        <w:tc>
          <w:tcPr>
            <w:tcW w:w="3958" w:type="dxa"/>
            <w:gridSpan w:val="27"/>
            <w:tcBorders>
              <w:top w:val="single" w:sz="6" w:space="0" w:color="auto"/>
              <w:left w:val="single" w:sz="6" w:space="0" w:color="auto"/>
              <w:bottom w:val="single" w:sz="6" w:space="0" w:color="auto"/>
            </w:tcBorders>
            <w:shd w:val="clear" w:color="auto" w:fill="auto"/>
            <w:vAlign w:val="center"/>
          </w:tcPr>
          <w:p w14:paraId="17758AEF" w14:textId="77777777" w:rsidR="005E7C54" w:rsidRPr="00C91D5E" w:rsidRDefault="005E7C54" w:rsidP="00294213">
            <w:pPr>
              <w:rPr>
                <w:rFonts w:ascii="Times New Roman" w:eastAsia="Arial" w:hAnsi="Times New Roman"/>
                <w:sz w:val="18"/>
                <w:szCs w:val="18"/>
              </w:rPr>
            </w:pPr>
            <w:r w:rsidRPr="00C91D5E">
              <w:rPr>
                <w:rFonts w:ascii="Times New Roman" w:eastAsia="Arial" w:hAnsi="Times New Roman"/>
                <w:sz w:val="18"/>
                <w:szCs w:val="18"/>
              </w:rPr>
              <w:fldChar w:fldCharType="begin">
                <w:ffData>
                  <w:name w:val=""/>
                  <w:enabled/>
                  <w:calcOnExit w:val="0"/>
                  <w:textInput>
                    <w:maxLength w:val="60"/>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c>
          <w:tcPr>
            <w:tcW w:w="1224" w:type="dxa"/>
            <w:gridSpan w:val="9"/>
            <w:tcBorders>
              <w:top w:val="single" w:sz="6" w:space="0" w:color="auto"/>
              <w:bottom w:val="single" w:sz="6" w:space="0" w:color="auto"/>
              <w:right w:val="single" w:sz="6" w:space="0" w:color="auto"/>
            </w:tcBorders>
            <w:shd w:val="clear" w:color="auto" w:fill="auto"/>
            <w:vAlign w:val="center"/>
          </w:tcPr>
          <w:p w14:paraId="135FA4CE" w14:textId="77777777" w:rsidR="005E7C54" w:rsidRPr="00C91D5E" w:rsidRDefault="005E7C54" w:rsidP="00294213">
            <w:pPr>
              <w:rPr>
                <w:rFonts w:ascii="Times New Roman" w:eastAsia="Arial" w:hAnsi="Times New Roman"/>
                <w:sz w:val="18"/>
                <w:szCs w:val="18"/>
              </w:rPr>
            </w:pPr>
            <w:r w:rsidRPr="00C91D5E">
              <w:rPr>
                <w:rFonts w:ascii="Times New Roman" w:eastAsia="Arial" w:hAnsi="Times New Roman"/>
                <w:sz w:val="18"/>
                <w:szCs w:val="18"/>
              </w:rPr>
              <w:fldChar w:fldCharType="begin">
                <w:ffData>
                  <w:name w:val=""/>
                  <w:enabled/>
                  <w:calcOnExit w:val="0"/>
                  <w:textInput>
                    <w:maxLength w:val="4"/>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c>
          <w:tcPr>
            <w:tcW w:w="236" w:type="dxa"/>
            <w:gridSpan w:val="2"/>
            <w:tcBorders>
              <w:left w:val="single" w:sz="6" w:space="0" w:color="auto"/>
              <w:right w:val="single" w:sz="6" w:space="0" w:color="auto"/>
            </w:tcBorders>
            <w:shd w:val="clear" w:color="auto" w:fill="auto"/>
            <w:vAlign w:val="center"/>
          </w:tcPr>
          <w:p w14:paraId="57422C3B" w14:textId="77777777" w:rsidR="005E7C54" w:rsidRPr="00C91D5E" w:rsidRDefault="005E7C54" w:rsidP="00294213">
            <w:pPr>
              <w:rPr>
                <w:rFonts w:ascii="Times New Roman" w:eastAsia="Arial" w:hAnsi="Times New Roman"/>
                <w:sz w:val="18"/>
                <w:szCs w:val="18"/>
              </w:rPr>
            </w:pPr>
          </w:p>
        </w:tc>
        <w:tc>
          <w:tcPr>
            <w:tcW w:w="2375"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20A7B285" w14:textId="77777777" w:rsidR="005E7C54" w:rsidRPr="00C91D5E" w:rsidRDefault="005E7C54" w:rsidP="00294213">
            <w:pPr>
              <w:rPr>
                <w:rFonts w:ascii="Times New Roman" w:eastAsia="Arial" w:hAnsi="Times New Roman"/>
                <w:sz w:val="18"/>
                <w:szCs w:val="18"/>
              </w:rPr>
            </w:pPr>
            <w:r w:rsidRPr="00C91D5E">
              <w:rPr>
                <w:rFonts w:ascii="Times New Roman" w:eastAsia="Arial" w:hAnsi="Times New Roman"/>
                <w:sz w:val="18"/>
                <w:szCs w:val="18"/>
              </w:rPr>
              <w:fldChar w:fldCharType="begin">
                <w:ffData>
                  <w:name w:val=""/>
                  <w:enabled/>
                  <w:calcOnExit w:val="0"/>
                  <w:textInput>
                    <w:maxLength w:val="35"/>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center"/>
          </w:tcPr>
          <w:p w14:paraId="5C785F0C" w14:textId="77777777" w:rsidR="005E7C54" w:rsidRPr="00C91D5E" w:rsidRDefault="005E7C54" w:rsidP="00294213">
            <w:pPr>
              <w:rPr>
                <w:rFonts w:ascii="Times New Roman" w:eastAsia="Arial" w:hAnsi="Times New Roman"/>
                <w:sz w:val="18"/>
                <w:szCs w:val="18"/>
              </w:rPr>
            </w:pPr>
          </w:p>
        </w:tc>
        <w:tc>
          <w:tcPr>
            <w:tcW w:w="72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0E33B2F" w14:textId="77777777" w:rsidR="005E7C54" w:rsidRPr="00C91D5E" w:rsidRDefault="005E7C54" w:rsidP="00294213">
            <w:pPr>
              <w:rPr>
                <w:rFonts w:ascii="Times New Roman" w:eastAsia="Arial" w:hAnsi="Times New Roman"/>
                <w:sz w:val="18"/>
                <w:szCs w:val="18"/>
              </w:rPr>
            </w:pPr>
            <w:r w:rsidRPr="00C91D5E">
              <w:rPr>
                <w:rFonts w:ascii="Times New Roman" w:eastAsia="Arial" w:hAnsi="Times New Roman"/>
                <w:sz w:val="18"/>
                <w:szCs w:val="18"/>
              </w:rPr>
              <w:fldChar w:fldCharType="begin">
                <w:ffData>
                  <w:name w:val=""/>
                  <w:enabled/>
                  <w:calcOnExit w:val="0"/>
                  <w:textInput>
                    <w:maxLength w:val="2"/>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center"/>
          </w:tcPr>
          <w:p w14:paraId="78623C28" w14:textId="77777777" w:rsidR="005E7C54" w:rsidRPr="00C91D5E" w:rsidRDefault="005E7C54" w:rsidP="00294213">
            <w:pPr>
              <w:rPr>
                <w:rFonts w:ascii="Times New Roman" w:eastAsia="Arial" w:hAnsi="Times New Roman"/>
                <w:sz w:val="18"/>
                <w:szCs w:val="18"/>
              </w:rPr>
            </w:pPr>
          </w:p>
        </w:tc>
        <w:tc>
          <w:tcPr>
            <w:tcW w:w="14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6BAAD2AC" w14:textId="77777777" w:rsidR="005E7C54" w:rsidRPr="00C91D5E" w:rsidRDefault="005E7C54" w:rsidP="00294213">
            <w:pPr>
              <w:rPr>
                <w:rFonts w:ascii="Times New Roman" w:eastAsia="Arial" w:hAnsi="Times New Roman"/>
                <w:sz w:val="18"/>
                <w:szCs w:val="18"/>
              </w:rPr>
            </w:pPr>
            <w:r w:rsidRPr="00C91D5E">
              <w:rPr>
                <w:rFonts w:ascii="Times New Roman" w:eastAsia="Arial" w:hAnsi="Times New Roman"/>
                <w:sz w:val="18"/>
                <w:szCs w:val="18"/>
              </w:rPr>
              <w:fldChar w:fldCharType="begin">
                <w:ffData>
                  <w:name w:val=""/>
                  <w:enabled/>
                  <w:calcOnExit w:val="0"/>
                  <w:textInput>
                    <w:type w:val="number"/>
                    <w:maxLength w:val="5"/>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c>
          <w:tcPr>
            <w:tcW w:w="236" w:type="dxa"/>
            <w:gridSpan w:val="5"/>
            <w:tcBorders>
              <w:left w:val="single" w:sz="6" w:space="0" w:color="auto"/>
              <w:right w:val="single" w:sz="6" w:space="0" w:color="auto"/>
            </w:tcBorders>
            <w:shd w:val="clear" w:color="auto" w:fill="auto"/>
            <w:vAlign w:val="center"/>
          </w:tcPr>
          <w:p w14:paraId="13611257" w14:textId="77777777" w:rsidR="005E7C54" w:rsidRPr="000820CC" w:rsidRDefault="005E7C54" w:rsidP="00294213">
            <w:pPr>
              <w:rPr>
                <w:rFonts w:eastAsia="Arial"/>
              </w:rPr>
            </w:pPr>
          </w:p>
        </w:tc>
        <w:tc>
          <w:tcPr>
            <w:tcW w:w="1306" w:type="dxa"/>
            <w:gridSpan w:val="17"/>
            <w:tcBorders>
              <w:top w:val="single" w:sz="6" w:space="0" w:color="auto"/>
              <w:left w:val="single" w:sz="6" w:space="0" w:color="auto"/>
              <w:bottom w:val="single" w:sz="6" w:space="0" w:color="auto"/>
            </w:tcBorders>
            <w:vAlign w:val="center"/>
          </w:tcPr>
          <w:p w14:paraId="0E093ED8" w14:textId="77777777" w:rsidR="005E7C54" w:rsidRPr="005E7C54" w:rsidRDefault="005E7C54" w:rsidP="00294213">
            <w:pPr>
              <w:ind w:right="-108"/>
              <w:rPr>
                <w:rFonts w:ascii="Times New Roman" w:eastAsia="Arial" w:hAnsi="Times New Roman"/>
                <w:sz w:val="18"/>
                <w:szCs w:val="18"/>
              </w:rPr>
            </w:pPr>
            <w:r>
              <w:rPr>
                <w:rFonts w:ascii="Times New Roman" w:eastAsia="Arial" w:hAnsi="Times New Roman"/>
                <w:sz w:val="18"/>
                <w:szCs w:val="18"/>
              </w:rPr>
              <w:fldChar w:fldCharType="begin">
                <w:ffData>
                  <w:name w:val=""/>
                  <w:enabled/>
                  <w:calcOnExit w:val="0"/>
                  <w:textInput>
                    <w:type w:val="number"/>
                    <w:maxLength w:val="14"/>
                    <w:format w:val="(###) ###-####"/>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c>
          <w:tcPr>
            <w:tcW w:w="3149" w:type="dxa"/>
            <w:gridSpan w:val="35"/>
            <w:tcBorders>
              <w:top w:val="single" w:sz="6" w:space="0" w:color="auto"/>
              <w:bottom w:val="single" w:sz="6" w:space="0" w:color="auto"/>
              <w:right w:val="single" w:sz="6" w:space="0" w:color="auto"/>
            </w:tcBorders>
            <w:vAlign w:val="center"/>
          </w:tcPr>
          <w:p w14:paraId="13BC9088" w14:textId="77777777" w:rsidR="005E7C54" w:rsidRPr="000820CC" w:rsidRDefault="005E7C54" w:rsidP="00294213">
            <w:pPr>
              <w:ind w:left="-18"/>
              <w:rPr>
                <w:rFonts w:eastAsia="Arial"/>
              </w:rPr>
            </w:pPr>
            <w:r>
              <w:rPr>
                <w:rFonts w:ascii="Times New Roman" w:eastAsia="Arial" w:hAnsi="Times New Roman"/>
                <w:sz w:val="18"/>
                <w:szCs w:val="18"/>
              </w:rPr>
              <w:fldChar w:fldCharType="begin">
                <w:ffData>
                  <w:name w:val=""/>
                  <w:enabled/>
                  <w:calcOnExit w:val="0"/>
                  <w:textInput>
                    <w:maxLength w:val="3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r>
      <w:tr w:rsidR="000820CC" w:rsidRPr="000820CC" w14:paraId="42744A4A" w14:textId="77777777" w:rsidTr="00465152">
        <w:trPr>
          <w:gridAfter w:val="6"/>
          <w:wAfter w:w="460" w:type="dxa"/>
          <w:trHeight w:val="274"/>
        </w:trPr>
        <w:tc>
          <w:tcPr>
            <w:tcW w:w="3958" w:type="dxa"/>
            <w:gridSpan w:val="27"/>
            <w:tcBorders>
              <w:top w:val="single" w:sz="6" w:space="0" w:color="auto"/>
              <w:bottom w:val="single" w:sz="6" w:space="0" w:color="auto"/>
            </w:tcBorders>
            <w:shd w:val="clear" w:color="auto" w:fill="auto"/>
          </w:tcPr>
          <w:p w14:paraId="036890B6" w14:textId="77777777" w:rsidR="000820CC" w:rsidRPr="00C91D5E" w:rsidRDefault="005E7C54" w:rsidP="006649B4">
            <w:pPr>
              <w:spacing w:before="20" w:line="160" w:lineRule="exact"/>
              <w:rPr>
                <w:rFonts w:eastAsia="Arial"/>
              </w:rPr>
            </w:pPr>
            <w:r w:rsidRPr="00C91D5E">
              <w:rPr>
                <w:rFonts w:eastAsia="Arial"/>
                <w:color w:val="000000"/>
                <w:spacing w:val="-4"/>
                <w:sz w:val="14"/>
              </w:rPr>
              <w:t>Street Address (if available)</w:t>
            </w:r>
          </w:p>
        </w:tc>
        <w:tc>
          <w:tcPr>
            <w:tcW w:w="1224" w:type="dxa"/>
            <w:gridSpan w:val="9"/>
            <w:tcBorders>
              <w:top w:val="single" w:sz="6" w:space="0" w:color="auto"/>
              <w:bottom w:val="single" w:sz="6" w:space="0" w:color="auto"/>
            </w:tcBorders>
            <w:shd w:val="clear" w:color="auto" w:fill="auto"/>
          </w:tcPr>
          <w:p w14:paraId="5D843F40" w14:textId="77777777" w:rsidR="000820CC" w:rsidRPr="00C91D5E" w:rsidRDefault="005E7C54" w:rsidP="006649B4">
            <w:pPr>
              <w:spacing w:before="20" w:line="160" w:lineRule="exact"/>
              <w:textAlignment w:val="baseline"/>
              <w:rPr>
                <w:rFonts w:eastAsia="Arial"/>
              </w:rPr>
            </w:pPr>
            <w:r w:rsidRPr="00C91D5E">
              <w:rPr>
                <w:rFonts w:eastAsia="Arial"/>
                <w:color w:val="000000"/>
                <w:sz w:val="14"/>
              </w:rPr>
              <w:t>Apt</w:t>
            </w:r>
            <w:r w:rsidRPr="00C91D5E">
              <w:rPr>
                <w:rFonts w:eastAsia="Arial"/>
                <w:color w:val="000000"/>
                <w:spacing w:val="-9"/>
                <w:sz w:val="14"/>
              </w:rPr>
              <w:t xml:space="preserve"> #</w:t>
            </w:r>
          </w:p>
        </w:tc>
        <w:tc>
          <w:tcPr>
            <w:tcW w:w="236" w:type="dxa"/>
            <w:gridSpan w:val="2"/>
            <w:shd w:val="clear" w:color="auto" w:fill="auto"/>
          </w:tcPr>
          <w:p w14:paraId="357B6FBD" w14:textId="77777777" w:rsidR="000820CC" w:rsidRPr="00C91D5E" w:rsidRDefault="000820CC" w:rsidP="006649B4">
            <w:pPr>
              <w:spacing w:before="20" w:line="160" w:lineRule="exact"/>
              <w:rPr>
                <w:rFonts w:eastAsia="Arial"/>
              </w:rPr>
            </w:pPr>
          </w:p>
        </w:tc>
        <w:tc>
          <w:tcPr>
            <w:tcW w:w="2375" w:type="dxa"/>
            <w:gridSpan w:val="18"/>
            <w:tcBorders>
              <w:top w:val="single" w:sz="6" w:space="0" w:color="auto"/>
              <w:bottom w:val="single" w:sz="6" w:space="0" w:color="auto"/>
            </w:tcBorders>
            <w:shd w:val="clear" w:color="auto" w:fill="auto"/>
          </w:tcPr>
          <w:p w14:paraId="5B7A784E" w14:textId="77777777" w:rsidR="000820CC" w:rsidRPr="00C91D5E" w:rsidRDefault="005E7C54" w:rsidP="006649B4">
            <w:pPr>
              <w:spacing w:before="20" w:line="160" w:lineRule="exact"/>
              <w:rPr>
                <w:rFonts w:eastAsia="Arial"/>
              </w:rPr>
            </w:pPr>
            <w:r w:rsidRPr="00C91D5E">
              <w:rPr>
                <w:rFonts w:eastAsia="Arial"/>
                <w:color w:val="000000"/>
                <w:sz w:val="14"/>
              </w:rPr>
              <w:t>City</w:t>
            </w:r>
          </w:p>
        </w:tc>
        <w:tc>
          <w:tcPr>
            <w:tcW w:w="236" w:type="dxa"/>
            <w:gridSpan w:val="3"/>
            <w:tcBorders>
              <w:bottom w:val="single" w:sz="6" w:space="0" w:color="auto"/>
            </w:tcBorders>
            <w:shd w:val="clear" w:color="auto" w:fill="auto"/>
          </w:tcPr>
          <w:p w14:paraId="04662F97" w14:textId="77777777" w:rsidR="000820CC" w:rsidRPr="00C91D5E" w:rsidRDefault="000820CC" w:rsidP="006649B4">
            <w:pPr>
              <w:spacing w:before="20" w:line="160" w:lineRule="exact"/>
              <w:rPr>
                <w:rFonts w:eastAsia="Arial"/>
              </w:rPr>
            </w:pPr>
          </w:p>
        </w:tc>
        <w:tc>
          <w:tcPr>
            <w:tcW w:w="720" w:type="dxa"/>
            <w:gridSpan w:val="5"/>
            <w:tcBorders>
              <w:top w:val="single" w:sz="6" w:space="0" w:color="auto"/>
              <w:bottom w:val="single" w:sz="6" w:space="0" w:color="auto"/>
            </w:tcBorders>
            <w:shd w:val="clear" w:color="auto" w:fill="auto"/>
          </w:tcPr>
          <w:p w14:paraId="5F3C72DE" w14:textId="77777777" w:rsidR="000820CC" w:rsidRPr="00C91D5E" w:rsidRDefault="005E7C54" w:rsidP="006649B4">
            <w:pPr>
              <w:spacing w:before="20" w:line="160" w:lineRule="exact"/>
              <w:rPr>
                <w:rFonts w:eastAsia="Arial"/>
              </w:rPr>
            </w:pPr>
            <w:r w:rsidRPr="00C91D5E">
              <w:rPr>
                <w:rFonts w:eastAsia="Arial"/>
                <w:color w:val="000000"/>
                <w:sz w:val="14"/>
              </w:rPr>
              <w:t>State</w:t>
            </w:r>
          </w:p>
        </w:tc>
        <w:tc>
          <w:tcPr>
            <w:tcW w:w="236" w:type="dxa"/>
            <w:gridSpan w:val="3"/>
            <w:tcBorders>
              <w:bottom w:val="single" w:sz="6" w:space="0" w:color="auto"/>
            </w:tcBorders>
            <w:shd w:val="clear" w:color="auto" w:fill="auto"/>
          </w:tcPr>
          <w:p w14:paraId="2D0FA5A3" w14:textId="77777777" w:rsidR="000820CC" w:rsidRPr="00C91D5E" w:rsidRDefault="000820CC" w:rsidP="006649B4">
            <w:pPr>
              <w:spacing w:before="20" w:line="160" w:lineRule="exact"/>
              <w:rPr>
                <w:rFonts w:eastAsia="Arial"/>
              </w:rPr>
            </w:pPr>
          </w:p>
        </w:tc>
        <w:tc>
          <w:tcPr>
            <w:tcW w:w="1443" w:type="dxa"/>
            <w:gridSpan w:val="19"/>
            <w:tcBorders>
              <w:top w:val="single" w:sz="6" w:space="0" w:color="auto"/>
              <w:bottom w:val="single" w:sz="6" w:space="0" w:color="auto"/>
            </w:tcBorders>
            <w:shd w:val="clear" w:color="auto" w:fill="auto"/>
          </w:tcPr>
          <w:p w14:paraId="4C5222C6" w14:textId="77777777" w:rsidR="000820CC" w:rsidRPr="00C91D5E" w:rsidRDefault="005E7C54" w:rsidP="006649B4">
            <w:pPr>
              <w:spacing w:before="20" w:line="160" w:lineRule="exact"/>
              <w:rPr>
                <w:rFonts w:eastAsia="Arial"/>
              </w:rPr>
            </w:pPr>
            <w:r w:rsidRPr="00C91D5E">
              <w:rPr>
                <w:rFonts w:eastAsia="Arial"/>
                <w:color w:val="000000"/>
                <w:sz w:val="14"/>
              </w:rPr>
              <w:t>Zip</w:t>
            </w:r>
          </w:p>
        </w:tc>
        <w:tc>
          <w:tcPr>
            <w:tcW w:w="236" w:type="dxa"/>
            <w:gridSpan w:val="5"/>
            <w:shd w:val="clear" w:color="auto" w:fill="auto"/>
          </w:tcPr>
          <w:p w14:paraId="060CE77D" w14:textId="77777777" w:rsidR="000820CC" w:rsidRPr="000820CC" w:rsidRDefault="000820CC" w:rsidP="006649B4">
            <w:pPr>
              <w:spacing w:before="20" w:line="160" w:lineRule="exact"/>
              <w:rPr>
                <w:rFonts w:eastAsia="Arial"/>
              </w:rPr>
            </w:pPr>
          </w:p>
        </w:tc>
        <w:tc>
          <w:tcPr>
            <w:tcW w:w="4455" w:type="dxa"/>
            <w:gridSpan w:val="52"/>
            <w:tcBorders>
              <w:bottom w:val="single" w:sz="6" w:space="0" w:color="auto"/>
            </w:tcBorders>
          </w:tcPr>
          <w:p w14:paraId="38196CEB" w14:textId="77777777" w:rsidR="000820CC" w:rsidRPr="000820CC" w:rsidRDefault="005E7C54" w:rsidP="006649B4">
            <w:pPr>
              <w:spacing w:before="20" w:line="160" w:lineRule="exact"/>
              <w:rPr>
                <w:rFonts w:eastAsia="Arial"/>
              </w:rPr>
            </w:pPr>
            <w:r>
              <w:rPr>
                <w:rFonts w:eastAsia="Arial"/>
                <w:color w:val="000000"/>
                <w:spacing w:val="-3"/>
                <w:sz w:val="14"/>
              </w:rPr>
              <w:t xml:space="preserve">Daytime Phone and </w:t>
            </w:r>
            <w:r w:rsidR="00294213">
              <w:rPr>
                <w:rFonts w:eastAsia="Arial"/>
                <w:color w:val="000000"/>
                <w:spacing w:val="-3"/>
                <w:sz w:val="14"/>
              </w:rPr>
              <w:t xml:space="preserve">  </w:t>
            </w:r>
            <w:r>
              <w:rPr>
                <w:rFonts w:eastAsia="Arial"/>
                <w:color w:val="000000"/>
                <w:spacing w:val="-3"/>
                <w:sz w:val="14"/>
              </w:rPr>
              <w:t>Email (optional)</w:t>
            </w:r>
          </w:p>
        </w:tc>
      </w:tr>
      <w:tr w:rsidR="006050AB" w14:paraId="7B975965" w14:textId="77777777" w:rsidTr="00465152">
        <w:trPr>
          <w:gridAfter w:val="6"/>
          <w:wAfter w:w="460" w:type="dxa"/>
          <w:trHeight w:val="360"/>
        </w:trPr>
        <w:tc>
          <w:tcPr>
            <w:tcW w:w="10428" w:type="dxa"/>
            <w:gridSpan w:val="86"/>
            <w:tcBorders>
              <w:top w:val="single" w:sz="6" w:space="0" w:color="auto"/>
              <w:left w:val="single" w:sz="6" w:space="0" w:color="auto"/>
              <w:bottom w:val="single" w:sz="6" w:space="0" w:color="auto"/>
              <w:right w:val="single" w:sz="6" w:space="0" w:color="auto"/>
            </w:tcBorders>
            <w:shd w:val="clear" w:color="auto" w:fill="auto"/>
            <w:vAlign w:val="center"/>
          </w:tcPr>
          <w:p w14:paraId="0252C756" w14:textId="77777777" w:rsidR="006050AB" w:rsidRPr="00C91D5E" w:rsidRDefault="006050AB" w:rsidP="0094208B">
            <w:pPr>
              <w:rPr>
                <w:rFonts w:eastAsia="Arial"/>
              </w:rPr>
            </w:pPr>
            <w:r w:rsidRPr="00C91D5E">
              <w:rPr>
                <w:rFonts w:ascii="Times New Roman" w:eastAsia="Arial" w:hAnsi="Times New Roman"/>
                <w:sz w:val="18"/>
                <w:szCs w:val="18"/>
              </w:rPr>
              <w:fldChar w:fldCharType="begin">
                <w:ffData>
                  <w:name w:val=""/>
                  <w:enabled/>
                  <w:calcOnExit w:val="0"/>
                  <w:textInput>
                    <w:maxLength w:val="60"/>
                  </w:textInput>
                </w:ffData>
              </w:fldChar>
            </w:r>
            <w:r w:rsidRPr="00C91D5E">
              <w:rPr>
                <w:rFonts w:ascii="Times New Roman" w:eastAsia="Arial" w:hAnsi="Times New Roman"/>
                <w:sz w:val="18"/>
                <w:szCs w:val="18"/>
              </w:rPr>
              <w:instrText xml:space="preserve"> FORMTEXT </w:instrText>
            </w:r>
            <w:r w:rsidRPr="00C91D5E">
              <w:rPr>
                <w:rFonts w:ascii="Times New Roman" w:eastAsia="Arial" w:hAnsi="Times New Roman"/>
                <w:sz w:val="18"/>
                <w:szCs w:val="18"/>
              </w:rPr>
            </w:r>
            <w:r w:rsidRPr="00C91D5E">
              <w:rPr>
                <w:rFonts w:ascii="Times New Roman" w:eastAsia="Arial" w:hAnsi="Times New Roman"/>
                <w:sz w:val="18"/>
                <w:szCs w:val="18"/>
              </w:rPr>
              <w:fldChar w:fldCharType="separate"/>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0057205D" w:rsidRPr="00C91D5E">
              <w:rPr>
                <w:rFonts w:ascii="Times New Roman" w:eastAsia="Arial" w:hAnsi="Times New Roman"/>
                <w:noProof/>
                <w:sz w:val="18"/>
                <w:szCs w:val="18"/>
              </w:rPr>
              <w:t> </w:t>
            </w:r>
            <w:r w:rsidRPr="00C91D5E">
              <w:rPr>
                <w:rFonts w:ascii="Times New Roman" w:eastAsia="Arial" w:hAnsi="Times New Roman"/>
                <w:sz w:val="18"/>
                <w:szCs w:val="18"/>
              </w:rPr>
              <w:fldChar w:fldCharType="end"/>
            </w:r>
          </w:p>
        </w:tc>
        <w:tc>
          <w:tcPr>
            <w:tcW w:w="236" w:type="dxa"/>
            <w:gridSpan w:val="5"/>
            <w:tcBorders>
              <w:left w:val="single" w:sz="6" w:space="0" w:color="auto"/>
              <w:right w:val="single" w:sz="6" w:space="0" w:color="auto"/>
            </w:tcBorders>
            <w:shd w:val="clear" w:color="auto" w:fill="auto"/>
            <w:vAlign w:val="center"/>
          </w:tcPr>
          <w:p w14:paraId="3CB5E889" w14:textId="77777777" w:rsidR="006050AB" w:rsidRPr="0094208B" w:rsidRDefault="006050AB" w:rsidP="0094208B">
            <w:pPr>
              <w:rPr>
                <w:rFonts w:eastAsia="Arial"/>
              </w:rPr>
            </w:pPr>
          </w:p>
        </w:tc>
        <w:tc>
          <w:tcPr>
            <w:tcW w:w="4455" w:type="dxa"/>
            <w:gridSpan w:val="52"/>
            <w:tcBorders>
              <w:top w:val="single" w:sz="6" w:space="0" w:color="auto"/>
              <w:left w:val="single" w:sz="6" w:space="0" w:color="auto"/>
              <w:bottom w:val="single" w:sz="6" w:space="0" w:color="auto"/>
              <w:right w:val="single" w:sz="6" w:space="0" w:color="auto"/>
            </w:tcBorders>
            <w:shd w:val="clear" w:color="auto" w:fill="auto"/>
            <w:vAlign w:val="center"/>
          </w:tcPr>
          <w:p w14:paraId="29A6B5C0" w14:textId="77777777" w:rsidR="006050AB" w:rsidRPr="0094208B" w:rsidRDefault="006050AB" w:rsidP="0094208B">
            <w:pPr>
              <w:rPr>
                <w:rFonts w:eastAsia="Arial"/>
              </w:rPr>
            </w:pPr>
          </w:p>
        </w:tc>
      </w:tr>
      <w:tr w:rsidR="00101B58" w14:paraId="2754D6D9" w14:textId="77777777" w:rsidTr="00465152">
        <w:trPr>
          <w:gridAfter w:val="6"/>
          <w:wAfter w:w="460" w:type="dxa"/>
          <w:trHeight w:val="231"/>
        </w:trPr>
        <w:tc>
          <w:tcPr>
            <w:tcW w:w="5182" w:type="dxa"/>
            <w:gridSpan w:val="36"/>
            <w:tcBorders>
              <w:top w:val="single" w:sz="6" w:space="0" w:color="auto"/>
            </w:tcBorders>
            <w:shd w:val="clear" w:color="auto" w:fill="auto"/>
            <w:vAlign w:val="center"/>
          </w:tcPr>
          <w:p w14:paraId="784D5EF1" w14:textId="77777777" w:rsidR="00101B58" w:rsidRPr="00C91D5E" w:rsidRDefault="00101B58" w:rsidP="004542A6">
            <w:pPr>
              <w:spacing w:before="18" w:after="28" w:line="165" w:lineRule="exact"/>
              <w:textAlignment w:val="baseline"/>
              <w:rPr>
                <w:rFonts w:eastAsia="Arial"/>
                <w:color w:val="000000"/>
                <w:spacing w:val="-1"/>
                <w:sz w:val="14"/>
              </w:rPr>
            </w:pPr>
            <w:r w:rsidRPr="00C91D5E">
              <w:rPr>
                <w:rFonts w:eastAsia="Arial"/>
                <w:color w:val="000000"/>
                <w:spacing w:val="-1"/>
                <w:sz w:val="14"/>
              </w:rPr>
              <w:t>Printed Name</w:t>
            </w:r>
            <w:r w:rsidR="006050AB" w:rsidRPr="00C91D5E">
              <w:rPr>
                <w:rFonts w:eastAsia="Arial"/>
                <w:color w:val="000000"/>
                <w:spacing w:val="-1"/>
                <w:sz w:val="14"/>
              </w:rPr>
              <w:t xml:space="preserve"> OR Signature </w:t>
            </w:r>
            <w:r w:rsidRPr="00C91D5E">
              <w:rPr>
                <w:rFonts w:eastAsia="Arial"/>
                <w:color w:val="000000"/>
                <w:spacing w:val="-1"/>
                <w:sz w:val="14"/>
              </w:rPr>
              <w:t xml:space="preserve">of Adult Completing </w:t>
            </w:r>
            <w:r w:rsidR="004542A6" w:rsidRPr="00C91D5E">
              <w:rPr>
                <w:rFonts w:eastAsia="Arial"/>
                <w:color w:val="000000"/>
                <w:spacing w:val="-1"/>
                <w:sz w:val="14"/>
              </w:rPr>
              <w:t>this</w:t>
            </w:r>
            <w:r w:rsidRPr="00C91D5E">
              <w:rPr>
                <w:rFonts w:eastAsia="Arial"/>
                <w:color w:val="000000"/>
                <w:spacing w:val="-1"/>
                <w:sz w:val="14"/>
              </w:rPr>
              <w:t xml:space="preserve"> </w:t>
            </w:r>
            <w:r w:rsidR="006050AB" w:rsidRPr="00C91D5E">
              <w:rPr>
                <w:rFonts w:eastAsia="Arial"/>
                <w:color w:val="000000"/>
                <w:spacing w:val="-1"/>
                <w:sz w:val="14"/>
              </w:rPr>
              <w:t>Applicati</w:t>
            </w:r>
            <w:r w:rsidR="00F53D3D" w:rsidRPr="00C91D5E">
              <w:rPr>
                <w:rFonts w:eastAsia="Arial"/>
                <w:color w:val="000000"/>
                <w:spacing w:val="-1"/>
                <w:sz w:val="14"/>
              </w:rPr>
              <w:t>o</w:t>
            </w:r>
            <w:r w:rsidR="005E69AB" w:rsidRPr="00C91D5E">
              <w:rPr>
                <w:rFonts w:eastAsia="Arial"/>
                <w:color w:val="000000"/>
                <w:spacing w:val="-1"/>
                <w:sz w:val="14"/>
              </w:rPr>
              <w:t>n—</w:t>
            </w:r>
            <w:r w:rsidR="005E69AB" w:rsidRPr="00C91D5E">
              <w:rPr>
                <w:rFonts w:eastAsia="Arial"/>
                <w:b/>
                <w:color w:val="000000"/>
                <w:spacing w:val="-1"/>
                <w:sz w:val="14"/>
              </w:rPr>
              <w:t>REQUIRED</w:t>
            </w:r>
          </w:p>
        </w:tc>
        <w:tc>
          <w:tcPr>
            <w:tcW w:w="236" w:type="dxa"/>
            <w:gridSpan w:val="2"/>
            <w:shd w:val="clear" w:color="auto" w:fill="auto"/>
            <w:vAlign w:val="center"/>
          </w:tcPr>
          <w:p w14:paraId="4B402914" w14:textId="77777777" w:rsidR="00101B58" w:rsidRPr="00C91D5E" w:rsidRDefault="00101B58" w:rsidP="0094208B">
            <w:pPr>
              <w:rPr>
                <w:rFonts w:eastAsia="Arial"/>
              </w:rPr>
            </w:pPr>
          </w:p>
        </w:tc>
        <w:tc>
          <w:tcPr>
            <w:tcW w:w="5010" w:type="dxa"/>
            <w:gridSpan w:val="48"/>
            <w:tcBorders>
              <w:top w:val="single" w:sz="6" w:space="0" w:color="auto"/>
            </w:tcBorders>
            <w:shd w:val="clear" w:color="auto" w:fill="auto"/>
            <w:vAlign w:val="center"/>
          </w:tcPr>
          <w:p w14:paraId="7774C2E6" w14:textId="77777777" w:rsidR="00101B58" w:rsidRPr="00C91D5E" w:rsidRDefault="00101B58" w:rsidP="00101B58">
            <w:pPr>
              <w:spacing w:before="18" w:after="28" w:line="165" w:lineRule="exact"/>
              <w:textAlignment w:val="baseline"/>
              <w:rPr>
                <w:rFonts w:eastAsia="Arial"/>
                <w:color w:val="000000"/>
                <w:spacing w:val="-1"/>
                <w:sz w:val="14"/>
              </w:rPr>
            </w:pPr>
          </w:p>
        </w:tc>
        <w:tc>
          <w:tcPr>
            <w:tcW w:w="236" w:type="dxa"/>
            <w:gridSpan w:val="5"/>
            <w:shd w:val="clear" w:color="auto" w:fill="auto"/>
            <w:vAlign w:val="center"/>
          </w:tcPr>
          <w:p w14:paraId="5565DB34" w14:textId="77777777" w:rsidR="00101B58" w:rsidRPr="0094208B" w:rsidRDefault="00101B58" w:rsidP="0094208B">
            <w:pPr>
              <w:rPr>
                <w:rFonts w:eastAsia="Arial"/>
              </w:rPr>
            </w:pPr>
          </w:p>
        </w:tc>
        <w:tc>
          <w:tcPr>
            <w:tcW w:w="4455" w:type="dxa"/>
            <w:gridSpan w:val="52"/>
            <w:tcBorders>
              <w:top w:val="single" w:sz="6" w:space="0" w:color="auto"/>
            </w:tcBorders>
            <w:shd w:val="clear" w:color="auto" w:fill="auto"/>
            <w:vAlign w:val="center"/>
          </w:tcPr>
          <w:p w14:paraId="3F97383A" w14:textId="77777777" w:rsidR="00101B58" w:rsidRPr="0094208B" w:rsidRDefault="00101B58" w:rsidP="0094208B">
            <w:pPr>
              <w:rPr>
                <w:rFonts w:eastAsia="Arial"/>
              </w:rPr>
            </w:pPr>
            <w:r>
              <w:rPr>
                <w:rFonts w:eastAsia="Arial"/>
                <w:color w:val="000000"/>
                <w:spacing w:val="-4"/>
                <w:sz w:val="14"/>
              </w:rPr>
              <w:t xml:space="preserve">Today’s Date </w:t>
            </w:r>
            <w:r>
              <w:rPr>
                <w:rFonts w:eastAsia="Arial"/>
                <w:i/>
                <w:color w:val="000000"/>
                <w:spacing w:val="-4"/>
                <w:sz w:val="14"/>
              </w:rPr>
              <w:t>Mo./Day/Yr.</w:t>
            </w:r>
          </w:p>
        </w:tc>
      </w:tr>
    </w:tbl>
    <w:p w14:paraId="7CC30B22" w14:textId="77777777" w:rsidR="00E7413C" w:rsidRDefault="00E7413C" w:rsidP="00E7413C">
      <w:pPr>
        <w:spacing w:line="40" w:lineRule="exact"/>
      </w:pPr>
    </w:p>
    <w:tbl>
      <w:tblPr>
        <w:tblW w:w="0" w:type="auto"/>
        <w:tblInd w:w="108" w:type="dxa"/>
        <w:tblLook w:val="04A0" w:firstRow="1" w:lastRow="0" w:firstColumn="1" w:lastColumn="0" w:noHBand="0" w:noVBand="1"/>
      </w:tblPr>
      <w:tblGrid>
        <w:gridCol w:w="1798"/>
        <w:gridCol w:w="13214"/>
      </w:tblGrid>
      <w:tr w:rsidR="00505066" w14:paraId="6265DB83" w14:textId="77777777" w:rsidTr="00D40EEF">
        <w:trPr>
          <w:trHeight w:hRule="exact" w:val="360"/>
        </w:trPr>
        <w:tc>
          <w:tcPr>
            <w:tcW w:w="1800" w:type="dxa"/>
            <w:shd w:val="clear" w:color="auto" w:fill="000000"/>
            <w:vAlign w:val="center"/>
          </w:tcPr>
          <w:p w14:paraId="618F226B" w14:textId="77777777" w:rsidR="00505066" w:rsidRPr="00883CC6" w:rsidRDefault="00D40EEF" w:rsidP="00E7413C">
            <w:pPr>
              <w:pageBreakBefore/>
              <w:spacing w:before="20" w:after="20"/>
              <w:rPr>
                <w:rFonts w:eastAsia="Arial"/>
                <w:b/>
                <w:color w:val="FFFFFF"/>
                <w:sz w:val="19"/>
                <w:szCs w:val="19"/>
              </w:rPr>
            </w:pPr>
            <w:r>
              <w:rPr>
                <w:rFonts w:eastAsia="Arial"/>
                <w:b/>
                <w:color w:val="FFFFFF"/>
                <w:sz w:val="19"/>
                <w:szCs w:val="19"/>
              </w:rPr>
              <w:lastRenderedPageBreak/>
              <w:t>INSTRUCTIONS</w:t>
            </w:r>
          </w:p>
        </w:tc>
        <w:tc>
          <w:tcPr>
            <w:tcW w:w="13337" w:type="dxa"/>
            <w:shd w:val="clear" w:color="auto" w:fill="808080"/>
            <w:vAlign w:val="center"/>
          </w:tcPr>
          <w:p w14:paraId="4B284181" w14:textId="77777777" w:rsidR="00505066" w:rsidRPr="002C7BA1" w:rsidRDefault="00D40EEF" w:rsidP="00E7413C">
            <w:pPr>
              <w:pageBreakBefore/>
              <w:spacing w:before="20" w:after="20"/>
              <w:rPr>
                <w:rFonts w:eastAsia="Arial"/>
                <w:color w:val="000000"/>
                <w:szCs w:val="16"/>
              </w:rPr>
            </w:pPr>
            <w:r>
              <w:rPr>
                <w:rFonts w:eastAsia="Arial"/>
                <w:b/>
                <w:color w:val="FFFFFF"/>
                <w:spacing w:val="-4"/>
                <w:sz w:val="18"/>
                <w:shd w:val="solid" w:color="626365" w:fill="626365"/>
              </w:rPr>
              <w:t>Source of Income</w:t>
            </w:r>
          </w:p>
        </w:tc>
      </w:tr>
    </w:tbl>
    <w:p w14:paraId="78A30EC6" w14:textId="77777777" w:rsidR="003076AD" w:rsidRDefault="003076AD" w:rsidP="00E7413C">
      <w:pPr>
        <w:keepNext/>
        <w:rPr>
          <w:rFonts w:ascii="Times New Roman" w:hAnsi="Times New Roman"/>
        </w:rPr>
        <w:sectPr w:rsidR="003076AD" w:rsidSect="003C0C42">
          <w:pgSz w:w="15840" w:h="12240" w:orient="landscape" w:code="1"/>
          <w:pgMar w:top="360" w:right="360" w:bottom="360" w:left="360" w:header="720" w:footer="720" w:gutter="0"/>
          <w:cols w:space="720"/>
          <w:docGrid w:linePitch="360"/>
        </w:sectPr>
      </w:pPr>
    </w:p>
    <w:p w14:paraId="227AA822" w14:textId="77777777" w:rsidR="003076AD" w:rsidRDefault="003076AD" w:rsidP="00E7413C">
      <w:pPr>
        <w:keepNext/>
        <w:spacing w:line="80" w:lineRule="exact"/>
        <w:rPr>
          <w:rFonts w:ascii="Times New Roman" w:hAnsi="Times New Roman"/>
        </w:rPr>
      </w:pPr>
    </w:p>
    <w:tbl>
      <w:tblPr>
        <w:tblW w:w="0" w:type="auto"/>
        <w:tblInd w:w="18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2252"/>
        <w:gridCol w:w="3690"/>
      </w:tblGrid>
      <w:tr w:rsidR="003076AD" w:rsidRPr="00F22E1F" w14:paraId="11768B83" w14:textId="77777777" w:rsidTr="005E555A">
        <w:trPr>
          <w:trHeight w:hRule="exact" w:val="325"/>
        </w:trPr>
        <w:tc>
          <w:tcPr>
            <w:tcW w:w="5942" w:type="dxa"/>
            <w:gridSpan w:val="2"/>
            <w:tcBorders>
              <w:bottom w:val="single" w:sz="6" w:space="0" w:color="808285"/>
            </w:tcBorders>
          </w:tcPr>
          <w:p w14:paraId="5690F0E6" w14:textId="77777777" w:rsidR="003076AD" w:rsidRPr="00F22E1F" w:rsidRDefault="003076AD" w:rsidP="00B1357A">
            <w:pPr>
              <w:pStyle w:val="BodyText"/>
              <w:kinsoku w:val="0"/>
              <w:overflowPunct w:val="0"/>
              <w:spacing w:before="25"/>
              <w:ind w:left="182"/>
              <w:jc w:val="center"/>
              <w:rPr>
                <w:rFonts w:ascii="Times New Roman" w:hAnsi="Times New Roman" w:cs="Times New Roman"/>
                <w:b/>
                <w:sz w:val="24"/>
                <w:szCs w:val="24"/>
              </w:rPr>
            </w:pPr>
            <w:r w:rsidRPr="00F22E1F">
              <w:rPr>
                <w:b/>
                <w:color w:val="231F20"/>
                <w:w w:val="105"/>
                <w:sz w:val="20"/>
                <w:szCs w:val="20"/>
              </w:rPr>
              <w:t>Sources</w:t>
            </w:r>
            <w:r w:rsidRPr="00F22E1F">
              <w:rPr>
                <w:b/>
                <w:color w:val="231F20"/>
                <w:spacing w:val="6"/>
                <w:w w:val="105"/>
                <w:sz w:val="20"/>
                <w:szCs w:val="20"/>
              </w:rPr>
              <w:t xml:space="preserve"> </w:t>
            </w:r>
            <w:r w:rsidRPr="00F22E1F">
              <w:rPr>
                <w:b/>
                <w:color w:val="231F20"/>
                <w:w w:val="105"/>
                <w:sz w:val="20"/>
                <w:szCs w:val="20"/>
              </w:rPr>
              <w:t>of</w:t>
            </w:r>
            <w:r w:rsidRPr="00F22E1F">
              <w:rPr>
                <w:b/>
                <w:color w:val="231F20"/>
                <w:spacing w:val="7"/>
                <w:w w:val="105"/>
                <w:sz w:val="20"/>
                <w:szCs w:val="20"/>
              </w:rPr>
              <w:t xml:space="preserve"> </w:t>
            </w:r>
            <w:r w:rsidRPr="00F22E1F">
              <w:rPr>
                <w:b/>
                <w:color w:val="231F20"/>
                <w:w w:val="105"/>
                <w:sz w:val="20"/>
                <w:szCs w:val="20"/>
              </w:rPr>
              <w:t>Income</w:t>
            </w:r>
            <w:r w:rsidRPr="00F22E1F">
              <w:rPr>
                <w:b/>
                <w:color w:val="231F20"/>
                <w:spacing w:val="6"/>
                <w:w w:val="105"/>
                <w:sz w:val="20"/>
                <w:szCs w:val="20"/>
              </w:rPr>
              <w:t xml:space="preserve"> </w:t>
            </w:r>
            <w:r w:rsidRPr="00F22E1F">
              <w:rPr>
                <w:b/>
                <w:color w:val="231F20"/>
                <w:w w:val="105"/>
                <w:sz w:val="20"/>
                <w:szCs w:val="20"/>
              </w:rPr>
              <w:t>for</w:t>
            </w:r>
            <w:r w:rsidRPr="00F22E1F">
              <w:rPr>
                <w:b/>
                <w:color w:val="231F20"/>
                <w:spacing w:val="7"/>
                <w:w w:val="105"/>
                <w:sz w:val="20"/>
                <w:szCs w:val="20"/>
              </w:rPr>
              <w:t xml:space="preserve"> </w:t>
            </w:r>
            <w:r w:rsidRPr="00F22E1F">
              <w:rPr>
                <w:b/>
                <w:color w:val="231F20"/>
                <w:w w:val="105"/>
                <w:sz w:val="20"/>
                <w:szCs w:val="20"/>
              </w:rPr>
              <w:t>Children</w:t>
            </w:r>
          </w:p>
        </w:tc>
      </w:tr>
      <w:tr w:rsidR="003076AD" w:rsidRPr="005B4C3E" w14:paraId="6211F5F2" w14:textId="77777777" w:rsidTr="005E555A">
        <w:trPr>
          <w:trHeight w:hRule="exact" w:val="335"/>
        </w:trPr>
        <w:tc>
          <w:tcPr>
            <w:tcW w:w="2252" w:type="dxa"/>
            <w:vAlign w:val="center"/>
          </w:tcPr>
          <w:p w14:paraId="0BD2DFE8" w14:textId="77777777" w:rsidR="003076AD" w:rsidRPr="005B4C3E" w:rsidRDefault="003076AD" w:rsidP="00B1357A">
            <w:pPr>
              <w:pStyle w:val="BodyText"/>
              <w:kinsoku w:val="0"/>
              <w:overflowPunct w:val="0"/>
              <w:spacing w:before="45"/>
              <w:ind w:left="272"/>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690" w:type="dxa"/>
            <w:vAlign w:val="center"/>
          </w:tcPr>
          <w:p w14:paraId="33E48D6A" w14:textId="77777777" w:rsidR="003076AD" w:rsidRPr="005B4C3E" w:rsidRDefault="003076AD" w:rsidP="00B1357A">
            <w:pPr>
              <w:pStyle w:val="BodyText"/>
              <w:kinsoku w:val="0"/>
              <w:overflowPunct w:val="0"/>
              <w:spacing w:before="31"/>
              <w:ind w:left="0"/>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3076AD" w:rsidRPr="00403513" w14:paraId="46F20FF6" w14:textId="77777777" w:rsidTr="005E555A">
        <w:trPr>
          <w:trHeight w:hRule="exact" w:val="432"/>
        </w:trPr>
        <w:tc>
          <w:tcPr>
            <w:tcW w:w="2252" w:type="dxa"/>
          </w:tcPr>
          <w:p w14:paraId="661527F8" w14:textId="77777777" w:rsidR="003076AD" w:rsidRPr="00403513" w:rsidRDefault="006050AB" w:rsidP="00B1357A">
            <w:pPr>
              <w:pStyle w:val="BodyText"/>
              <w:tabs>
                <w:tab w:val="left" w:pos="262"/>
              </w:tabs>
              <w:kinsoku w:val="0"/>
              <w:overflowPunct w:val="0"/>
              <w:spacing w:before="67"/>
              <w:ind w:left="101"/>
              <w:rPr>
                <w:rFonts w:ascii="Times New Roman" w:hAnsi="Times New Roman" w:cs="Times New Roman"/>
                <w:sz w:val="15"/>
                <w:szCs w:val="15"/>
              </w:rPr>
            </w:pPr>
            <w:r>
              <w:rPr>
                <w:sz w:val="15"/>
                <w:szCs w:val="15"/>
              </w:rPr>
              <w:t>-</w:t>
            </w:r>
            <w:r>
              <w:rPr>
                <w:sz w:val="15"/>
                <w:szCs w:val="15"/>
              </w:rPr>
              <w:tab/>
              <w:t>Gross e</w:t>
            </w:r>
            <w:r w:rsidR="003076AD" w:rsidRPr="00403513">
              <w:rPr>
                <w:sz w:val="15"/>
                <w:szCs w:val="15"/>
              </w:rPr>
              <w:t>arnings from work</w:t>
            </w:r>
          </w:p>
        </w:tc>
        <w:tc>
          <w:tcPr>
            <w:tcW w:w="3690" w:type="dxa"/>
          </w:tcPr>
          <w:p w14:paraId="54AB33E1" w14:textId="77777777" w:rsidR="003076AD" w:rsidRPr="00403513" w:rsidRDefault="003076AD" w:rsidP="00B1357A">
            <w:pPr>
              <w:pStyle w:val="BodyText"/>
              <w:kinsoku w:val="0"/>
              <w:overflowPunct w:val="0"/>
              <w:spacing w:before="67"/>
              <w:ind w:left="273" w:right="187" w:hanging="187"/>
              <w:rPr>
                <w:rFonts w:ascii="Times New Roman" w:hAnsi="Times New Roman" w:cs="Times New Roman"/>
                <w:sz w:val="15"/>
                <w:szCs w:val="15"/>
              </w:rPr>
            </w:pPr>
            <w:r w:rsidRPr="00403513">
              <w:rPr>
                <w:sz w:val="15"/>
                <w:szCs w:val="15"/>
              </w:rPr>
              <w:t>-</w:t>
            </w:r>
            <w:r w:rsidRPr="00403513">
              <w:rPr>
                <w:sz w:val="15"/>
                <w:szCs w:val="15"/>
              </w:rPr>
              <w:tab/>
              <w:t>A child has a regular full or part-time job where they earn a salary or wages</w:t>
            </w:r>
          </w:p>
        </w:tc>
      </w:tr>
      <w:tr w:rsidR="003076AD" w:rsidRPr="00403513" w14:paraId="2647C6D4" w14:textId="77777777" w:rsidTr="005E555A">
        <w:trPr>
          <w:trHeight w:hRule="exact" w:val="792"/>
        </w:trPr>
        <w:tc>
          <w:tcPr>
            <w:tcW w:w="2252" w:type="dxa"/>
          </w:tcPr>
          <w:p w14:paraId="4F5B264F" w14:textId="77777777" w:rsidR="003076AD" w:rsidRPr="00403513" w:rsidRDefault="003076AD" w:rsidP="003076AD">
            <w:pPr>
              <w:pStyle w:val="BodyText"/>
              <w:numPr>
                <w:ilvl w:val="0"/>
                <w:numId w:val="2"/>
              </w:numPr>
              <w:tabs>
                <w:tab w:val="left" w:pos="262"/>
              </w:tabs>
              <w:kinsoku w:val="0"/>
              <w:overflowPunct w:val="0"/>
              <w:spacing w:before="65"/>
              <w:rPr>
                <w:sz w:val="15"/>
                <w:szCs w:val="15"/>
              </w:rPr>
            </w:pPr>
            <w:r w:rsidRPr="00403513">
              <w:rPr>
                <w:sz w:val="15"/>
                <w:szCs w:val="15"/>
              </w:rPr>
              <w:t>Social Security</w:t>
            </w:r>
          </w:p>
          <w:p w14:paraId="76D98BA6" w14:textId="77777777" w:rsidR="003076AD" w:rsidRPr="00403513" w:rsidRDefault="003076AD" w:rsidP="003076AD">
            <w:pPr>
              <w:pStyle w:val="BodyText"/>
              <w:numPr>
                <w:ilvl w:val="1"/>
                <w:numId w:val="2"/>
              </w:numPr>
              <w:tabs>
                <w:tab w:val="left" w:pos="450"/>
              </w:tabs>
              <w:kinsoku w:val="0"/>
              <w:overflowPunct w:val="0"/>
              <w:spacing w:before="6"/>
              <w:ind w:left="302" w:firstLine="0"/>
              <w:rPr>
                <w:sz w:val="15"/>
                <w:szCs w:val="15"/>
              </w:rPr>
            </w:pPr>
            <w:r w:rsidRPr="00403513">
              <w:rPr>
                <w:sz w:val="15"/>
                <w:szCs w:val="15"/>
              </w:rPr>
              <w:t>Disability payments</w:t>
            </w:r>
          </w:p>
          <w:p w14:paraId="12CF4F2D" w14:textId="77777777" w:rsidR="003076AD" w:rsidRPr="00403513" w:rsidRDefault="003076AD" w:rsidP="003076AD">
            <w:pPr>
              <w:pStyle w:val="BodyText"/>
              <w:numPr>
                <w:ilvl w:val="1"/>
                <w:numId w:val="2"/>
              </w:numPr>
              <w:tabs>
                <w:tab w:val="left" w:pos="450"/>
              </w:tabs>
              <w:kinsoku w:val="0"/>
              <w:overflowPunct w:val="0"/>
              <w:spacing w:before="6"/>
              <w:ind w:left="302" w:firstLine="0"/>
              <w:rPr>
                <w:rFonts w:ascii="Times New Roman" w:hAnsi="Times New Roman" w:cs="Times New Roman"/>
                <w:sz w:val="15"/>
                <w:szCs w:val="15"/>
              </w:rPr>
            </w:pPr>
            <w:r w:rsidRPr="00403513">
              <w:rPr>
                <w:sz w:val="15"/>
                <w:szCs w:val="15"/>
              </w:rPr>
              <w:t>Survivor’s beneﬁts</w:t>
            </w:r>
          </w:p>
        </w:tc>
        <w:tc>
          <w:tcPr>
            <w:tcW w:w="3690" w:type="dxa"/>
          </w:tcPr>
          <w:p w14:paraId="361D2C2B" w14:textId="77777777" w:rsidR="003076AD" w:rsidRPr="00403513" w:rsidRDefault="003076AD" w:rsidP="00B1357A">
            <w:pPr>
              <w:pStyle w:val="BodyText"/>
              <w:tabs>
                <w:tab w:val="left" w:pos="360"/>
              </w:tabs>
              <w:kinsoku w:val="0"/>
              <w:overflowPunct w:val="0"/>
              <w:spacing w:before="57" w:line="259" w:lineRule="auto"/>
              <w:ind w:left="270" w:right="180" w:hanging="180"/>
              <w:rPr>
                <w:sz w:val="15"/>
                <w:szCs w:val="15"/>
              </w:rPr>
            </w:pPr>
            <w:r w:rsidRPr="00403513">
              <w:rPr>
                <w:sz w:val="15"/>
                <w:szCs w:val="15"/>
              </w:rPr>
              <w:t>-</w:t>
            </w:r>
            <w:r w:rsidRPr="00403513">
              <w:rPr>
                <w:sz w:val="15"/>
                <w:szCs w:val="15"/>
              </w:rPr>
              <w:tab/>
              <w:t>A</w:t>
            </w:r>
            <w:r w:rsidRPr="00403513">
              <w:rPr>
                <w:spacing w:val="-7"/>
                <w:sz w:val="15"/>
                <w:szCs w:val="15"/>
              </w:rPr>
              <w:t xml:space="preserve"> </w:t>
            </w:r>
            <w:r w:rsidRPr="00403513">
              <w:rPr>
                <w:spacing w:val="-4"/>
                <w:sz w:val="15"/>
                <w:szCs w:val="15"/>
              </w:rPr>
              <w:t>child</w:t>
            </w:r>
            <w:r w:rsidRPr="00403513">
              <w:rPr>
                <w:spacing w:val="-7"/>
                <w:sz w:val="15"/>
                <w:szCs w:val="15"/>
              </w:rPr>
              <w:t xml:space="preserve"> </w:t>
            </w:r>
            <w:r w:rsidRPr="00403513">
              <w:rPr>
                <w:spacing w:val="-2"/>
                <w:sz w:val="15"/>
                <w:szCs w:val="15"/>
              </w:rPr>
              <w:t>is</w:t>
            </w:r>
            <w:r w:rsidRPr="00403513">
              <w:rPr>
                <w:spacing w:val="-7"/>
                <w:sz w:val="15"/>
                <w:szCs w:val="15"/>
              </w:rPr>
              <w:t xml:space="preserve"> </w:t>
            </w:r>
            <w:r w:rsidRPr="00403513">
              <w:rPr>
                <w:spacing w:val="-4"/>
                <w:sz w:val="15"/>
                <w:szCs w:val="15"/>
              </w:rPr>
              <w:t>blind</w:t>
            </w:r>
            <w:r w:rsidRPr="00403513">
              <w:rPr>
                <w:spacing w:val="-7"/>
                <w:sz w:val="15"/>
                <w:szCs w:val="15"/>
              </w:rPr>
              <w:t xml:space="preserve"> </w:t>
            </w:r>
            <w:r w:rsidRPr="00403513">
              <w:rPr>
                <w:spacing w:val="-2"/>
                <w:sz w:val="15"/>
                <w:szCs w:val="15"/>
              </w:rPr>
              <w:t>or</w:t>
            </w:r>
            <w:r w:rsidRPr="00403513">
              <w:rPr>
                <w:spacing w:val="-7"/>
                <w:sz w:val="15"/>
                <w:szCs w:val="15"/>
              </w:rPr>
              <w:t xml:space="preserve"> </w:t>
            </w:r>
            <w:r w:rsidRPr="00403513">
              <w:rPr>
                <w:spacing w:val="-4"/>
                <w:sz w:val="15"/>
                <w:szCs w:val="15"/>
              </w:rPr>
              <w:t>disabled</w:t>
            </w:r>
            <w:r w:rsidRPr="00403513">
              <w:rPr>
                <w:spacing w:val="-7"/>
                <w:sz w:val="15"/>
                <w:szCs w:val="15"/>
              </w:rPr>
              <w:t xml:space="preserve"> </w:t>
            </w:r>
            <w:r w:rsidRPr="00403513">
              <w:rPr>
                <w:spacing w:val="-3"/>
                <w:sz w:val="15"/>
                <w:szCs w:val="15"/>
              </w:rPr>
              <w:t>and</w:t>
            </w:r>
            <w:r w:rsidRPr="00403513">
              <w:rPr>
                <w:spacing w:val="-7"/>
                <w:sz w:val="15"/>
                <w:szCs w:val="15"/>
              </w:rPr>
              <w:t xml:space="preserve"> </w:t>
            </w:r>
            <w:r w:rsidRPr="00403513">
              <w:rPr>
                <w:spacing w:val="-4"/>
                <w:sz w:val="15"/>
                <w:szCs w:val="15"/>
              </w:rPr>
              <w:t>receives</w:t>
            </w:r>
            <w:r w:rsidRPr="00403513">
              <w:rPr>
                <w:spacing w:val="-7"/>
                <w:sz w:val="15"/>
                <w:szCs w:val="15"/>
              </w:rPr>
              <w:t xml:space="preserve"> </w:t>
            </w:r>
            <w:r w:rsidRPr="00403513">
              <w:rPr>
                <w:spacing w:val="-4"/>
                <w:sz w:val="15"/>
                <w:szCs w:val="15"/>
              </w:rPr>
              <w:t>Social</w:t>
            </w:r>
            <w:r w:rsidRPr="00403513">
              <w:rPr>
                <w:spacing w:val="31"/>
                <w:sz w:val="15"/>
                <w:szCs w:val="15"/>
              </w:rPr>
              <w:t xml:space="preserve"> </w:t>
            </w:r>
            <w:r w:rsidRPr="00403513">
              <w:rPr>
                <w:spacing w:val="-4"/>
                <w:sz w:val="15"/>
                <w:szCs w:val="15"/>
              </w:rPr>
              <w:t>Security</w:t>
            </w:r>
            <w:r w:rsidRPr="00403513">
              <w:rPr>
                <w:spacing w:val="-7"/>
                <w:sz w:val="15"/>
                <w:szCs w:val="15"/>
              </w:rPr>
              <w:t xml:space="preserve"> </w:t>
            </w:r>
            <w:r w:rsidRPr="00403513">
              <w:rPr>
                <w:spacing w:val="-4"/>
                <w:sz w:val="15"/>
                <w:szCs w:val="15"/>
              </w:rPr>
              <w:t>beneﬁts</w:t>
            </w:r>
          </w:p>
          <w:p w14:paraId="183437A7" w14:textId="77777777" w:rsidR="003076AD" w:rsidRPr="00403513" w:rsidRDefault="003076AD" w:rsidP="00B1357A">
            <w:pPr>
              <w:pStyle w:val="BodyText"/>
              <w:tabs>
                <w:tab w:val="left" w:pos="360"/>
              </w:tabs>
              <w:kinsoku w:val="0"/>
              <w:overflowPunct w:val="0"/>
              <w:spacing w:before="2" w:line="259" w:lineRule="auto"/>
              <w:ind w:left="270" w:right="180" w:hanging="180"/>
              <w:rPr>
                <w:rFonts w:ascii="Times New Roman" w:hAnsi="Times New Roman" w:cs="Times New Roman"/>
                <w:sz w:val="15"/>
                <w:szCs w:val="15"/>
              </w:rPr>
            </w:pPr>
            <w:r w:rsidRPr="00403513">
              <w:rPr>
                <w:sz w:val="15"/>
                <w:szCs w:val="15"/>
              </w:rPr>
              <w:t>-</w:t>
            </w:r>
            <w:r w:rsidRPr="00403513">
              <w:rPr>
                <w:sz w:val="15"/>
                <w:szCs w:val="15"/>
              </w:rPr>
              <w:tab/>
              <w:t>A</w:t>
            </w:r>
            <w:r w:rsidRPr="00403513">
              <w:rPr>
                <w:spacing w:val="-7"/>
                <w:sz w:val="15"/>
                <w:szCs w:val="15"/>
              </w:rPr>
              <w:t xml:space="preserve"> </w:t>
            </w:r>
            <w:r w:rsidRPr="00403513">
              <w:rPr>
                <w:spacing w:val="-4"/>
                <w:sz w:val="15"/>
                <w:szCs w:val="15"/>
              </w:rPr>
              <w:t>parent</w:t>
            </w:r>
            <w:r w:rsidRPr="00403513">
              <w:rPr>
                <w:spacing w:val="-7"/>
                <w:sz w:val="15"/>
                <w:szCs w:val="15"/>
              </w:rPr>
              <w:t xml:space="preserve"> </w:t>
            </w:r>
            <w:r w:rsidRPr="00403513">
              <w:rPr>
                <w:spacing w:val="-2"/>
                <w:sz w:val="15"/>
                <w:szCs w:val="15"/>
              </w:rPr>
              <w:t>is</w:t>
            </w:r>
            <w:r w:rsidRPr="00403513">
              <w:rPr>
                <w:spacing w:val="-7"/>
                <w:sz w:val="15"/>
                <w:szCs w:val="15"/>
              </w:rPr>
              <w:t xml:space="preserve"> </w:t>
            </w:r>
            <w:r w:rsidRPr="00403513">
              <w:rPr>
                <w:spacing w:val="-4"/>
                <w:sz w:val="15"/>
                <w:szCs w:val="15"/>
              </w:rPr>
              <w:t>disabled,</w:t>
            </w:r>
            <w:r w:rsidRPr="00403513">
              <w:rPr>
                <w:spacing w:val="-7"/>
                <w:sz w:val="15"/>
                <w:szCs w:val="15"/>
              </w:rPr>
              <w:t xml:space="preserve"> </w:t>
            </w:r>
            <w:r w:rsidRPr="00403513">
              <w:rPr>
                <w:spacing w:val="-4"/>
                <w:sz w:val="15"/>
                <w:szCs w:val="15"/>
              </w:rPr>
              <w:t>retired,</w:t>
            </w:r>
            <w:r w:rsidRPr="00403513">
              <w:rPr>
                <w:spacing w:val="-7"/>
                <w:sz w:val="15"/>
                <w:szCs w:val="15"/>
              </w:rPr>
              <w:t xml:space="preserve"> </w:t>
            </w:r>
            <w:r w:rsidRPr="00403513">
              <w:rPr>
                <w:spacing w:val="-2"/>
                <w:sz w:val="15"/>
                <w:szCs w:val="15"/>
              </w:rPr>
              <w:t>or</w:t>
            </w:r>
            <w:r w:rsidRPr="00403513">
              <w:rPr>
                <w:spacing w:val="-7"/>
                <w:sz w:val="15"/>
                <w:szCs w:val="15"/>
              </w:rPr>
              <w:t xml:space="preserve"> </w:t>
            </w:r>
            <w:r w:rsidRPr="00403513">
              <w:rPr>
                <w:spacing w:val="-4"/>
                <w:sz w:val="15"/>
                <w:szCs w:val="15"/>
              </w:rPr>
              <w:t>deceased,</w:t>
            </w:r>
            <w:r w:rsidRPr="00403513">
              <w:rPr>
                <w:spacing w:val="-7"/>
                <w:sz w:val="15"/>
                <w:szCs w:val="15"/>
              </w:rPr>
              <w:t xml:space="preserve"> </w:t>
            </w:r>
            <w:r w:rsidRPr="00403513">
              <w:rPr>
                <w:spacing w:val="-4"/>
                <w:sz w:val="15"/>
                <w:szCs w:val="15"/>
              </w:rPr>
              <w:t>and</w:t>
            </w:r>
            <w:r w:rsidRPr="00403513">
              <w:rPr>
                <w:spacing w:val="30"/>
                <w:sz w:val="15"/>
                <w:szCs w:val="15"/>
              </w:rPr>
              <w:t xml:space="preserve"> </w:t>
            </w:r>
            <w:r w:rsidRPr="00403513">
              <w:rPr>
                <w:spacing w:val="-4"/>
                <w:sz w:val="15"/>
                <w:szCs w:val="15"/>
              </w:rPr>
              <w:t>their</w:t>
            </w:r>
            <w:r w:rsidRPr="00403513">
              <w:rPr>
                <w:spacing w:val="-7"/>
                <w:sz w:val="15"/>
                <w:szCs w:val="15"/>
              </w:rPr>
              <w:t xml:space="preserve"> </w:t>
            </w:r>
            <w:r w:rsidRPr="00403513">
              <w:rPr>
                <w:spacing w:val="-4"/>
                <w:sz w:val="15"/>
                <w:szCs w:val="15"/>
              </w:rPr>
              <w:t>child</w:t>
            </w:r>
            <w:r w:rsidRPr="00403513">
              <w:rPr>
                <w:spacing w:val="-7"/>
                <w:sz w:val="15"/>
                <w:szCs w:val="15"/>
              </w:rPr>
              <w:t xml:space="preserve"> </w:t>
            </w:r>
            <w:r w:rsidRPr="00403513">
              <w:rPr>
                <w:spacing w:val="-4"/>
                <w:sz w:val="15"/>
                <w:szCs w:val="15"/>
              </w:rPr>
              <w:t>receives</w:t>
            </w:r>
            <w:r w:rsidRPr="00403513">
              <w:rPr>
                <w:spacing w:val="-7"/>
                <w:sz w:val="15"/>
                <w:szCs w:val="15"/>
              </w:rPr>
              <w:t xml:space="preserve"> </w:t>
            </w:r>
            <w:r w:rsidRPr="00403513">
              <w:rPr>
                <w:spacing w:val="-4"/>
                <w:sz w:val="15"/>
                <w:szCs w:val="15"/>
              </w:rPr>
              <w:t>Social</w:t>
            </w:r>
            <w:r w:rsidRPr="00403513">
              <w:rPr>
                <w:spacing w:val="-7"/>
                <w:sz w:val="15"/>
                <w:szCs w:val="15"/>
              </w:rPr>
              <w:t xml:space="preserve"> </w:t>
            </w:r>
            <w:r w:rsidRPr="00403513">
              <w:rPr>
                <w:spacing w:val="-4"/>
                <w:sz w:val="15"/>
                <w:szCs w:val="15"/>
              </w:rPr>
              <w:t>Security</w:t>
            </w:r>
            <w:r w:rsidRPr="00403513">
              <w:rPr>
                <w:spacing w:val="-7"/>
                <w:sz w:val="15"/>
                <w:szCs w:val="15"/>
              </w:rPr>
              <w:t xml:space="preserve"> </w:t>
            </w:r>
            <w:r w:rsidRPr="00403513">
              <w:rPr>
                <w:spacing w:val="-4"/>
                <w:sz w:val="15"/>
                <w:szCs w:val="15"/>
              </w:rPr>
              <w:t>beneﬁts</w:t>
            </w:r>
          </w:p>
        </w:tc>
      </w:tr>
      <w:tr w:rsidR="003076AD" w:rsidRPr="00403513" w14:paraId="2EF19D2D" w14:textId="77777777" w:rsidTr="005E555A">
        <w:trPr>
          <w:trHeight w:hRule="exact" w:val="490"/>
        </w:trPr>
        <w:tc>
          <w:tcPr>
            <w:tcW w:w="2252" w:type="dxa"/>
          </w:tcPr>
          <w:p w14:paraId="2AA37F98" w14:textId="77777777" w:rsidR="003076AD" w:rsidRPr="00403513" w:rsidRDefault="003076AD" w:rsidP="00B1357A">
            <w:pPr>
              <w:pStyle w:val="BodyText"/>
              <w:tabs>
                <w:tab w:val="left" w:pos="262"/>
              </w:tabs>
              <w:kinsoku w:val="0"/>
              <w:overflowPunct w:val="0"/>
              <w:spacing w:before="45"/>
              <w:ind w:left="272" w:hanging="180"/>
              <w:rPr>
                <w:rFonts w:ascii="Times New Roman" w:hAnsi="Times New Roman" w:cs="Times New Roman"/>
                <w:sz w:val="15"/>
                <w:szCs w:val="15"/>
              </w:rPr>
            </w:pPr>
            <w:r w:rsidRPr="00403513">
              <w:rPr>
                <w:sz w:val="15"/>
                <w:szCs w:val="15"/>
              </w:rPr>
              <w:t>-</w:t>
            </w:r>
            <w:r w:rsidRPr="00403513">
              <w:rPr>
                <w:sz w:val="15"/>
                <w:szCs w:val="15"/>
              </w:rPr>
              <w:tab/>
              <w:t>Income from person outside the household</w:t>
            </w:r>
          </w:p>
        </w:tc>
        <w:tc>
          <w:tcPr>
            <w:tcW w:w="3690" w:type="dxa"/>
          </w:tcPr>
          <w:p w14:paraId="5D62B61F" w14:textId="77777777" w:rsidR="003076AD" w:rsidRPr="00403513" w:rsidRDefault="003076AD" w:rsidP="00B1357A">
            <w:pPr>
              <w:pStyle w:val="BodyText"/>
              <w:kinsoku w:val="0"/>
              <w:overflowPunct w:val="0"/>
              <w:spacing w:before="45" w:line="250" w:lineRule="auto"/>
              <w:ind w:left="270" w:right="180" w:hanging="180"/>
              <w:rPr>
                <w:rFonts w:ascii="Times New Roman" w:hAnsi="Times New Roman" w:cs="Times New Roman"/>
                <w:sz w:val="15"/>
                <w:szCs w:val="15"/>
              </w:rPr>
            </w:pPr>
            <w:r w:rsidRPr="00403513">
              <w:rPr>
                <w:sz w:val="15"/>
                <w:szCs w:val="15"/>
              </w:rPr>
              <w:t>-</w:t>
            </w:r>
            <w:r w:rsidRPr="00403513">
              <w:rPr>
                <w:sz w:val="15"/>
                <w:szCs w:val="15"/>
              </w:rPr>
              <w:tab/>
              <w:t>A friend or extended family member regularly gives a child spending money</w:t>
            </w:r>
          </w:p>
        </w:tc>
      </w:tr>
      <w:tr w:rsidR="003076AD" w:rsidRPr="00403513" w14:paraId="3B5BED50" w14:textId="77777777" w:rsidTr="005E555A">
        <w:trPr>
          <w:trHeight w:hRule="exact" w:val="490"/>
        </w:trPr>
        <w:tc>
          <w:tcPr>
            <w:tcW w:w="2252" w:type="dxa"/>
          </w:tcPr>
          <w:p w14:paraId="06279FFE" w14:textId="77777777" w:rsidR="003076AD" w:rsidRPr="00403513" w:rsidRDefault="003076AD" w:rsidP="00B1357A">
            <w:pPr>
              <w:pStyle w:val="BodyText"/>
              <w:tabs>
                <w:tab w:val="left" w:pos="262"/>
              </w:tabs>
              <w:kinsoku w:val="0"/>
              <w:overflowPunct w:val="0"/>
              <w:spacing w:before="63"/>
              <w:ind w:left="272" w:hanging="170"/>
              <w:rPr>
                <w:rFonts w:ascii="Times New Roman" w:hAnsi="Times New Roman" w:cs="Times New Roman"/>
                <w:sz w:val="15"/>
                <w:szCs w:val="15"/>
              </w:rPr>
            </w:pPr>
            <w:r w:rsidRPr="00403513">
              <w:rPr>
                <w:sz w:val="15"/>
                <w:szCs w:val="15"/>
              </w:rPr>
              <w:t>-</w:t>
            </w:r>
            <w:r w:rsidRPr="00403513">
              <w:rPr>
                <w:sz w:val="15"/>
                <w:szCs w:val="15"/>
              </w:rPr>
              <w:tab/>
              <w:t>Income from any other source</w:t>
            </w:r>
          </w:p>
        </w:tc>
        <w:tc>
          <w:tcPr>
            <w:tcW w:w="3690" w:type="dxa"/>
          </w:tcPr>
          <w:p w14:paraId="3931822E" w14:textId="77777777" w:rsidR="003076AD" w:rsidRPr="00403513" w:rsidRDefault="003076AD" w:rsidP="00B1357A">
            <w:pPr>
              <w:pStyle w:val="BodyText"/>
              <w:kinsoku w:val="0"/>
              <w:overflowPunct w:val="0"/>
              <w:spacing w:before="66"/>
              <w:ind w:left="270" w:right="180" w:hanging="180"/>
              <w:rPr>
                <w:rFonts w:ascii="Times New Roman" w:hAnsi="Times New Roman" w:cs="Times New Roman"/>
                <w:sz w:val="15"/>
                <w:szCs w:val="15"/>
              </w:rPr>
            </w:pPr>
            <w:r w:rsidRPr="00403513">
              <w:rPr>
                <w:sz w:val="15"/>
                <w:szCs w:val="15"/>
              </w:rPr>
              <w:t>-</w:t>
            </w:r>
            <w:r w:rsidRPr="00403513">
              <w:rPr>
                <w:sz w:val="15"/>
                <w:szCs w:val="15"/>
              </w:rPr>
              <w:tab/>
              <w:t>A child receives regular income from a private pension fund, annuity, or trust</w:t>
            </w:r>
          </w:p>
        </w:tc>
      </w:tr>
    </w:tbl>
    <w:p w14:paraId="50ABDE4B" w14:textId="77777777" w:rsidR="003076AD" w:rsidRDefault="003076AD" w:rsidP="003076AD">
      <w:pPr>
        <w:keepNext/>
        <w:spacing w:line="80" w:lineRule="exact"/>
      </w:pPr>
    </w:p>
    <w:tbl>
      <w:tblPr>
        <w:tblW w:w="8219" w:type="dxa"/>
        <w:tblInd w:w="-8"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3035"/>
        <w:gridCol w:w="2160"/>
        <w:gridCol w:w="3024"/>
      </w:tblGrid>
      <w:tr w:rsidR="003076AD" w:rsidRPr="0021106C" w14:paraId="62A73FF0" w14:textId="77777777" w:rsidTr="00952984">
        <w:trPr>
          <w:trHeight w:hRule="exact" w:val="325"/>
        </w:trPr>
        <w:tc>
          <w:tcPr>
            <w:tcW w:w="8219" w:type="dxa"/>
            <w:gridSpan w:val="3"/>
            <w:tcBorders>
              <w:bottom w:val="single" w:sz="6" w:space="0" w:color="808285"/>
            </w:tcBorders>
          </w:tcPr>
          <w:p w14:paraId="6C7BC0FB" w14:textId="77777777" w:rsidR="003076AD" w:rsidRPr="0021106C" w:rsidRDefault="003076AD" w:rsidP="003076AD">
            <w:pPr>
              <w:pStyle w:val="BodyText"/>
              <w:keepNext/>
              <w:kinsoku w:val="0"/>
              <w:overflowPunct w:val="0"/>
              <w:spacing w:before="24"/>
              <w:ind w:left="187"/>
              <w:jc w:val="center"/>
              <w:rPr>
                <w:rFonts w:ascii="Times New Roman" w:hAnsi="Times New Roman" w:cs="Times New Roman"/>
                <w:b/>
                <w:sz w:val="24"/>
                <w:szCs w:val="24"/>
              </w:rPr>
            </w:pPr>
            <w:r w:rsidRPr="0021106C">
              <w:rPr>
                <w:b/>
                <w:color w:val="231F20"/>
                <w:w w:val="105"/>
                <w:sz w:val="20"/>
                <w:szCs w:val="20"/>
              </w:rPr>
              <w:t>Sources</w:t>
            </w:r>
            <w:r w:rsidRPr="0021106C">
              <w:rPr>
                <w:b/>
                <w:color w:val="231F20"/>
                <w:spacing w:val="6"/>
                <w:w w:val="105"/>
                <w:sz w:val="20"/>
                <w:szCs w:val="20"/>
              </w:rPr>
              <w:t xml:space="preserve"> </w:t>
            </w:r>
            <w:r w:rsidRPr="0021106C">
              <w:rPr>
                <w:b/>
                <w:color w:val="231F20"/>
                <w:w w:val="105"/>
                <w:sz w:val="20"/>
                <w:szCs w:val="20"/>
              </w:rPr>
              <w:t>of</w:t>
            </w:r>
            <w:r w:rsidRPr="0021106C">
              <w:rPr>
                <w:b/>
                <w:color w:val="231F20"/>
                <w:spacing w:val="6"/>
                <w:w w:val="105"/>
                <w:sz w:val="20"/>
                <w:szCs w:val="20"/>
              </w:rPr>
              <w:t xml:space="preserve"> </w:t>
            </w:r>
            <w:r w:rsidRPr="0021106C">
              <w:rPr>
                <w:b/>
                <w:color w:val="231F20"/>
                <w:w w:val="105"/>
                <w:sz w:val="20"/>
                <w:szCs w:val="20"/>
              </w:rPr>
              <w:t>Income</w:t>
            </w:r>
            <w:r w:rsidRPr="0021106C">
              <w:rPr>
                <w:b/>
                <w:color w:val="231F20"/>
                <w:spacing w:val="6"/>
                <w:w w:val="105"/>
                <w:sz w:val="20"/>
                <w:szCs w:val="20"/>
              </w:rPr>
              <w:t xml:space="preserve"> </w:t>
            </w:r>
            <w:r w:rsidRPr="0021106C">
              <w:rPr>
                <w:b/>
                <w:color w:val="231F20"/>
                <w:w w:val="105"/>
                <w:sz w:val="20"/>
                <w:szCs w:val="20"/>
              </w:rPr>
              <w:t>for</w:t>
            </w:r>
            <w:r w:rsidRPr="0021106C">
              <w:rPr>
                <w:b/>
                <w:color w:val="231F20"/>
                <w:spacing w:val="6"/>
                <w:w w:val="105"/>
                <w:sz w:val="20"/>
                <w:szCs w:val="20"/>
              </w:rPr>
              <w:t xml:space="preserve"> </w:t>
            </w:r>
            <w:r w:rsidRPr="0021106C">
              <w:rPr>
                <w:b/>
                <w:color w:val="231F20"/>
                <w:w w:val="105"/>
                <w:sz w:val="20"/>
                <w:szCs w:val="20"/>
              </w:rPr>
              <w:t>Adults</w:t>
            </w:r>
          </w:p>
        </w:tc>
      </w:tr>
      <w:tr w:rsidR="003076AD" w:rsidRPr="005B4C3E" w14:paraId="011861EB" w14:textId="77777777" w:rsidTr="00952984">
        <w:trPr>
          <w:trHeight w:hRule="exact" w:val="432"/>
        </w:trPr>
        <w:tc>
          <w:tcPr>
            <w:tcW w:w="3035" w:type="dxa"/>
            <w:vAlign w:val="bottom"/>
          </w:tcPr>
          <w:p w14:paraId="454CC39D" w14:textId="77777777" w:rsidR="003076AD" w:rsidRPr="005B4C3E" w:rsidRDefault="003076AD" w:rsidP="0072529C">
            <w:pPr>
              <w:pStyle w:val="BodyText"/>
              <w:kinsoku w:val="0"/>
              <w:overflowPunct w:val="0"/>
              <w:spacing w:before="40" w:after="20" w:line="180" w:lineRule="atLeast"/>
              <w:ind w:left="0"/>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160" w:type="dxa"/>
            <w:vAlign w:val="bottom"/>
          </w:tcPr>
          <w:p w14:paraId="2CF92751" w14:textId="77777777" w:rsidR="003076AD" w:rsidRPr="005B4C3E" w:rsidRDefault="003076AD" w:rsidP="0072529C">
            <w:pPr>
              <w:pStyle w:val="BodyText"/>
              <w:kinsoku w:val="0"/>
              <w:overflowPunct w:val="0"/>
              <w:spacing w:before="40" w:after="20" w:line="180" w:lineRule="atLeast"/>
              <w:ind w:left="72" w:right="86"/>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000F44EA">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Pr>
                <w:rFonts w:ascii="Arial Narrow" w:hAnsi="Arial Narrow" w:cs="Arial Narrow"/>
                <w:b/>
                <w:bCs/>
                <w:color w:val="231F20"/>
                <w:spacing w:val="-4"/>
                <w:sz w:val="16"/>
                <w:szCs w:val="16"/>
              </w:rPr>
              <w:br/>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3024" w:type="dxa"/>
            <w:vAlign w:val="bottom"/>
          </w:tcPr>
          <w:p w14:paraId="6D661AA0" w14:textId="77777777" w:rsidR="003076AD" w:rsidRPr="005B4C3E" w:rsidRDefault="003076AD" w:rsidP="0072529C">
            <w:pPr>
              <w:pStyle w:val="BodyText"/>
              <w:kinsoku w:val="0"/>
              <w:overflowPunct w:val="0"/>
              <w:spacing w:before="40" w:after="20" w:line="180" w:lineRule="atLeast"/>
              <w:ind w:left="72" w:right="86"/>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Pr>
                <w:rFonts w:ascii="Arial Narrow" w:hAnsi="Arial Narrow" w:cs="Arial Narrow"/>
                <w:b/>
                <w:bCs/>
                <w:color w:val="231F20"/>
                <w:spacing w:val="25"/>
                <w:sz w:val="16"/>
                <w:szCs w:val="16"/>
              </w:rPr>
              <w:br/>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3076AD" w:rsidRPr="00403513" w14:paraId="1AD4FA8F" w14:textId="77777777" w:rsidTr="00952984">
        <w:trPr>
          <w:trHeight w:hRule="exact" w:val="2508"/>
        </w:trPr>
        <w:tc>
          <w:tcPr>
            <w:tcW w:w="3035" w:type="dxa"/>
          </w:tcPr>
          <w:p w14:paraId="1F71162B" w14:textId="77777777" w:rsidR="00C91D5E" w:rsidRDefault="00780076" w:rsidP="00C91D5E">
            <w:pPr>
              <w:pStyle w:val="BodyText"/>
              <w:numPr>
                <w:ilvl w:val="0"/>
                <w:numId w:val="5"/>
              </w:numPr>
              <w:tabs>
                <w:tab w:val="left" w:pos="270"/>
              </w:tabs>
              <w:kinsoku w:val="0"/>
              <w:overflowPunct w:val="0"/>
              <w:spacing w:before="0" w:line="180" w:lineRule="exact"/>
              <w:ind w:left="270" w:right="101" w:hanging="207"/>
              <w:rPr>
                <w:sz w:val="15"/>
                <w:szCs w:val="15"/>
              </w:rPr>
            </w:pPr>
            <w:r>
              <w:rPr>
                <w:sz w:val="15"/>
                <w:szCs w:val="15"/>
              </w:rPr>
              <w:t>Gross s</w:t>
            </w:r>
            <w:r w:rsidR="003076AD" w:rsidRPr="00403513">
              <w:rPr>
                <w:sz w:val="15"/>
                <w:szCs w:val="15"/>
              </w:rPr>
              <w:t>alary, wages, cash bonuses</w:t>
            </w:r>
          </w:p>
          <w:p w14:paraId="506C2006" w14:textId="1D1FD87A" w:rsidR="000F44EA" w:rsidRDefault="00C91D5E" w:rsidP="00C91D5E">
            <w:pPr>
              <w:pStyle w:val="BodyText"/>
              <w:numPr>
                <w:ilvl w:val="0"/>
                <w:numId w:val="5"/>
              </w:numPr>
              <w:tabs>
                <w:tab w:val="left" w:pos="270"/>
              </w:tabs>
              <w:kinsoku w:val="0"/>
              <w:overflowPunct w:val="0"/>
              <w:spacing w:before="0" w:line="180" w:lineRule="exact"/>
              <w:ind w:left="270" w:right="101" w:hanging="207"/>
              <w:rPr>
                <w:sz w:val="15"/>
                <w:szCs w:val="15"/>
              </w:rPr>
            </w:pPr>
            <w:r w:rsidRPr="00C91D5E">
              <w:rPr>
                <w:sz w:val="15"/>
                <w:szCs w:val="15"/>
              </w:rPr>
              <w:t xml:space="preserve">Net income from self-employment (farm or business); </w:t>
            </w:r>
            <w:r w:rsidRPr="00C91D5E">
              <w:rPr>
                <w:b/>
                <w:sz w:val="15"/>
                <w:szCs w:val="15"/>
              </w:rPr>
              <w:t>FARM</w:t>
            </w:r>
            <w:r w:rsidRPr="00C91D5E">
              <w:rPr>
                <w:sz w:val="15"/>
                <w:szCs w:val="15"/>
              </w:rPr>
              <w:t xml:space="preserve">—refer to line </w:t>
            </w:r>
            <w:r w:rsidR="00952984">
              <w:rPr>
                <w:sz w:val="15"/>
                <w:szCs w:val="15"/>
              </w:rPr>
              <w:t>3</w:t>
            </w:r>
            <w:r w:rsidR="00124FC7">
              <w:rPr>
                <w:sz w:val="15"/>
                <w:szCs w:val="15"/>
              </w:rPr>
              <w:t xml:space="preserve"> and 6</w:t>
            </w:r>
            <w:r w:rsidR="00952984">
              <w:rPr>
                <w:sz w:val="15"/>
                <w:szCs w:val="15"/>
              </w:rPr>
              <w:t xml:space="preserve"> </w:t>
            </w:r>
            <w:r w:rsidRPr="00C91D5E">
              <w:rPr>
                <w:sz w:val="15"/>
                <w:szCs w:val="15"/>
              </w:rPr>
              <w:t xml:space="preserve">of Schedule 1 or line 34 from Schedule F; </w:t>
            </w:r>
            <w:r w:rsidRPr="00C91D5E">
              <w:rPr>
                <w:b/>
                <w:sz w:val="15"/>
                <w:szCs w:val="15"/>
              </w:rPr>
              <w:t>BUSINESS</w:t>
            </w:r>
            <w:r w:rsidRPr="00C91D5E">
              <w:rPr>
                <w:sz w:val="15"/>
                <w:szCs w:val="15"/>
              </w:rPr>
              <w:t xml:space="preserve">— line </w:t>
            </w:r>
            <w:r w:rsidR="00952984">
              <w:rPr>
                <w:sz w:val="15"/>
                <w:szCs w:val="15"/>
              </w:rPr>
              <w:t xml:space="preserve">31 </w:t>
            </w:r>
            <w:r w:rsidRPr="00C91D5E">
              <w:rPr>
                <w:sz w:val="15"/>
                <w:szCs w:val="15"/>
              </w:rPr>
              <w:t>from Schedule C</w:t>
            </w:r>
            <w:r w:rsidR="00952984">
              <w:rPr>
                <w:sz w:val="15"/>
                <w:szCs w:val="15"/>
              </w:rPr>
              <w:t xml:space="preserve"> or 1040-Line 8, Wage and Statement, Line 3.</w:t>
            </w:r>
          </w:p>
          <w:p w14:paraId="5F15788E" w14:textId="77777777" w:rsidR="003076AD" w:rsidRPr="00C91D5E" w:rsidRDefault="003076AD" w:rsidP="000F44EA">
            <w:pPr>
              <w:pStyle w:val="BodyText"/>
              <w:tabs>
                <w:tab w:val="left" w:pos="270"/>
              </w:tabs>
              <w:kinsoku w:val="0"/>
              <w:overflowPunct w:val="0"/>
              <w:spacing w:before="0" w:line="180" w:lineRule="exact"/>
              <w:ind w:left="63" w:right="101"/>
              <w:rPr>
                <w:sz w:val="15"/>
                <w:szCs w:val="15"/>
              </w:rPr>
            </w:pPr>
            <w:r w:rsidRPr="00C91D5E">
              <w:rPr>
                <w:sz w:val="15"/>
                <w:szCs w:val="15"/>
              </w:rPr>
              <w:t>If you are in the U.S. Military:</w:t>
            </w:r>
          </w:p>
          <w:p w14:paraId="55BED72C" w14:textId="77777777" w:rsidR="003076AD" w:rsidRPr="00403513" w:rsidRDefault="003076AD" w:rsidP="003076AD">
            <w:pPr>
              <w:pStyle w:val="BodyText"/>
              <w:numPr>
                <w:ilvl w:val="0"/>
                <w:numId w:val="4"/>
              </w:numPr>
              <w:tabs>
                <w:tab w:val="left" w:pos="270"/>
              </w:tabs>
              <w:kinsoku w:val="0"/>
              <w:overflowPunct w:val="0"/>
              <w:spacing w:before="0" w:line="250" w:lineRule="auto"/>
              <w:ind w:left="270" w:right="101" w:hanging="207"/>
              <w:rPr>
                <w:sz w:val="15"/>
                <w:szCs w:val="15"/>
              </w:rPr>
            </w:pPr>
            <w:r w:rsidRPr="00403513">
              <w:rPr>
                <w:sz w:val="15"/>
                <w:szCs w:val="15"/>
              </w:rPr>
              <w:t>Basic pay and cash bonuses (do NOT include combat pay, FSSA or privatized housing allowances)</w:t>
            </w:r>
          </w:p>
          <w:p w14:paraId="155188EE" w14:textId="77777777" w:rsidR="003076AD" w:rsidRPr="00403513" w:rsidRDefault="003076AD" w:rsidP="003076AD">
            <w:pPr>
              <w:pStyle w:val="BodyText"/>
              <w:numPr>
                <w:ilvl w:val="0"/>
                <w:numId w:val="4"/>
              </w:numPr>
              <w:tabs>
                <w:tab w:val="left" w:pos="270"/>
              </w:tabs>
              <w:kinsoku w:val="0"/>
              <w:overflowPunct w:val="0"/>
              <w:spacing w:before="0" w:line="250" w:lineRule="auto"/>
              <w:ind w:left="270" w:right="101" w:hanging="207"/>
              <w:rPr>
                <w:sz w:val="15"/>
                <w:szCs w:val="15"/>
              </w:rPr>
            </w:pPr>
            <w:r w:rsidRPr="00403513">
              <w:rPr>
                <w:sz w:val="15"/>
                <w:szCs w:val="15"/>
              </w:rPr>
              <w:t xml:space="preserve">Allowances for off-base housing, </w:t>
            </w:r>
            <w:proofErr w:type="gramStart"/>
            <w:r w:rsidRPr="00403513">
              <w:rPr>
                <w:sz w:val="15"/>
                <w:szCs w:val="15"/>
              </w:rPr>
              <w:t>food</w:t>
            </w:r>
            <w:proofErr w:type="gramEnd"/>
            <w:r w:rsidRPr="00403513">
              <w:rPr>
                <w:sz w:val="15"/>
                <w:szCs w:val="15"/>
              </w:rPr>
              <w:t xml:space="preserve"> and clothing</w:t>
            </w:r>
          </w:p>
        </w:tc>
        <w:tc>
          <w:tcPr>
            <w:tcW w:w="2160" w:type="dxa"/>
          </w:tcPr>
          <w:p w14:paraId="73FED30C" w14:textId="77777777" w:rsidR="003076AD" w:rsidRPr="00403513" w:rsidRDefault="003076AD" w:rsidP="003076AD">
            <w:pPr>
              <w:pStyle w:val="BodyText"/>
              <w:numPr>
                <w:ilvl w:val="0"/>
                <w:numId w:val="3"/>
              </w:numPr>
              <w:tabs>
                <w:tab w:val="left" w:pos="259"/>
              </w:tabs>
              <w:kinsoku w:val="0"/>
              <w:overflowPunct w:val="0"/>
              <w:spacing w:before="80"/>
              <w:ind w:left="259" w:right="90" w:hanging="180"/>
              <w:rPr>
                <w:sz w:val="15"/>
                <w:szCs w:val="15"/>
              </w:rPr>
            </w:pPr>
            <w:r w:rsidRPr="00403513">
              <w:rPr>
                <w:sz w:val="15"/>
                <w:szCs w:val="15"/>
              </w:rPr>
              <w:t>Unemployment beneﬁts</w:t>
            </w:r>
          </w:p>
          <w:p w14:paraId="11F3633B" w14:textId="77777777" w:rsidR="003076AD" w:rsidRPr="00403513" w:rsidRDefault="003076AD" w:rsidP="003076AD">
            <w:pPr>
              <w:pStyle w:val="BodyText"/>
              <w:numPr>
                <w:ilvl w:val="0"/>
                <w:numId w:val="3"/>
              </w:numPr>
              <w:tabs>
                <w:tab w:val="left" w:pos="259"/>
              </w:tabs>
              <w:kinsoku w:val="0"/>
              <w:overflowPunct w:val="0"/>
              <w:spacing w:before="8"/>
              <w:ind w:left="259" w:right="90" w:hanging="180"/>
              <w:rPr>
                <w:sz w:val="15"/>
                <w:szCs w:val="15"/>
              </w:rPr>
            </w:pPr>
            <w:r w:rsidRPr="00403513">
              <w:rPr>
                <w:sz w:val="15"/>
                <w:szCs w:val="15"/>
              </w:rPr>
              <w:t>Worker’s compensation</w:t>
            </w:r>
          </w:p>
          <w:p w14:paraId="41328941" w14:textId="77777777" w:rsidR="003076AD" w:rsidRPr="00403513" w:rsidRDefault="003076AD" w:rsidP="003076AD">
            <w:pPr>
              <w:pStyle w:val="BodyText"/>
              <w:numPr>
                <w:ilvl w:val="0"/>
                <w:numId w:val="3"/>
              </w:numPr>
              <w:tabs>
                <w:tab w:val="left" w:pos="259"/>
              </w:tabs>
              <w:kinsoku w:val="0"/>
              <w:overflowPunct w:val="0"/>
              <w:spacing w:before="7" w:line="248" w:lineRule="auto"/>
              <w:ind w:left="259" w:right="90" w:hanging="180"/>
              <w:rPr>
                <w:sz w:val="15"/>
                <w:szCs w:val="15"/>
              </w:rPr>
            </w:pPr>
            <w:r w:rsidRPr="00403513">
              <w:rPr>
                <w:sz w:val="15"/>
                <w:szCs w:val="15"/>
              </w:rPr>
              <w:t>Supplemental Security Income (SSI)</w:t>
            </w:r>
          </w:p>
          <w:p w14:paraId="4AC84CA4" w14:textId="77777777" w:rsidR="003076AD" w:rsidRPr="00403513" w:rsidRDefault="003076AD" w:rsidP="003076AD">
            <w:pPr>
              <w:pStyle w:val="BodyText"/>
              <w:numPr>
                <w:ilvl w:val="0"/>
                <w:numId w:val="3"/>
              </w:numPr>
              <w:tabs>
                <w:tab w:val="left" w:pos="259"/>
              </w:tabs>
              <w:kinsoku w:val="0"/>
              <w:overflowPunct w:val="0"/>
              <w:spacing w:before="7" w:line="248" w:lineRule="auto"/>
              <w:ind w:left="259" w:right="90" w:hanging="180"/>
              <w:rPr>
                <w:sz w:val="15"/>
                <w:szCs w:val="15"/>
              </w:rPr>
            </w:pPr>
            <w:r w:rsidRPr="00403513">
              <w:rPr>
                <w:sz w:val="15"/>
                <w:szCs w:val="15"/>
              </w:rPr>
              <w:t>Cash assistance from State or local government</w:t>
            </w:r>
          </w:p>
          <w:p w14:paraId="01311B1B" w14:textId="77777777" w:rsidR="003076AD" w:rsidRPr="00403513" w:rsidRDefault="003076AD" w:rsidP="003076AD">
            <w:pPr>
              <w:pStyle w:val="BodyText"/>
              <w:numPr>
                <w:ilvl w:val="0"/>
                <w:numId w:val="3"/>
              </w:numPr>
              <w:tabs>
                <w:tab w:val="left" w:pos="259"/>
              </w:tabs>
              <w:kinsoku w:val="0"/>
              <w:overflowPunct w:val="0"/>
              <w:spacing w:before="7" w:line="260" w:lineRule="auto"/>
              <w:ind w:left="259" w:right="90" w:hanging="180"/>
              <w:rPr>
                <w:sz w:val="15"/>
                <w:szCs w:val="15"/>
              </w:rPr>
            </w:pPr>
            <w:r w:rsidRPr="00403513">
              <w:rPr>
                <w:sz w:val="15"/>
                <w:szCs w:val="15"/>
              </w:rPr>
              <w:t>Alimony payments</w:t>
            </w:r>
          </w:p>
          <w:p w14:paraId="53E98105" w14:textId="77777777" w:rsidR="003076AD" w:rsidRPr="00403513" w:rsidRDefault="003076AD" w:rsidP="003076AD">
            <w:pPr>
              <w:pStyle w:val="BodyText"/>
              <w:numPr>
                <w:ilvl w:val="0"/>
                <w:numId w:val="3"/>
              </w:numPr>
              <w:tabs>
                <w:tab w:val="left" w:pos="259"/>
              </w:tabs>
              <w:kinsoku w:val="0"/>
              <w:overflowPunct w:val="0"/>
              <w:spacing w:before="0" w:line="177" w:lineRule="exact"/>
              <w:ind w:left="259" w:right="90" w:hanging="180"/>
              <w:rPr>
                <w:sz w:val="15"/>
                <w:szCs w:val="15"/>
              </w:rPr>
            </w:pPr>
            <w:r w:rsidRPr="00403513">
              <w:rPr>
                <w:sz w:val="15"/>
                <w:szCs w:val="15"/>
              </w:rPr>
              <w:t>Child support payments</w:t>
            </w:r>
          </w:p>
          <w:p w14:paraId="40078F15" w14:textId="77777777" w:rsidR="003076AD" w:rsidRPr="00403513" w:rsidRDefault="003076AD" w:rsidP="003076AD">
            <w:pPr>
              <w:pStyle w:val="BodyText"/>
              <w:numPr>
                <w:ilvl w:val="0"/>
                <w:numId w:val="3"/>
              </w:numPr>
              <w:tabs>
                <w:tab w:val="left" w:pos="259"/>
              </w:tabs>
              <w:kinsoku w:val="0"/>
              <w:overflowPunct w:val="0"/>
              <w:spacing w:before="8"/>
              <w:ind w:left="259" w:right="90" w:hanging="180"/>
              <w:rPr>
                <w:sz w:val="15"/>
                <w:szCs w:val="15"/>
              </w:rPr>
            </w:pPr>
            <w:r w:rsidRPr="00403513">
              <w:rPr>
                <w:sz w:val="15"/>
                <w:szCs w:val="15"/>
              </w:rPr>
              <w:t>Veteran’s beneﬁts</w:t>
            </w:r>
          </w:p>
          <w:p w14:paraId="7D08FE01" w14:textId="77777777" w:rsidR="003076AD" w:rsidRPr="00403513" w:rsidRDefault="003076AD" w:rsidP="003076AD">
            <w:pPr>
              <w:pStyle w:val="BodyText"/>
              <w:numPr>
                <w:ilvl w:val="0"/>
                <w:numId w:val="3"/>
              </w:numPr>
              <w:tabs>
                <w:tab w:val="left" w:pos="259"/>
              </w:tabs>
              <w:kinsoku w:val="0"/>
              <w:overflowPunct w:val="0"/>
              <w:spacing w:before="8"/>
              <w:ind w:left="259" w:right="90" w:hanging="180"/>
              <w:rPr>
                <w:sz w:val="15"/>
                <w:szCs w:val="15"/>
              </w:rPr>
            </w:pPr>
            <w:r w:rsidRPr="00403513">
              <w:rPr>
                <w:sz w:val="15"/>
                <w:szCs w:val="15"/>
              </w:rPr>
              <w:t>Strike beneﬁts</w:t>
            </w:r>
          </w:p>
        </w:tc>
        <w:tc>
          <w:tcPr>
            <w:tcW w:w="3024" w:type="dxa"/>
          </w:tcPr>
          <w:p w14:paraId="5D056359" w14:textId="77777777" w:rsidR="003076AD" w:rsidRPr="00403513" w:rsidRDefault="003076AD" w:rsidP="003076AD">
            <w:pPr>
              <w:pStyle w:val="BodyText"/>
              <w:numPr>
                <w:ilvl w:val="0"/>
                <w:numId w:val="3"/>
              </w:numPr>
              <w:tabs>
                <w:tab w:val="left" w:pos="180"/>
              </w:tabs>
              <w:kinsoku w:val="0"/>
              <w:overflowPunct w:val="0"/>
              <w:spacing w:before="68" w:line="245" w:lineRule="auto"/>
              <w:ind w:left="180" w:right="90"/>
              <w:rPr>
                <w:sz w:val="15"/>
                <w:szCs w:val="15"/>
              </w:rPr>
            </w:pPr>
            <w:r w:rsidRPr="00403513">
              <w:rPr>
                <w:sz w:val="15"/>
                <w:szCs w:val="15"/>
              </w:rPr>
              <w:t>Social Security (including railroad retirement and black lung beneﬁts)</w:t>
            </w:r>
          </w:p>
          <w:p w14:paraId="32C13841" w14:textId="77777777" w:rsidR="003076AD" w:rsidRPr="00403513" w:rsidRDefault="003076AD" w:rsidP="003076AD">
            <w:pPr>
              <w:pStyle w:val="BodyText"/>
              <w:numPr>
                <w:ilvl w:val="0"/>
                <w:numId w:val="3"/>
              </w:numPr>
              <w:tabs>
                <w:tab w:val="left" w:pos="180"/>
              </w:tabs>
              <w:kinsoku w:val="0"/>
              <w:overflowPunct w:val="0"/>
              <w:spacing w:before="3" w:line="244" w:lineRule="auto"/>
              <w:ind w:left="180" w:right="90"/>
              <w:rPr>
                <w:sz w:val="15"/>
                <w:szCs w:val="15"/>
              </w:rPr>
            </w:pPr>
            <w:r w:rsidRPr="00403513">
              <w:rPr>
                <w:sz w:val="15"/>
                <w:szCs w:val="15"/>
              </w:rPr>
              <w:t>Private pensions or disability benefits</w:t>
            </w:r>
          </w:p>
          <w:p w14:paraId="3997F72C" w14:textId="77777777" w:rsidR="003076AD" w:rsidRPr="00403513" w:rsidRDefault="003076AD" w:rsidP="003076AD">
            <w:pPr>
              <w:pStyle w:val="BodyText"/>
              <w:numPr>
                <w:ilvl w:val="0"/>
                <w:numId w:val="3"/>
              </w:numPr>
              <w:tabs>
                <w:tab w:val="left" w:pos="180"/>
              </w:tabs>
              <w:kinsoku w:val="0"/>
              <w:overflowPunct w:val="0"/>
              <w:spacing w:before="9" w:line="182" w:lineRule="exact"/>
              <w:ind w:left="180" w:right="90"/>
              <w:rPr>
                <w:sz w:val="15"/>
                <w:szCs w:val="15"/>
              </w:rPr>
            </w:pPr>
            <w:r w:rsidRPr="00403513">
              <w:rPr>
                <w:sz w:val="15"/>
                <w:szCs w:val="15"/>
              </w:rPr>
              <w:t>Regular income from trusts or estates</w:t>
            </w:r>
          </w:p>
          <w:p w14:paraId="15F2197F" w14:textId="77777777" w:rsidR="003076AD" w:rsidRPr="00403513" w:rsidRDefault="003076AD" w:rsidP="003076AD">
            <w:pPr>
              <w:pStyle w:val="BodyText"/>
              <w:numPr>
                <w:ilvl w:val="0"/>
                <w:numId w:val="3"/>
              </w:numPr>
              <w:tabs>
                <w:tab w:val="left" w:pos="180"/>
              </w:tabs>
              <w:kinsoku w:val="0"/>
              <w:overflowPunct w:val="0"/>
              <w:spacing w:before="5"/>
              <w:ind w:left="180" w:right="90"/>
              <w:rPr>
                <w:sz w:val="15"/>
                <w:szCs w:val="15"/>
              </w:rPr>
            </w:pPr>
            <w:r w:rsidRPr="00403513">
              <w:rPr>
                <w:sz w:val="15"/>
                <w:szCs w:val="15"/>
              </w:rPr>
              <w:t>Annuities</w:t>
            </w:r>
          </w:p>
          <w:p w14:paraId="03C8CDB2" w14:textId="77777777" w:rsidR="003076AD" w:rsidRPr="00403513" w:rsidRDefault="003076AD" w:rsidP="003076AD">
            <w:pPr>
              <w:pStyle w:val="BodyText"/>
              <w:numPr>
                <w:ilvl w:val="0"/>
                <w:numId w:val="3"/>
              </w:numPr>
              <w:tabs>
                <w:tab w:val="left" w:pos="180"/>
              </w:tabs>
              <w:kinsoku w:val="0"/>
              <w:overflowPunct w:val="0"/>
              <w:spacing w:before="3"/>
              <w:ind w:left="180" w:right="90"/>
              <w:rPr>
                <w:sz w:val="15"/>
                <w:szCs w:val="15"/>
              </w:rPr>
            </w:pPr>
            <w:r w:rsidRPr="00403513">
              <w:rPr>
                <w:sz w:val="15"/>
                <w:szCs w:val="15"/>
              </w:rPr>
              <w:t>Investment income</w:t>
            </w:r>
          </w:p>
          <w:p w14:paraId="4987CDC0" w14:textId="77777777" w:rsidR="003076AD" w:rsidRPr="00403513" w:rsidRDefault="003076AD" w:rsidP="003076AD">
            <w:pPr>
              <w:pStyle w:val="BodyText"/>
              <w:numPr>
                <w:ilvl w:val="0"/>
                <w:numId w:val="3"/>
              </w:numPr>
              <w:tabs>
                <w:tab w:val="left" w:pos="180"/>
              </w:tabs>
              <w:kinsoku w:val="0"/>
              <w:overflowPunct w:val="0"/>
              <w:spacing w:before="3"/>
              <w:ind w:left="180" w:right="90"/>
              <w:rPr>
                <w:sz w:val="15"/>
                <w:szCs w:val="15"/>
              </w:rPr>
            </w:pPr>
            <w:r w:rsidRPr="00403513">
              <w:rPr>
                <w:sz w:val="15"/>
                <w:szCs w:val="15"/>
              </w:rPr>
              <w:t>Earned interest</w:t>
            </w:r>
          </w:p>
          <w:p w14:paraId="79ED1F67" w14:textId="77777777" w:rsidR="003076AD" w:rsidRPr="00403513" w:rsidRDefault="003076AD" w:rsidP="003076AD">
            <w:pPr>
              <w:pStyle w:val="BodyText"/>
              <w:numPr>
                <w:ilvl w:val="0"/>
                <w:numId w:val="3"/>
              </w:numPr>
              <w:tabs>
                <w:tab w:val="left" w:pos="180"/>
              </w:tabs>
              <w:kinsoku w:val="0"/>
              <w:overflowPunct w:val="0"/>
              <w:spacing w:before="3"/>
              <w:ind w:left="180" w:right="90"/>
              <w:rPr>
                <w:sz w:val="15"/>
                <w:szCs w:val="15"/>
              </w:rPr>
            </w:pPr>
            <w:r w:rsidRPr="00403513">
              <w:rPr>
                <w:sz w:val="15"/>
                <w:szCs w:val="15"/>
              </w:rPr>
              <w:t>Rental income</w:t>
            </w:r>
          </w:p>
          <w:p w14:paraId="18DABEC3" w14:textId="77777777" w:rsidR="003076AD" w:rsidRPr="00403513" w:rsidRDefault="003076AD" w:rsidP="003076AD">
            <w:pPr>
              <w:pStyle w:val="BodyText"/>
              <w:numPr>
                <w:ilvl w:val="0"/>
                <w:numId w:val="3"/>
              </w:numPr>
              <w:tabs>
                <w:tab w:val="left" w:pos="180"/>
              </w:tabs>
              <w:kinsoku w:val="0"/>
              <w:overflowPunct w:val="0"/>
              <w:spacing w:before="3" w:line="244" w:lineRule="auto"/>
              <w:ind w:left="180" w:right="90"/>
              <w:rPr>
                <w:rFonts w:ascii="Times New Roman" w:hAnsi="Times New Roman" w:cs="Times New Roman"/>
                <w:sz w:val="15"/>
                <w:szCs w:val="15"/>
              </w:rPr>
            </w:pPr>
            <w:r w:rsidRPr="00403513">
              <w:rPr>
                <w:sz w:val="15"/>
                <w:szCs w:val="15"/>
              </w:rPr>
              <w:t>Regular cash payments from outside household</w:t>
            </w:r>
          </w:p>
        </w:tc>
      </w:tr>
    </w:tbl>
    <w:p w14:paraId="779D10DE" w14:textId="77777777" w:rsidR="003076AD" w:rsidRDefault="003076AD" w:rsidP="000500C7">
      <w:pPr>
        <w:spacing w:line="80" w:lineRule="exact"/>
        <w:rPr>
          <w:rFonts w:ascii="Times New Roman" w:hAnsi="Times New Roman"/>
        </w:rPr>
      </w:pPr>
    </w:p>
    <w:p w14:paraId="5F9D1B71" w14:textId="77777777" w:rsidR="003076AD" w:rsidRDefault="003076AD" w:rsidP="000673D4">
      <w:pPr>
        <w:rPr>
          <w:rFonts w:ascii="Times New Roman" w:hAnsi="Times New Roman"/>
        </w:rPr>
        <w:sectPr w:rsidR="003076AD" w:rsidSect="00103996">
          <w:type w:val="continuous"/>
          <w:pgSz w:w="15840" w:h="12240" w:orient="landscape" w:code="1"/>
          <w:pgMar w:top="360" w:right="360" w:bottom="360" w:left="360" w:header="720" w:footer="720" w:gutter="0"/>
          <w:cols w:num="2" w:space="216" w:equalWidth="0">
            <w:col w:w="6480" w:space="216"/>
            <w:col w:w="8424"/>
          </w:cols>
          <w:docGrid w:linePitch="360"/>
        </w:sectPr>
      </w:pPr>
    </w:p>
    <w:tbl>
      <w:tblPr>
        <w:tblW w:w="0" w:type="auto"/>
        <w:tblInd w:w="108" w:type="dxa"/>
        <w:tblLook w:val="04A0" w:firstRow="1" w:lastRow="0" w:firstColumn="1" w:lastColumn="0" w:noHBand="0" w:noVBand="1"/>
      </w:tblPr>
      <w:tblGrid>
        <w:gridCol w:w="1783"/>
        <w:gridCol w:w="175"/>
        <w:gridCol w:w="235"/>
        <w:gridCol w:w="571"/>
        <w:gridCol w:w="451"/>
        <w:gridCol w:w="122"/>
        <w:gridCol w:w="114"/>
        <w:gridCol w:w="455"/>
        <w:gridCol w:w="573"/>
        <w:gridCol w:w="380"/>
        <w:gridCol w:w="153"/>
        <w:gridCol w:w="40"/>
        <w:gridCol w:w="43"/>
        <w:gridCol w:w="193"/>
        <w:gridCol w:w="1007"/>
        <w:gridCol w:w="236"/>
        <w:gridCol w:w="730"/>
        <w:gridCol w:w="278"/>
        <w:gridCol w:w="236"/>
        <w:gridCol w:w="605"/>
        <w:gridCol w:w="681"/>
        <w:gridCol w:w="761"/>
        <w:gridCol w:w="76"/>
        <w:gridCol w:w="1203"/>
        <w:gridCol w:w="76"/>
        <w:gridCol w:w="819"/>
        <w:gridCol w:w="2479"/>
        <w:gridCol w:w="520"/>
        <w:gridCol w:w="17"/>
      </w:tblGrid>
      <w:tr w:rsidR="0072529C" w14:paraId="64B8EF97" w14:textId="77777777" w:rsidTr="00E74DA4">
        <w:trPr>
          <w:trHeight w:hRule="exact" w:val="360"/>
        </w:trPr>
        <w:tc>
          <w:tcPr>
            <w:tcW w:w="1783" w:type="dxa"/>
            <w:shd w:val="clear" w:color="auto" w:fill="000000"/>
            <w:vAlign w:val="center"/>
          </w:tcPr>
          <w:p w14:paraId="2932B590" w14:textId="77777777" w:rsidR="0072529C" w:rsidRPr="00883CC6" w:rsidRDefault="0072529C" w:rsidP="00B1357A">
            <w:pPr>
              <w:spacing w:before="20" w:after="20"/>
              <w:rPr>
                <w:rFonts w:eastAsia="Arial"/>
                <w:b/>
                <w:color w:val="FFFFFF"/>
                <w:sz w:val="19"/>
                <w:szCs w:val="19"/>
              </w:rPr>
            </w:pPr>
            <w:r>
              <w:rPr>
                <w:rFonts w:eastAsia="Arial"/>
                <w:b/>
                <w:color w:val="FFFFFF"/>
                <w:sz w:val="19"/>
                <w:szCs w:val="19"/>
              </w:rPr>
              <w:t>OPTIONAL</w:t>
            </w:r>
          </w:p>
        </w:tc>
        <w:tc>
          <w:tcPr>
            <w:tcW w:w="13229" w:type="dxa"/>
            <w:gridSpan w:val="28"/>
            <w:shd w:val="clear" w:color="auto" w:fill="808080"/>
            <w:vAlign w:val="center"/>
          </w:tcPr>
          <w:p w14:paraId="196C244A" w14:textId="77777777" w:rsidR="0072529C" w:rsidRPr="002C7BA1" w:rsidRDefault="005E555A" w:rsidP="00B1357A">
            <w:pPr>
              <w:spacing w:before="20" w:after="20"/>
              <w:rPr>
                <w:rFonts w:eastAsia="Arial"/>
                <w:color w:val="000000"/>
                <w:szCs w:val="16"/>
              </w:rPr>
            </w:pPr>
            <w:r>
              <w:rPr>
                <w:rFonts w:eastAsia="Arial"/>
                <w:b/>
                <w:color w:val="FFFFFF"/>
                <w:spacing w:val="-4"/>
                <w:sz w:val="18"/>
                <w:shd w:val="solid" w:color="626365" w:fill="626365"/>
              </w:rPr>
              <w:t>Children’s R</w:t>
            </w:r>
            <w:r w:rsidR="0072529C">
              <w:rPr>
                <w:rFonts w:eastAsia="Arial"/>
                <w:b/>
                <w:color w:val="FFFFFF"/>
                <w:spacing w:val="-4"/>
                <w:sz w:val="18"/>
                <w:shd w:val="solid" w:color="626365" w:fill="626365"/>
              </w:rPr>
              <w:t>acial and Ethnic Identities</w:t>
            </w:r>
          </w:p>
        </w:tc>
      </w:tr>
      <w:tr w:rsidR="000500C7" w14:paraId="47E58208" w14:textId="77777777" w:rsidTr="00E74DA4">
        <w:trPr>
          <w:trHeight w:hRule="exact" w:val="558"/>
        </w:trPr>
        <w:tc>
          <w:tcPr>
            <w:tcW w:w="15012" w:type="dxa"/>
            <w:gridSpan w:val="29"/>
            <w:shd w:val="clear" w:color="auto" w:fill="auto"/>
            <w:vAlign w:val="center"/>
          </w:tcPr>
          <w:p w14:paraId="25CC635A" w14:textId="77777777" w:rsidR="000500C7" w:rsidRPr="00C77C80" w:rsidRDefault="000500C7" w:rsidP="000500C7">
            <w:pPr>
              <w:pStyle w:val="Heading2"/>
              <w:kinsoku w:val="0"/>
              <w:overflowPunct w:val="0"/>
              <w:spacing w:before="70" w:line="254" w:lineRule="auto"/>
              <w:ind w:left="0"/>
              <w:rPr>
                <w:color w:val="000000"/>
                <w:sz w:val="16"/>
                <w:szCs w:val="16"/>
              </w:rPr>
            </w:pPr>
            <w:r w:rsidRPr="00C77C80">
              <w:rPr>
                <w:color w:val="231F20"/>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w:t>
            </w:r>
            <w:r w:rsidR="00680448">
              <w:rPr>
                <w:color w:val="231F20"/>
                <w:sz w:val="16"/>
                <w:szCs w:val="16"/>
              </w:rPr>
              <w:t>milk</w:t>
            </w:r>
            <w:r w:rsidRPr="00C77C80">
              <w:rPr>
                <w:color w:val="231F20"/>
                <w:sz w:val="16"/>
                <w:szCs w:val="16"/>
              </w:rPr>
              <w:t>.</w:t>
            </w:r>
          </w:p>
          <w:p w14:paraId="2D0C31F6" w14:textId="77777777" w:rsidR="000500C7" w:rsidRDefault="000500C7" w:rsidP="00B1357A">
            <w:pPr>
              <w:spacing w:before="20" w:after="20"/>
              <w:rPr>
                <w:rFonts w:eastAsia="Arial"/>
                <w:b/>
                <w:color w:val="FFFFFF"/>
                <w:spacing w:val="-4"/>
                <w:sz w:val="18"/>
                <w:shd w:val="solid" w:color="626365" w:fill="626365"/>
              </w:rPr>
            </w:pPr>
          </w:p>
        </w:tc>
      </w:tr>
      <w:tr w:rsidR="000500C7" w14:paraId="6A357CA8" w14:textId="77777777" w:rsidTr="00E74DA4">
        <w:trPr>
          <w:trHeight w:hRule="exact" w:val="630"/>
        </w:trPr>
        <w:tc>
          <w:tcPr>
            <w:tcW w:w="15012" w:type="dxa"/>
            <w:gridSpan w:val="29"/>
            <w:tcBorders>
              <w:bottom w:val="single" w:sz="6" w:space="0" w:color="auto"/>
            </w:tcBorders>
            <w:shd w:val="clear" w:color="auto" w:fill="auto"/>
          </w:tcPr>
          <w:p w14:paraId="4ABA5AAD" w14:textId="77777777" w:rsidR="000500C7" w:rsidRPr="00C77C80" w:rsidRDefault="000500C7" w:rsidP="001D13DA">
            <w:pPr>
              <w:pStyle w:val="Heading2"/>
              <w:tabs>
                <w:tab w:val="left" w:pos="1962"/>
                <w:tab w:val="left" w:pos="4302"/>
                <w:tab w:val="left" w:pos="5382"/>
                <w:tab w:val="left" w:pos="6912"/>
                <w:tab w:val="left" w:pos="9777"/>
                <w:tab w:val="left" w:pos="13572"/>
              </w:tabs>
              <w:kinsoku w:val="0"/>
              <w:overflowPunct w:val="0"/>
              <w:spacing w:before="70" w:line="254" w:lineRule="auto"/>
              <w:ind w:left="0"/>
              <w:rPr>
                <w:color w:val="231F20"/>
                <w:sz w:val="16"/>
                <w:szCs w:val="16"/>
              </w:rPr>
            </w:pPr>
            <w:r w:rsidRPr="00C77C80">
              <w:rPr>
                <w:color w:val="231F20"/>
                <w:spacing w:val="-5"/>
                <w:sz w:val="16"/>
                <w:szCs w:val="16"/>
              </w:rPr>
              <w:t>Ethnicity</w:t>
            </w:r>
            <w:r w:rsidRPr="006315DB">
              <w:rPr>
                <w:i/>
                <w:color w:val="231F20"/>
                <w:spacing w:val="-10"/>
                <w:sz w:val="16"/>
                <w:szCs w:val="16"/>
              </w:rPr>
              <w:t xml:space="preserve"> </w:t>
            </w:r>
            <w:r>
              <w:rPr>
                <w:i/>
                <w:color w:val="231F20"/>
                <w:spacing w:val="-5"/>
                <w:sz w:val="16"/>
                <w:szCs w:val="16"/>
              </w:rPr>
              <w:t>C</w:t>
            </w:r>
            <w:r w:rsidRPr="006315DB">
              <w:rPr>
                <w:i/>
                <w:color w:val="231F20"/>
                <w:spacing w:val="-5"/>
                <w:sz w:val="16"/>
                <w:szCs w:val="16"/>
              </w:rPr>
              <w:t>heck</w:t>
            </w:r>
            <w:r w:rsidRPr="006315DB">
              <w:rPr>
                <w:i/>
                <w:color w:val="231F20"/>
                <w:spacing w:val="-10"/>
                <w:sz w:val="16"/>
                <w:szCs w:val="16"/>
              </w:rPr>
              <w:t xml:space="preserve"> </w:t>
            </w:r>
            <w:r w:rsidRPr="006315DB">
              <w:rPr>
                <w:i/>
                <w:color w:val="231F20"/>
                <w:spacing w:val="-5"/>
                <w:sz w:val="16"/>
                <w:szCs w:val="16"/>
              </w:rPr>
              <w:t>one</w:t>
            </w:r>
            <w:r w:rsidRPr="00C77C80">
              <w:rPr>
                <w:color w:val="231F20"/>
                <w:spacing w:val="15"/>
                <w:sz w:val="16"/>
                <w:szCs w:val="16"/>
              </w:rPr>
              <w:t xml:space="preserve"> </w:t>
            </w:r>
            <w:r>
              <w:rPr>
                <w:color w:val="231F20"/>
                <w:spacing w:val="15"/>
                <w:sz w:val="16"/>
                <w:szCs w:val="16"/>
              </w:rPr>
              <w:tab/>
            </w:r>
            <w:r w:rsidR="003C5799">
              <w:rPr>
                <w:color w:val="231F20"/>
                <w:sz w:val="16"/>
                <w:szCs w:val="16"/>
              </w:rPr>
              <w:fldChar w:fldCharType="begin">
                <w:ffData>
                  <w:name w:val="Check4"/>
                  <w:enabled/>
                  <w:calcOnExit w:val="0"/>
                  <w:checkBox>
                    <w:size w:val="20"/>
                    <w:default w:val="0"/>
                  </w:checkBox>
                </w:ffData>
              </w:fldChar>
            </w:r>
            <w:bookmarkStart w:id="4" w:name="Check4"/>
            <w:r w:rsidR="003C5799">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3C5799">
              <w:rPr>
                <w:color w:val="231F20"/>
                <w:sz w:val="16"/>
                <w:szCs w:val="16"/>
              </w:rPr>
              <w:fldChar w:fldCharType="end"/>
            </w:r>
            <w:bookmarkEnd w:id="4"/>
            <w:r>
              <w:rPr>
                <w:color w:val="231F20"/>
                <w:sz w:val="16"/>
                <w:szCs w:val="16"/>
              </w:rPr>
              <w:t xml:space="preserve"> </w:t>
            </w:r>
            <w:r w:rsidRPr="00C77C80">
              <w:rPr>
                <w:color w:val="231F20"/>
                <w:sz w:val="16"/>
                <w:szCs w:val="16"/>
              </w:rPr>
              <w:t>Hispanic or Latino</w:t>
            </w:r>
            <w:r w:rsidRPr="00C77C80">
              <w:rPr>
                <w:color w:val="231F20"/>
                <w:sz w:val="16"/>
                <w:szCs w:val="16"/>
              </w:rPr>
              <w:tab/>
            </w:r>
            <w:r w:rsidR="003C5799">
              <w:rPr>
                <w:color w:val="231F20"/>
                <w:sz w:val="16"/>
                <w:szCs w:val="16"/>
              </w:rPr>
              <w:fldChar w:fldCharType="begin">
                <w:ffData>
                  <w:name w:val="Check5"/>
                  <w:enabled/>
                  <w:calcOnExit w:val="0"/>
                  <w:checkBox>
                    <w:size w:val="20"/>
                    <w:default w:val="0"/>
                  </w:checkBox>
                </w:ffData>
              </w:fldChar>
            </w:r>
            <w:bookmarkStart w:id="5" w:name="Check5"/>
            <w:r w:rsidR="003C5799">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3C5799">
              <w:rPr>
                <w:color w:val="231F20"/>
                <w:sz w:val="16"/>
                <w:szCs w:val="16"/>
              </w:rPr>
              <w:fldChar w:fldCharType="end"/>
            </w:r>
            <w:bookmarkEnd w:id="5"/>
            <w:r>
              <w:rPr>
                <w:color w:val="231F20"/>
                <w:sz w:val="16"/>
                <w:szCs w:val="16"/>
              </w:rPr>
              <w:t xml:space="preserve"> </w:t>
            </w:r>
            <w:r w:rsidRPr="00C77C80">
              <w:rPr>
                <w:color w:val="231F20"/>
                <w:sz w:val="16"/>
                <w:szCs w:val="16"/>
              </w:rPr>
              <w:t>Not Hispanic or Latino</w:t>
            </w:r>
            <w:r>
              <w:rPr>
                <w:color w:val="231F20"/>
                <w:spacing w:val="-4"/>
                <w:sz w:val="16"/>
                <w:szCs w:val="16"/>
              </w:rPr>
              <w:br/>
            </w:r>
            <w:r w:rsidR="003C5799">
              <w:rPr>
                <w:color w:val="231F20"/>
                <w:spacing w:val="-10"/>
                <w:sz w:val="16"/>
                <w:szCs w:val="16"/>
              </w:rPr>
              <w:t xml:space="preserve">Race </w:t>
            </w:r>
            <w:r>
              <w:rPr>
                <w:i/>
                <w:color w:val="231F20"/>
                <w:spacing w:val="-5"/>
                <w:sz w:val="16"/>
                <w:szCs w:val="16"/>
              </w:rPr>
              <w:t>C</w:t>
            </w:r>
            <w:r w:rsidRPr="006315DB">
              <w:rPr>
                <w:i/>
                <w:color w:val="231F20"/>
                <w:spacing w:val="-5"/>
                <w:sz w:val="16"/>
                <w:szCs w:val="16"/>
              </w:rPr>
              <w:t>heck</w:t>
            </w:r>
            <w:r w:rsidRPr="006315DB">
              <w:rPr>
                <w:i/>
                <w:color w:val="231F20"/>
                <w:spacing w:val="-10"/>
                <w:sz w:val="16"/>
                <w:szCs w:val="16"/>
              </w:rPr>
              <w:t xml:space="preserve"> </w:t>
            </w:r>
            <w:r w:rsidRPr="006315DB">
              <w:rPr>
                <w:i/>
                <w:color w:val="231F20"/>
                <w:spacing w:val="-4"/>
                <w:sz w:val="16"/>
                <w:szCs w:val="16"/>
              </w:rPr>
              <w:t>one</w:t>
            </w:r>
            <w:r w:rsidRPr="006315DB">
              <w:rPr>
                <w:i/>
                <w:color w:val="231F20"/>
                <w:spacing w:val="-10"/>
                <w:sz w:val="16"/>
                <w:szCs w:val="16"/>
              </w:rPr>
              <w:t xml:space="preserve"> </w:t>
            </w:r>
            <w:r w:rsidRPr="006315DB">
              <w:rPr>
                <w:i/>
                <w:color w:val="231F20"/>
                <w:spacing w:val="-3"/>
                <w:sz w:val="16"/>
                <w:szCs w:val="16"/>
              </w:rPr>
              <w:t>or</w:t>
            </w:r>
            <w:r w:rsidRPr="006315DB">
              <w:rPr>
                <w:i/>
                <w:color w:val="231F20"/>
                <w:spacing w:val="-10"/>
                <w:sz w:val="16"/>
                <w:szCs w:val="16"/>
              </w:rPr>
              <w:t xml:space="preserve"> </w:t>
            </w:r>
            <w:r w:rsidRPr="006315DB">
              <w:rPr>
                <w:i/>
                <w:color w:val="231F20"/>
                <w:spacing w:val="-5"/>
                <w:sz w:val="16"/>
                <w:szCs w:val="16"/>
              </w:rPr>
              <w:t>more</w:t>
            </w:r>
            <w:r>
              <w:rPr>
                <w:i/>
                <w:color w:val="231F20"/>
                <w:spacing w:val="-5"/>
                <w:sz w:val="16"/>
                <w:szCs w:val="16"/>
              </w:rPr>
              <w:tab/>
            </w:r>
            <w:r w:rsidR="003C5799">
              <w:rPr>
                <w:color w:val="231F20"/>
                <w:sz w:val="16"/>
                <w:szCs w:val="16"/>
              </w:rPr>
              <w:fldChar w:fldCharType="begin">
                <w:ffData>
                  <w:name w:val="Check6"/>
                  <w:enabled/>
                  <w:calcOnExit w:val="0"/>
                  <w:checkBox>
                    <w:size w:val="20"/>
                    <w:default w:val="0"/>
                  </w:checkBox>
                </w:ffData>
              </w:fldChar>
            </w:r>
            <w:bookmarkStart w:id="6" w:name="Check6"/>
            <w:r w:rsidR="003C5799">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3C5799">
              <w:rPr>
                <w:color w:val="231F20"/>
                <w:sz w:val="16"/>
                <w:szCs w:val="16"/>
              </w:rPr>
              <w:fldChar w:fldCharType="end"/>
            </w:r>
            <w:bookmarkEnd w:id="6"/>
            <w:r>
              <w:rPr>
                <w:color w:val="231F20"/>
                <w:sz w:val="16"/>
                <w:szCs w:val="16"/>
              </w:rPr>
              <w:t xml:space="preserve"> </w:t>
            </w:r>
            <w:r w:rsidRPr="00C77C80">
              <w:rPr>
                <w:color w:val="231F20"/>
                <w:sz w:val="16"/>
                <w:szCs w:val="16"/>
              </w:rPr>
              <w:t>American Indian or Alaskan Native</w:t>
            </w:r>
            <w:r w:rsidRPr="00C77C80">
              <w:rPr>
                <w:color w:val="231F20"/>
                <w:sz w:val="16"/>
                <w:szCs w:val="16"/>
              </w:rPr>
              <w:tab/>
            </w:r>
            <w:r w:rsidR="001D13DA">
              <w:rPr>
                <w:color w:val="231F20"/>
                <w:sz w:val="16"/>
                <w:szCs w:val="16"/>
              </w:rPr>
              <w:fldChar w:fldCharType="begin">
                <w:ffData>
                  <w:name w:val="Check7"/>
                  <w:enabled/>
                  <w:calcOnExit w:val="0"/>
                  <w:checkBox>
                    <w:size w:val="20"/>
                    <w:default w:val="0"/>
                  </w:checkBox>
                </w:ffData>
              </w:fldChar>
            </w:r>
            <w:bookmarkStart w:id="7" w:name="Check7"/>
            <w:r w:rsidR="001D13DA">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1D13DA">
              <w:rPr>
                <w:color w:val="231F20"/>
                <w:sz w:val="16"/>
                <w:szCs w:val="16"/>
              </w:rPr>
              <w:fldChar w:fldCharType="end"/>
            </w:r>
            <w:bookmarkEnd w:id="7"/>
            <w:r>
              <w:rPr>
                <w:color w:val="231F20"/>
                <w:sz w:val="16"/>
                <w:szCs w:val="16"/>
              </w:rPr>
              <w:t xml:space="preserve"> </w:t>
            </w:r>
            <w:r w:rsidRPr="00C77C80">
              <w:rPr>
                <w:color w:val="231F20"/>
                <w:position w:val="1"/>
                <w:sz w:val="16"/>
                <w:szCs w:val="16"/>
              </w:rPr>
              <w:t>Asian</w:t>
            </w:r>
            <w:r w:rsidRPr="00C77C80">
              <w:rPr>
                <w:color w:val="231F20"/>
                <w:position w:val="1"/>
                <w:sz w:val="16"/>
                <w:szCs w:val="16"/>
              </w:rPr>
              <w:tab/>
            </w:r>
            <w:r w:rsidR="003C5799">
              <w:rPr>
                <w:color w:val="231F20"/>
                <w:sz w:val="16"/>
                <w:szCs w:val="16"/>
              </w:rPr>
              <w:fldChar w:fldCharType="begin">
                <w:ffData>
                  <w:name w:val=""/>
                  <w:enabled/>
                  <w:calcOnExit w:val="0"/>
                  <w:checkBox>
                    <w:size w:val="20"/>
                    <w:default w:val="0"/>
                  </w:checkBox>
                </w:ffData>
              </w:fldChar>
            </w:r>
            <w:r w:rsidR="003C5799">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3C5799">
              <w:rPr>
                <w:color w:val="231F20"/>
                <w:sz w:val="16"/>
                <w:szCs w:val="16"/>
              </w:rPr>
              <w:fldChar w:fldCharType="end"/>
            </w:r>
            <w:r>
              <w:rPr>
                <w:color w:val="231F20"/>
                <w:sz w:val="16"/>
                <w:szCs w:val="16"/>
              </w:rPr>
              <w:t xml:space="preserve"> </w:t>
            </w:r>
            <w:r w:rsidRPr="00C77C80">
              <w:rPr>
                <w:color w:val="231F20"/>
                <w:sz w:val="16"/>
                <w:szCs w:val="16"/>
              </w:rPr>
              <w:t>Black or African American</w:t>
            </w:r>
            <w:r w:rsidRPr="00C77C80">
              <w:rPr>
                <w:color w:val="231F20"/>
                <w:sz w:val="16"/>
                <w:szCs w:val="16"/>
              </w:rPr>
              <w:tab/>
            </w:r>
            <w:r w:rsidR="003C5799">
              <w:rPr>
                <w:color w:val="231F20"/>
                <w:sz w:val="16"/>
                <w:szCs w:val="16"/>
              </w:rPr>
              <w:fldChar w:fldCharType="begin">
                <w:ffData>
                  <w:name w:val="Check9"/>
                  <w:enabled/>
                  <w:calcOnExit w:val="0"/>
                  <w:checkBox>
                    <w:size w:val="20"/>
                    <w:default w:val="0"/>
                  </w:checkBox>
                </w:ffData>
              </w:fldChar>
            </w:r>
            <w:bookmarkStart w:id="8" w:name="Check9"/>
            <w:r w:rsidR="003C5799">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3C5799">
              <w:rPr>
                <w:color w:val="231F20"/>
                <w:sz w:val="16"/>
                <w:szCs w:val="16"/>
              </w:rPr>
              <w:fldChar w:fldCharType="end"/>
            </w:r>
            <w:bookmarkEnd w:id="8"/>
            <w:r>
              <w:rPr>
                <w:color w:val="231F20"/>
                <w:sz w:val="16"/>
                <w:szCs w:val="16"/>
              </w:rPr>
              <w:t xml:space="preserve"> </w:t>
            </w:r>
            <w:r w:rsidRPr="00C77C80">
              <w:rPr>
                <w:color w:val="231F20"/>
                <w:sz w:val="16"/>
                <w:szCs w:val="16"/>
              </w:rPr>
              <w:t>Native Hawaiian or Other Paciﬁc Islander</w:t>
            </w:r>
            <w:r w:rsidRPr="00C77C80">
              <w:rPr>
                <w:color w:val="231F20"/>
                <w:sz w:val="16"/>
                <w:szCs w:val="16"/>
              </w:rPr>
              <w:tab/>
            </w:r>
            <w:r w:rsidR="003C5799">
              <w:rPr>
                <w:color w:val="231F20"/>
                <w:sz w:val="16"/>
                <w:szCs w:val="16"/>
              </w:rPr>
              <w:fldChar w:fldCharType="begin">
                <w:ffData>
                  <w:name w:val="Check10"/>
                  <w:enabled/>
                  <w:calcOnExit w:val="0"/>
                  <w:checkBox>
                    <w:size w:val="20"/>
                    <w:default w:val="0"/>
                  </w:checkBox>
                </w:ffData>
              </w:fldChar>
            </w:r>
            <w:bookmarkStart w:id="9" w:name="Check10"/>
            <w:r w:rsidR="003C5799">
              <w:rPr>
                <w:color w:val="231F20"/>
                <w:sz w:val="16"/>
                <w:szCs w:val="16"/>
              </w:rPr>
              <w:instrText xml:space="preserve"> FORMCHECKBOX </w:instrText>
            </w:r>
            <w:r w:rsidR="00845512">
              <w:rPr>
                <w:color w:val="231F20"/>
                <w:sz w:val="16"/>
                <w:szCs w:val="16"/>
              </w:rPr>
            </w:r>
            <w:r w:rsidR="00845512">
              <w:rPr>
                <w:color w:val="231F20"/>
                <w:sz w:val="16"/>
                <w:szCs w:val="16"/>
              </w:rPr>
              <w:fldChar w:fldCharType="separate"/>
            </w:r>
            <w:r w:rsidR="003C5799">
              <w:rPr>
                <w:color w:val="231F20"/>
                <w:sz w:val="16"/>
                <w:szCs w:val="16"/>
              </w:rPr>
              <w:fldChar w:fldCharType="end"/>
            </w:r>
            <w:bookmarkEnd w:id="9"/>
            <w:r>
              <w:rPr>
                <w:color w:val="231F20"/>
                <w:sz w:val="16"/>
                <w:szCs w:val="16"/>
              </w:rPr>
              <w:t xml:space="preserve"> </w:t>
            </w:r>
            <w:r w:rsidRPr="00C77C80">
              <w:rPr>
                <w:color w:val="231F20"/>
                <w:sz w:val="16"/>
                <w:szCs w:val="16"/>
              </w:rPr>
              <w:t>White</w:t>
            </w:r>
          </w:p>
        </w:tc>
      </w:tr>
      <w:tr w:rsidR="000500C7" w14:paraId="1F4D5937" w14:textId="77777777" w:rsidTr="00E74DA4">
        <w:trPr>
          <w:gridAfter w:val="1"/>
          <w:wAfter w:w="17" w:type="dxa"/>
          <w:trHeight w:val="634"/>
        </w:trPr>
        <w:tc>
          <w:tcPr>
            <w:tcW w:w="7261" w:type="dxa"/>
            <w:gridSpan w:val="17"/>
            <w:tcBorders>
              <w:top w:val="single" w:sz="6" w:space="0" w:color="auto"/>
            </w:tcBorders>
            <w:shd w:val="clear" w:color="auto" w:fill="auto"/>
          </w:tcPr>
          <w:p w14:paraId="20FC22C2" w14:textId="77777777" w:rsidR="000500C7" w:rsidRPr="000F44EA" w:rsidRDefault="000500C7" w:rsidP="00BC1695">
            <w:pPr>
              <w:pStyle w:val="BodyText"/>
              <w:kinsoku w:val="0"/>
              <w:overflowPunct w:val="0"/>
              <w:spacing w:before="104" w:after="120" w:line="264" w:lineRule="auto"/>
              <w:ind w:left="72" w:right="446"/>
              <w:rPr>
                <w:color w:val="000000"/>
              </w:rPr>
            </w:pPr>
            <w:r w:rsidRPr="000F44EA">
              <w:rPr>
                <w:color w:val="231F20"/>
              </w:rPr>
              <w:t xml:space="preserve">The </w:t>
            </w:r>
            <w:r w:rsidRPr="000F44EA">
              <w:rPr>
                <w:b/>
                <w:bCs/>
                <w:color w:val="231F20"/>
              </w:rPr>
              <w:t>Richard B. Russell National School Lunch Act</w:t>
            </w:r>
            <w:r w:rsidRPr="000F44EA">
              <w:rPr>
                <w:b/>
                <w:bCs/>
                <w:color w:val="231F20"/>
                <w:spacing w:val="-1"/>
              </w:rPr>
              <w:t xml:space="preserve"> </w:t>
            </w:r>
            <w:r w:rsidRPr="000F44EA">
              <w:rPr>
                <w:color w:val="231F20"/>
              </w:rPr>
              <w:t xml:space="preserve">requires the information on this application. You do not have to give the information, but if you do not, we cannot approve your child for free </w:t>
            </w:r>
            <w:r w:rsidR="00680448">
              <w:rPr>
                <w:color w:val="231F20"/>
              </w:rPr>
              <w:t>milk</w:t>
            </w:r>
            <w:r w:rsidRPr="000F44EA">
              <w:rPr>
                <w:color w:val="231F20"/>
              </w:rPr>
              <w:t>.</w:t>
            </w:r>
            <w:r w:rsidRPr="000F44EA">
              <w:rPr>
                <w:color w:val="231F20"/>
                <w:spacing w:val="-2"/>
              </w:rPr>
              <w:t xml:space="preserve"> </w:t>
            </w:r>
            <w:r w:rsidRPr="000F44EA">
              <w:rPr>
                <w:color w:val="231F20"/>
              </w:rPr>
              <w:t>You</w:t>
            </w:r>
            <w:r w:rsidRPr="000F44EA">
              <w:rPr>
                <w:color w:val="231F20"/>
                <w:spacing w:val="-2"/>
              </w:rPr>
              <w:t xml:space="preserve"> </w:t>
            </w:r>
            <w:r w:rsidRPr="000F44EA">
              <w:rPr>
                <w:color w:val="231F20"/>
              </w:rPr>
              <w:t>must</w:t>
            </w:r>
            <w:r w:rsidRPr="000F44EA">
              <w:rPr>
                <w:color w:val="231F20"/>
                <w:spacing w:val="-2"/>
              </w:rPr>
              <w:t xml:space="preserve"> </w:t>
            </w:r>
            <w:r w:rsidRPr="000F44EA">
              <w:rPr>
                <w:color w:val="231F20"/>
                <w:spacing w:val="-3"/>
              </w:rPr>
              <w:t>include</w:t>
            </w:r>
            <w:r w:rsidRPr="000F44EA">
              <w:rPr>
                <w:color w:val="231F20"/>
                <w:spacing w:val="-4"/>
              </w:rPr>
              <w:t xml:space="preserve"> </w:t>
            </w:r>
            <w:r w:rsidRPr="000F44EA">
              <w:rPr>
                <w:color w:val="231F20"/>
                <w:spacing w:val="-3"/>
              </w:rPr>
              <w:t>the</w:t>
            </w:r>
            <w:r w:rsidRPr="000F44EA">
              <w:rPr>
                <w:color w:val="231F20"/>
                <w:spacing w:val="-5"/>
              </w:rPr>
              <w:t xml:space="preserve"> </w:t>
            </w:r>
            <w:r w:rsidRPr="000F44EA">
              <w:rPr>
                <w:color w:val="231F20"/>
                <w:spacing w:val="-3"/>
              </w:rPr>
              <w:t>last</w:t>
            </w:r>
            <w:r w:rsidRPr="000F44EA">
              <w:rPr>
                <w:color w:val="231F20"/>
                <w:spacing w:val="-4"/>
              </w:rPr>
              <w:t xml:space="preserve"> </w:t>
            </w:r>
            <w:r w:rsidRPr="000F44EA">
              <w:rPr>
                <w:color w:val="231F20"/>
                <w:spacing w:val="-3"/>
              </w:rPr>
              <w:t>four</w:t>
            </w:r>
            <w:r w:rsidRPr="000F44EA">
              <w:rPr>
                <w:color w:val="231F20"/>
                <w:spacing w:val="-5"/>
              </w:rPr>
              <w:t xml:space="preserve"> </w:t>
            </w:r>
            <w:r w:rsidRPr="000F44EA">
              <w:rPr>
                <w:color w:val="231F20"/>
                <w:spacing w:val="-3"/>
              </w:rPr>
              <w:t>digits</w:t>
            </w:r>
            <w:r w:rsidRPr="000F44EA">
              <w:rPr>
                <w:color w:val="231F20"/>
                <w:spacing w:val="-4"/>
              </w:rPr>
              <w:t xml:space="preserve"> </w:t>
            </w:r>
            <w:r w:rsidRPr="000F44EA">
              <w:rPr>
                <w:color w:val="231F20"/>
                <w:spacing w:val="-1"/>
              </w:rPr>
              <w:t>of</w:t>
            </w:r>
            <w:r w:rsidRPr="000F44EA">
              <w:rPr>
                <w:color w:val="231F20"/>
                <w:spacing w:val="-5"/>
              </w:rPr>
              <w:t xml:space="preserve"> </w:t>
            </w:r>
            <w:r w:rsidRPr="000F44EA">
              <w:rPr>
                <w:color w:val="231F20"/>
                <w:spacing w:val="-3"/>
              </w:rPr>
              <w:t>the</w:t>
            </w:r>
            <w:r w:rsidRPr="000F44EA">
              <w:rPr>
                <w:color w:val="231F20"/>
                <w:spacing w:val="-5"/>
              </w:rPr>
              <w:t xml:space="preserve"> </w:t>
            </w:r>
            <w:r w:rsidRPr="000F44EA">
              <w:rPr>
                <w:color w:val="231F20"/>
                <w:spacing w:val="-3"/>
              </w:rPr>
              <w:t>social</w:t>
            </w:r>
            <w:r w:rsidRPr="000F44EA">
              <w:rPr>
                <w:color w:val="231F20"/>
                <w:spacing w:val="-4"/>
              </w:rPr>
              <w:t xml:space="preserve"> </w:t>
            </w:r>
            <w:r w:rsidRPr="000F44EA">
              <w:rPr>
                <w:color w:val="231F20"/>
                <w:spacing w:val="-3"/>
              </w:rPr>
              <w:t>security</w:t>
            </w:r>
            <w:r w:rsidRPr="000F44EA">
              <w:rPr>
                <w:color w:val="231F20"/>
                <w:spacing w:val="-5"/>
              </w:rPr>
              <w:t xml:space="preserve"> </w:t>
            </w:r>
            <w:r w:rsidRPr="000F44EA">
              <w:rPr>
                <w:color w:val="231F20"/>
                <w:spacing w:val="-3"/>
              </w:rPr>
              <w:t>number</w:t>
            </w:r>
            <w:r w:rsidRPr="000F44EA">
              <w:rPr>
                <w:color w:val="231F20"/>
                <w:spacing w:val="-4"/>
              </w:rPr>
              <w:t xml:space="preserve"> </w:t>
            </w:r>
            <w:r w:rsidRPr="000F44EA">
              <w:rPr>
                <w:color w:val="231F20"/>
                <w:spacing w:val="-1"/>
              </w:rPr>
              <w:t>of</w:t>
            </w:r>
            <w:r w:rsidRPr="000F44EA">
              <w:rPr>
                <w:color w:val="231F20"/>
                <w:spacing w:val="-5"/>
              </w:rPr>
              <w:t xml:space="preserve"> </w:t>
            </w:r>
            <w:r w:rsidRPr="000F44EA">
              <w:rPr>
                <w:color w:val="231F20"/>
                <w:spacing w:val="-3"/>
              </w:rPr>
              <w:t>the</w:t>
            </w:r>
            <w:r w:rsidRPr="000F44EA">
              <w:rPr>
                <w:color w:val="231F20"/>
                <w:spacing w:val="-4"/>
              </w:rPr>
              <w:t xml:space="preserve"> </w:t>
            </w:r>
            <w:r w:rsidRPr="000F44EA">
              <w:rPr>
                <w:color w:val="231F20"/>
                <w:spacing w:val="-3"/>
              </w:rPr>
              <w:t>adult</w:t>
            </w:r>
            <w:r w:rsidRPr="000F44EA">
              <w:rPr>
                <w:color w:val="231F20"/>
                <w:spacing w:val="-5"/>
              </w:rPr>
              <w:t xml:space="preserve"> </w:t>
            </w:r>
            <w:r w:rsidRPr="000F44EA">
              <w:rPr>
                <w:color w:val="231F20"/>
                <w:spacing w:val="-3"/>
              </w:rPr>
              <w:t>household</w:t>
            </w:r>
            <w:r w:rsidRPr="000F44EA">
              <w:rPr>
                <w:color w:val="231F20"/>
                <w:spacing w:val="-5"/>
              </w:rPr>
              <w:t xml:space="preserve"> </w:t>
            </w:r>
            <w:r w:rsidRPr="000F44EA">
              <w:rPr>
                <w:color w:val="231F20"/>
                <w:spacing w:val="-3"/>
              </w:rPr>
              <w:t>member</w:t>
            </w:r>
            <w:r w:rsidRPr="000F44EA">
              <w:rPr>
                <w:color w:val="231F20"/>
                <w:spacing w:val="-4"/>
              </w:rPr>
              <w:t xml:space="preserve"> </w:t>
            </w:r>
            <w:r w:rsidRPr="000F44EA">
              <w:rPr>
                <w:color w:val="231F20"/>
                <w:spacing w:val="-3"/>
              </w:rPr>
              <w:t>who</w:t>
            </w:r>
            <w:r w:rsidRPr="000F44EA">
              <w:rPr>
                <w:color w:val="231F20"/>
                <w:spacing w:val="51"/>
                <w:w w:val="98"/>
              </w:rPr>
              <w:t xml:space="preserve"> </w:t>
            </w:r>
            <w:r w:rsidRPr="000F44EA">
              <w:rPr>
                <w:color w:val="231F20"/>
                <w:spacing w:val="-3"/>
              </w:rPr>
              <w:t>signs</w:t>
            </w:r>
            <w:r w:rsidRPr="000F44EA">
              <w:rPr>
                <w:color w:val="231F20"/>
                <w:spacing w:val="-4"/>
              </w:rPr>
              <w:t xml:space="preserve"> </w:t>
            </w:r>
            <w:r w:rsidRPr="000F44EA">
              <w:rPr>
                <w:color w:val="231F20"/>
                <w:spacing w:val="-3"/>
              </w:rPr>
              <w:t xml:space="preserve">the application. </w:t>
            </w:r>
            <w:r w:rsidRPr="000F44EA">
              <w:rPr>
                <w:color w:val="231F20"/>
              </w:rPr>
              <w:t>The last</w:t>
            </w:r>
            <w:r w:rsidRPr="000F44EA">
              <w:rPr>
                <w:color w:val="231F20"/>
                <w:spacing w:val="-1"/>
              </w:rPr>
              <w:t xml:space="preserve"> </w:t>
            </w:r>
            <w:r w:rsidRPr="000F44EA">
              <w:rPr>
                <w:color w:val="231F20"/>
              </w:rPr>
              <w:t>four digits of the</w:t>
            </w:r>
            <w:r w:rsidRPr="000F44EA">
              <w:rPr>
                <w:color w:val="231F20"/>
                <w:spacing w:val="-1"/>
              </w:rPr>
              <w:t xml:space="preserve"> </w:t>
            </w:r>
            <w:r w:rsidRPr="000F44EA">
              <w:rPr>
                <w:color w:val="231F20"/>
              </w:rPr>
              <w:t>social security number</w:t>
            </w:r>
            <w:r w:rsidRPr="000F44EA">
              <w:rPr>
                <w:color w:val="231F20"/>
                <w:spacing w:val="-1"/>
              </w:rPr>
              <w:t xml:space="preserve"> </w:t>
            </w:r>
            <w:r w:rsidRPr="000F44EA">
              <w:rPr>
                <w:color w:val="231F20"/>
              </w:rPr>
              <w:t>is not required when</w:t>
            </w:r>
            <w:r w:rsidRPr="000F44EA">
              <w:rPr>
                <w:color w:val="231F20"/>
                <w:spacing w:val="-1"/>
              </w:rPr>
              <w:t xml:space="preserve"> </w:t>
            </w:r>
            <w:r w:rsidRPr="000F44EA">
              <w:rPr>
                <w:color w:val="231F20"/>
              </w:rPr>
              <w:t>you apply on</w:t>
            </w:r>
            <w:r w:rsidRPr="000F44EA">
              <w:rPr>
                <w:color w:val="231F20"/>
                <w:spacing w:val="27"/>
              </w:rPr>
              <w:t xml:space="preserve"> </w:t>
            </w:r>
            <w:r w:rsidRPr="000F44EA">
              <w:rPr>
                <w:color w:val="231F20"/>
              </w:rPr>
              <w:t xml:space="preserve">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w:t>
            </w:r>
            <w:r w:rsidR="00B86BCB">
              <w:rPr>
                <w:color w:val="231F20"/>
              </w:rPr>
              <w:t>milk</w:t>
            </w:r>
            <w:r w:rsidRPr="000F44EA">
              <w:rPr>
                <w:color w:val="231F20"/>
              </w:rPr>
              <w:t xml:space="preserve">, and for administration and enforcement of the </w:t>
            </w:r>
            <w:r w:rsidR="00B86BCB">
              <w:rPr>
                <w:color w:val="231F20"/>
              </w:rPr>
              <w:t>Special Milk Program</w:t>
            </w:r>
            <w:r w:rsidRPr="000F44EA">
              <w:rPr>
                <w:color w:val="231F20"/>
              </w:rPr>
              <w:t xml:space="preserve">. We MAY share your eligibility information with education, health, and nutrition programs to help them evaluate, fund, or determine beneﬁts for their programs, auditors for program reviews, and law enforcement officials to help them </w:t>
            </w:r>
            <w:proofErr w:type="gramStart"/>
            <w:r w:rsidRPr="000F44EA">
              <w:rPr>
                <w:color w:val="231F20"/>
              </w:rPr>
              <w:t>look into</w:t>
            </w:r>
            <w:proofErr w:type="gramEnd"/>
            <w:r w:rsidRPr="000F44EA">
              <w:rPr>
                <w:color w:val="231F20"/>
              </w:rPr>
              <w:t xml:space="preserve"> violations of program rules.</w:t>
            </w:r>
          </w:p>
          <w:p w14:paraId="77A47A1C" w14:textId="5F8984D0" w:rsidR="005C5003" w:rsidRDefault="005C5003" w:rsidP="005C5003">
            <w:pPr>
              <w:pStyle w:val="BodyText"/>
              <w:kinsoku w:val="0"/>
              <w:overflowPunct w:val="0"/>
              <w:spacing w:before="0" w:after="40" w:line="264" w:lineRule="auto"/>
              <w:ind w:left="72" w:right="446"/>
              <w:rPr>
                <w:color w:val="000000"/>
              </w:rPr>
            </w:pPr>
            <w:r w:rsidRPr="005C5003">
              <w:rPr>
                <w:color w:val="000000"/>
              </w:rPr>
              <w:t xml:space="preserve">In accordance with federal civil rights law and U.S. Department of Agriculture (USDA) civil rights regulations and policies, this institution is prohibited from discriminating </w:t>
            </w:r>
            <w:proofErr w:type="gramStart"/>
            <w:r w:rsidRPr="005C5003">
              <w:rPr>
                <w:color w:val="000000"/>
              </w:rPr>
              <w:t>on the basis of</w:t>
            </w:r>
            <w:proofErr w:type="gramEnd"/>
            <w:r w:rsidRPr="005C5003">
              <w:rPr>
                <w:color w:val="000000"/>
              </w:rPr>
              <w:t xml:space="preserve"> race, color, national origin, sex (including gender identity and sexual orientation), disability, age, or reprisal or retaliation for prior civil rights activity.</w:t>
            </w:r>
          </w:p>
          <w:p w14:paraId="7BED7409" w14:textId="77777777" w:rsidR="005C5003" w:rsidRPr="005C5003" w:rsidRDefault="005C5003" w:rsidP="005C5003">
            <w:pPr>
              <w:pStyle w:val="BodyText"/>
              <w:kinsoku w:val="0"/>
              <w:overflowPunct w:val="0"/>
              <w:spacing w:before="200" w:after="40" w:line="264" w:lineRule="auto"/>
              <w:ind w:left="0" w:right="245"/>
              <w:rPr>
                <w:bCs/>
                <w:color w:val="231F20"/>
                <w:spacing w:val="-2"/>
              </w:rPr>
            </w:pPr>
            <w:r w:rsidRPr="005C5003">
              <w:rPr>
                <w:bCs/>
                <w:color w:val="231F20"/>
                <w:spacing w:val="-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3CE2B45" w14:textId="75F94A4E" w:rsidR="005C5003" w:rsidRPr="000F44EA" w:rsidRDefault="005C5003" w:rsidP="00BC1695">
            <w:pPr>
              <w:pStyle w:val="BodyText"/>
              <w:kinsoku w:val="0"/>
              <w:overflowPunct w:val="0"/>
              <w:spacing w:before="0" w:after="40" w:line="264" w:lineRule="auto"/>
              <w:ind w:left="72" w:right="446"/>
              <w:rPr>
                <w:color w:val="000000"/>
              </w:rPr>
            </w:pPr>
          </w:p>
        </w:tc>
        <w:tc>
          <w:tcPr>
            <w:tcW w:w="7734" w:type="dxa"/>
            <w:gridSpan w:val="11"/>
            <w:tcBorders>
              <w:top w:val="single" w:sz="6" w:space="0" w:color="auto"/>
            </w:tcBorders>
            <w:shd w:val="clear" w:color="auto" w:fill="auto"/>
          </w:tcPr>
          <w:p w14:paraId="6FEFA099" w14:textId="74BF09E3" w:rsidR="005C5003" w:rsidRPr="005C5003" w:rsidRDefault="005C5003" w:rsidP="005C5003">
            <w:pPr>
              <w:shd w:val="clear" w:color="auto" w:fill="FFFFFF"/>
              <w:spacing w:before="100" w:beforeAutospacing="1" w:after="100" w:afterAutospacing="1"/>
              <w:rPr>
                <w:rFonts w:cs="Arial"/>
                <w:color w:val="1B1B1B"/>
                <w:sz w:val="14"/>
                <w:szCs w:val="14"/>
              </w:rPr>
            </w:pPr>
            <w:r w:rsidRPr="005C5003">
              <w:rPr>
                <w:rFonts w:cs="Arial"/>
                <w:color w:val="1B1B1B"/>
                <w:sz w:val="14"/>
                <w:szCs w:val="14"/>
              </w:rPr>
              <w:t>To file a program discrimination complaint, a Complainant should complete a Form AD-3027, USDA Program Discrimination Complaint Form which can be obtained online at: </w:t>
            </w:r>
            <w:hyperlink r:id="rId7" w:history="1">
              <w:r w:rsidRPr="005C5003">
                <w:rPr>
                  <w:rFonts w:cs="Arial"/>
                  <w:color w:val="2E8540"/>
                  <w:sz w:val="14"/>
                  <w:szCs w:val="14"/>
                  <w:u w:val="single"/>
                </w:rPr>
                <w:t>https://www.usda.gov/sites/default/files/documents/USDA-OASCR%20P-Complaint-Form-0508-0002-508-11-28-17Fax2Mail.pdf</w:t>
              </w:r>
            </w:hyperlink>
            <w:r w:rsidRPr="005C5003">
              <w:rPr>
                <w:rFonts w:cs="Arial"/>
                <w:color w:val="1B1B1B"/>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6F10E3C" w14:textId="77777777" w:rsidR="005C5003" w:rsidRPr="005C5003" w:rsidRDefault="005C5003" w:rsidP="005C5003">
            <w:pPr>
              <w:numPr>
                <w:ilvl w:val="0"/>
                <w:numId w:val="6"/>
              </w:numPr>
              <w:shd w:val="clear" w:color="auto" w:fill="FFFFFF"/>
              <w:spacing w:before="100" w:beforeAutospacing="1" w:after="100" w:afterAutospacing="1"/>
              <w:rPr>
                <w:rFonts w:cs="Arial"/>
                <w:color w:val="1B1B1B"/>
                <w:sz w:val="14"/>
                <w:szCs w:val="14"/>
              </w:rPr>
            </w:pPr>
            <w:r w:rsidRPr="005C5003">
              <w:rPr>
                <w:rFonts w:cs="Arial"/>
                <w:b/>
                <w:bCs/>
                <w:color w:val="1B1B1B"/>
                <w:sz w:val="14"/>
                <w:szCs w:val="14"/>
              </w:rPr>
              <w:t>mail:</w:t>
            </w:r>
            <w:r w:rsidRPr="005C5003">
              <w:rPr>
                <w:rFonts w:cs="Arial"/>
                <w:color w:val="1B1B1B"/>
                <w:sz w:val="14"/>
                <w:szCs w:val="14"/>
              </w:rPr>
              <w:br/>
              <w:t>U.S. Department of Agriculture</w:t>
            </w:r>
            <w:r w:rsidRPr="005C5003">
              <w:rPr>
                <w:rFonts w:cs="Arial"/>
                <w:color w:val="1B1B1B"/>
                <w:sz w:val="14"/>
                <w:szCs w:val="14"/>
              </w:rPr>
              <w:br/>
              <w:t>Office of the Assistant Secretary for Civil Rights</w:t>
            </w:r>
            <w:r w:rsidRPr="005C5003">
              <w:rPr>
                <w:rFonts w:cs="Arial"/>
                <w:color w:val="1B1B1B"/>
                <w:sz w:val="14"/>
                <w:szCs w:val="14"/>
              </w:rPr>
              <w:br/>
              <w:t>1400 Independence Avenue, SW</w:t>
            </w:r>
            <w:r w:rsidRPr="005C5003">
              <w:rPr>
                <w:rFonts w:cs="Arial"/>
                <w:color w:val="1B1B1B"/>
                <w:sz w:val="14"/>
                <w:szCs w:val="14"/>
              </w:rPr>
              <w:br/>
              <w:t>Washington, D.C. 20250-9410; or</w:t>
            </w:r>
          </w:p>
          <w:p w14:paraId="78BBE8FD" w14:textId="77777777" w:rsidR="005C5003" w:rsidRPr="005C5003" w:rsidRDefault="005C5003" w:rsidP="005C5003">
            <w:pPr>
              <w:numPr>
                <w:ilvl w:val="0"/>
                <w:numId w:val="6"/>
              </w:numPr>
              <w:shd w:val="clear" w:color="auto" w:fill="FFFFFF"/>
              <w:spacing w:before="100" w:beforeAutospacing="1" w:after="100" w:afterAutospacing="1"/>
              <w:rPr>
                <w:rFonts w:cs="Arial"/>
                <w:color w:val="1B1B1B"/>
                <w:sz w:val="14"/>
                <w:szCs w:val="14"/>
              </w:rPr>
            </w:pPr>
            <w:r w:rsidRPr="005C5003">
              <w:rPr>
                <w:rFonts w:cs="Arial"/>
                <w:b/>
                <w:bCs/>
                <w:color w:val="1B1B1B"/>
                <w:sz w:val="14"/>
                <w:szCs w:val="14"/>
              </w:rPr>
              <w:t>fax:</w:t>
            </w:r>
            <w:r w:rsidRPr="005C5003">
              <w:rPr>
                <w:rFonts w:cs="Arial"/>
                <w:color w:val="1B1B1B"/>
                <w:sz w:val="14"/>
                <w:szCs w:val="14"/>
              </w:rPr>
              <w:br/>
              <w:t>(833) 256-1665 or (202) 690-7442; or</w:t>
            </w:r>
          </w:p>
          <w:p w14:paraId="5BE61FE7" w14:textId="77777777" w:rsidR="005C5003" w:rsidRPr="005C5003" w:rsidRDefault="005C5003" w:rsidP="005C5003">
            <w:pPr>
              <w:numPr>
                <w:ilvl w:val="0"/>
                <w:numId w:val="6"/>
              </w:numPr>
              <w:shd w:val="clear" w:color="auto" w:fill="FFFFFF"/>
              <w:spacing w:before="100" w:beforeAutospacing="1" w:after="100" w:afterAutospacing="1"/>
              <w:rPr>
                <w:rFonts w:cs="Arial"/>
                <w:color w:val="1B1B1B"/>
                <w:sz w:val="14"/>
                <w:szCs w:val="14"/>
              </w:rPr>
            </w:pPr>
            <w:r w:rsidRPr="005C5003">
              <w:rPr>
                <w:rFonts w:cs="Arial"/>
                <w:b/>
                <w:bCs/>
                <w:color w:val="1B1B1B"/>
                <w:sz w:val="14"/>
                <w:szCs w:val="14"/>
              </w:rPr>
              <w:t>email:</w:t>
            </w:r>
            <w:r w:rsidRPr="005C5003">
              <w:rPr>
                <w:rFonts w:cs="Arial"/>
                <w:color w:val="1B1B1B"/>
                <w:sz w:val="14"/>
                <w:szCs w:val="14"/>
              </w:rPr>
              <w:br/>
            </w:r>
            <w:hyperlink r:id="rId8" w:history="1">
              <w:r w:rsidRPr="005C5003">
                <w:rPr>
                  <w:rFonts w:cs="Arial"/>
                  <w:color w:val="2E8540"/>
                  <w:sz w:val="14"/>
                  <w:szCs w:val="14"/>
                  <w:u w:val="single"/>
                </w:rPr>
                <w:t>program.intake@usda.gov</w:t>
              </w:r>
            </w:hyperlink>
          </w:p>
          <w:p w14:paraId="1A0475D2" w14:textId="5A2FBEFE" w:rsidR="005C5003" w:rsidRPr="00E74DA4" w:rsidRDefault="005C5003" w:rsidP="00E74DA4">
            <w:pPr>
              <w:shd w:val="clear" w:color="auto" w:fill="FFFFFF"/>
              <w:spacing w:before="100" w:beforeAutospacing="1" w:after="100" w:afterAutospacing="1"/>
              <w:rPr>
                <w:rFonts w:cs="Arial"/>
                <w:color w:val="1B1B1B"/>
                <w:sz w:val="14"/>
                <w:szCs w:val="14"/>
              </w:rPr>
            </w:pPr>
            <w:r w:rsidRPr="005C5003">
              <w:rPr>
                <w:rFonts w:cs="Arial"/>
                <w:color w:val="1B1B1B"/>
                <w:sz w:val="14"/>
                <w:szCs w:val="14"/>
              </w:rPr>
              <w:t> This institution is an equal opportunity provider.</w:t>
            </w:r>
          </w:p>
          <w:p w14:paraId="412ABACE" w14:textId="3ED2AA1F" w:rsidR="005E3FB5" w:rsidRPr="005C5003" w:rsidRDefault="005E3FB5" w:rsidP="0060150C">
            <w:pPr>
              <w:pStyle w:val="BodyText"/>
              <w:kinsoku w:val="0"/>
              <w:overflowPunct w:val="0"/>
              <w:spacing w:before="200" w:after="40" w:line="264" w:lineRule="auto"/>
              <w:ind w:left="0" w:right="245"/>
              <w:rPr>
                <w:b/>
                <w:color w:val="231F20"/>
                <w:spacing w:val="-5"/>
              </w:rPr>
            </w:pPr>
            <w:r w:rsidRPr="005C5003">
              <w:rPr>
                <w:b/>
                <w:color w:val="231F20"/>
                <w:spacing w:val="-2"/>
                <w:highlight w:val="yellow"/>
              </w:rPr>
              <w:t xml:space="preserve">The above address is for </w:t>
            </w:r>
            <w:r w:rsidR="0060150C" w:rsidRPr="005C5003">
              <w:rPr>
                <w:b/>
                <w:color w:val="231F20"/>
                <w:spacing w:val="-2"/>
                <w:highlight w:val="yellow"/>
              </w:rPr>
              <w:t xml:space="preserve">discrimination </w:t>
            </w:r>
            <w:r w:rsidRPr="005C5003">
              <w:rPr>
                <w:b/>
                <w:color w:val="231F20"/>
                <w:spacing w:val="-2"/>
                <w:highlight w:val="yellow"/>
              </w:rPr>
              <w:t xml:space="preserve">complaint purposes only. </w:t>
            </w:r>
            <w:r w:rsidR="0060150C" w:rsidRPr="005C5003">
              <w:rPr>
                <w:b/>
                <w:color w:val="231F20"/>
                <w:spacing w:val="-2"/>
                <w:highlight w:val="yellow"/>
              </w:rPr>
              <w:br/>
            </w:r>
            <w:r w:rsidRPr="005C5003">
              <w:rPr>
                <w:b/>
                <w:color w:val="231F20"/>
                <w:spacing w:val="-2"/>
                <w:highlight w:val="yellow"/>
              </w:rPr>
              <w:t>Please return this complete application to your school</w:t>
            </w:r>
            <w:r w:rsidR="001E7514" w:rsidRPr="005C5003">
              <w:rPr>
                <w:b/>
                <w:color w:val="231F20"/>
                <w:spacing w:val="-2"/>
                <w:highlight w:val="yellow"/>
              </w:rPr>
              <w:t>, not to USDA</w:t>
            </w:r>
            <w:r w:rsidRPr="005C5003">
              <w:rPr>
                <w:b/>
                <w:color w:val="231F20"/>
                <w:spacing w:val="-2"/>
                <w:highlight w:val="yellow"/>
              </w:rPr>
              <w:t>.</w:t>
            </w:r>
          </w:p>
        </w:tc>
      </w:tr>
      <w:tr w:rsidR="00966EEB" w14:paraId="151C410F" w14:textId="77777777" w:rsidTr="00E74DA4">
        <w:trPr>
          <w:gridAfter w:val="1"/>
          <w:wAfter w:w="17" w:type="dxa"/>
          <w:trHeight w:hRule="exact" w:val="360"/>
        </w:trPr>
        <w:tc>
          <w:tcPr>
            <w:tcW w:w="1783" w:type="dxa"/>
            <w:shd w:val="clear" w:color="auto" w:fill="000000"/>
            <w:vAlign w:val="center"/>
          </w:tcPr>
          <w:p w14:paraId="7564476D" w14:textId="77777777" w:rsidR="00966EEB" w:rsidRPr="00883CC6" w:rsidRDefault="00966EEB" w:rsidP="00B1357A">
            <w:pPr>
              <w:spacing w:before="20" w:after="20"/>
              <w:rPr>
                <w:rFonts w:eastAsia="Arial"/>
                <w:b/>
                <w:color w:val="FFFFFF"/>
                <w:sz w:val="19"/>
                <w:szCs w:val="19"/>
              </w:rPr>
            </w:pPr>
            <w:r>
              <w:rPr>
                <w:rFonts w:eastAsia="Arial"/>
                <w:b/>
                <w:color w:val="FFFFFF"/>
                <w:sz w:val="19"/>
                <w:szCs w:val="19"/>
              </w:rPr>
              <w:t>Do not fill out</w:t>
            </w:r>
          </w:p>
        </w:tc>
        <w:tc>
          <w:tcPr>
            <w:tcW w:w="3229" w:type="dxa"/>
            <w:gridSpan w:val="10"/>
            <w:shd w:val="clear" w:color="auto" w:fill="808080"/>
            <w:vAlign w:val="center"/>
          </w:tcPr>
          <w:p w14:paraId="2315267F" w14:textId="77777777" w:rsidR="00966EEB" w:rsidRPr="002C7BA1" w:rsidRDefault="00966EEB" w:rsidP="00B1357A">
            <w:pPr>
              <w:spacing w:before="20" w:after="20"/>
              <w:rPr>
                <w:rFonts w:eastAsia="Arial"/>
                <w:color w:val="000000"/>
                <w:szCs w:val="16"/>
              </w:rPr>
            </w:pPr>
            <w:r>
              <w:rPr>
                <w:rFonts w:eastAsia="Arial"/>
                <w:b/>
                <w:color w:val="FFFFFF"/>
                <w:spacing w:val="-4"/>
                <w:sz w:val="18"/>
                <w:shd w:val="solid" w:color="626365" w:fill="626365"/>
              </w:rPr>
              <w:t>For School Use Only</w:t>
            </w:r>
          </w:p>
        </w:tc>
        <w:tc>
          <w:tcPr>
            <w:tcW w:w="6984" w:type="dxa"/>
            <w:gridSpan w:val="15"/>
            <w:tcBorders>
              <w:top w:val="single" w:sz="4" w:space="0" w:color="auto"/>
              <w:bottom w:val="single" w:sz="4" w:space="0" w:color="auto"/>
            </w:tcBorders>
            <w:shd w:val="clear" w:color="auto" w:fill="auto"/>
            <w:vAlign w:val="center"/>
          </w:tcPr>
          <w:p w14:paraId="7D72A063" w14:textId="77777777" w:rsidR="00966EEB" w:rsidRPr="00966EEB" w:rsidRDefault="00966EEB" w:rsidP="00966EEB">
            <w:pPr>
              <w:rPr>
                <w:rFonts w:cs="Arial"/>
                <w:sz w:val="14"/>
                <w:szCs w:val="14"/>
              </w:rPr>
            </w:pPr>
            <w:r w:rsidRPr="00813DB9">
              <w:rPr>
                <w:rFonts w:cs="Arial"/>
                <w:color w:val="231F20"/>
                <w:sz w:val="14"/>
                <w:szCs w:val="14"/>
              </w:rPr>
              <w:t xml:space="preserve">Annual Income Conversion: Weekly x 52, </w:t>
            </w:r>
            <w:r w:rsidR="00780076">
              <w:rPr>
                <w:rFonts w:cs="Arial"/>
                <w:color w:val="231F20"/>
                <w:sz w:val="14"/>
                <w:szCs w:val="14"/>
              </w:rPr>
              <w:t>Bi-weekly (</w:t>
            </w:r>
            <w:r w:rsidRPr="00813DB9">
              <w:rPr>
                <w:rFonts w:cs="Arial"/>
                <w:color w:val="231F20"/>
                <w:sz w:val="14"/>
                <w:szCs w:val="14"/>
              </w:rPr>
              <w:t>Every 2 Weeks</w:t>
            </w:r>
            <w:r w:rsidR="00780076">
              <w:rPr>
                <w:rFonts w:cs="Arial"/>
                <w:color w:val="231F20"/>
                <w:sz w:val="14"/>
                <w:szCs w:val="14"/>
              </w:rPr>
              <w:t>)</w:t>
            </w:r>
            <w:r w:rsidRPr="00813DB9">
              <w:rPr>
                <w:rFonts w:cs="Arial"/>
                <w:color w:val="231F20"/>
                <w:sz w:val="14"/>
                <w:szCs w:val="14"/>
              </w:rPr>
              <w:t xml:space="preserve"> x 26, Twice a Month x 24, Monthly x 12</w:t>
            </w:r>
          </w:p>
        </w:tc>
        <w:tc>
          <w:tcPr>
            <w:tcW w:w="2999" w:type="dxa"/>
            <w:gridSpan w:val="2"/>
            <w:shd w:val="clear" w:color="auto" w:fill="808080"/>
          </w:tcPr>
          <w:p w14:paraId="317FF665" w14:textId="77777777" w:rsidR="00966EEB" w:rsidRDefault="00966EEB" w:rsidP="00B1357A">
            <w:pPr>
              <w:spacing w:before="20" w:after="20"/>
              <w:rPr>
                <w:rFonts w:eastAsia="Arial"/>
                <w:b/>
                <w:color w:val="FFFFFF"/>
                <w:spacing w:val="-4"/>
                <w:sz w:val="18"/>
                <w:shd w:val="solid" w:color="626365" w:fill="626365"/>
              </w:rPr>
            </w:pPr>
          </w:p>
        </w:tc>
      </w:tr>
      <w:tr w:rsidR="009D61CD" w:rsidRPr="00261530" w14:paraId="2E3DE43F" w14:textId="77777777" w:rsidTr="00E74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958" w:type="dxa"/>
            <w:gridSpan w:val="2"/>
            <w:vMerge w:val="restart"/>
            <w:tcBorders>
              <w:top w:val="nil"/>
              <w:left w:val="nil"/>
              <w:right w:val="nil"/>
            </w:tcBorders>
            <w:shd w:val="clear" w:color="auto" w:fill="auto"/>
            <w:vAlign w:val="bottom"/>
          </w:tcPr>
          <w:p w14:paraId="77F8910C" w14:textId="77777777" w:rsidR="009D61CD" w:rsidRPr="00D164DE" w:rsidRDefault="009D61CD" w:rsidP="007023AD">
            <w:pPr>
              <w:pStyle w:val="BodyText"/>
              <w:kinsoku w:val="0"/>
              <w:overflowPunct w:val="0"/>
              <w:spacing w:before="40" w:after="40" w:line="200" w:lineRule="atLeast"/>
              <w:ind w:left="0"/>
              <w:rPr>
                <w:sz w:val="16"/>
                <w:szCs w:val="16"/>
              </w:rPr>
            </w:pPr>
            <w:r w:rsidRPr="00D164DE">
              <w:rPr>
                <w:sz w:val="16"/>
                <w:szCs w:val="16"/>
              </w:rPr>
              <w:t>Total Income</w:t>
            </w:r>
          </w:p>
        </w:tc>
        <w:tc>
          <w:tcPr>
            <w:tcW w:w="235" w:type="dxa"/>
            <w:tcBorders>
              <w:top w:val="nil"/>
              <w:left w:val="nil"/>
              <w:bottom w:val="nil"/>
              <w:right w:val="nil"/>
            </w:tcBorders>
            <w:shd w:val="clear" w:color="auto" w:fill="auto"/>
          </w:tcPr>
          <w:p w14:paraId="15E166D5" w14:textId="77777777" w:rsidR="009D61CD" w:rsidRPr="00261530" w:rsidRDefault="009D61CD" w:rsidP="00B1357A">
            <w:pPr>
              <w:pStyle w:val="BodyText"/>
              <w:kinsoku w:val="0"/>
              <w:overflowPunct w:val="0"/>
              <w:spacing w:before="0" w:line="200" w:lineRule="atLeast"/>
              <w:ind w:left="0"/>
              <w:rPr>
                <w:sz w:val="20"/>
                <w:szCs w:val="20"/>
              </w:rPr>
            </w:pPr>
          </w:p>
        </w:tc>
        <w:tc>
          <w:tcPr>
            <w:tcW w:w="2859" w:type="dxa"/>
            <w:gridSpan w:val="9"/>
            <w:tcBorders>
              <w:top w:val="nil"/>
              <w:left w:val="nil"/>
              <w:bottom w:val="single" w:sz="4" w:space="0" w:color="auto"/>
              <w:right w:val="nil"/>
            </w:tcBorders>
            <w:shd w:val="clear" w:color="auto" w:fill="auto"/>
            <w:vAlign w:val="bottom"/>
          </w:tcPr>
          <w:p w14:paraId="0332BB65" w14:textId="77777777" w:rsidR="009D61CD" w:rsidRPr="00FE008C" w:rsidRDefault="009D61CD" w:rsidP="009D61CD">
            <w:pPr>
              <w:pStyle w:val="BodyText"/>
              <w:kinsoku w:val="0"/>
              <w:overflowPunct w:val="0"/>
              <w:spacing w:before="0" w:after="20" w:line="200" w:lineRule="atLeast"/>
              <w:ind w:left="0"/>
              <w:jc w:val="center"/>
              <w:rPr>
                <w:sz w:val="11"/>
                <w:szCs w:val="11"/>
              </w:rPr>
            </w:pPr>
            <w:r w:rsidRPr="00D164DE">
              <w:rPr>
                <w:sz w:val="16"/>
                <w:szCs w:val="16"/>
              </w:rPr>
              <w:t>How often?</w:t>
            </w:r>
          </w:p>
        </w:tc>
        <w:tc>
          <w:tcPr>
            <w:tcW w:w="236" w:type="dxa"/>
            <w:gridSpan w:val="2"/>
            <w:tcBorders>
              <w:top w:val="nil"/>
              <w:left w:val="nil"/>
              <w:bottom w:val="nil"/>
              <w:right w:val="nil"/>
            </w:tcBorders>
            <w:shd w:val="clear" w:color="auto" w:fill="auto"/>
          </w:tcPr>
          <w:p w14:paraId="4C4BC624" w14:textId="77777777" w:rsidR="009D61CD" w:rsidRPr="00261530" w:rsidRDefault="009D61CD" w:rsidP="00B1357A">
            <w:pPr>
              <w:pStyle w:val="BodyText"/>
              <w:kinsoku w:val="0"/>
              <w:overflowPunct w:val="0"/>
              <w:spacing w:before="0" w:line="200" w:lineRule="atLeast"/>
              <w:ind w:left="0"/>
              <w:rPr>
                <w:sz w:val="20"/>
                <w:szCs w:val="20"/>
              </w:rPr>
            </w:pPr>
          </w:p>
        </w:tc>
        <w:tc>
          <w:tcPr>
            <w:tcW w:w="1007" w:type="dxa"/>
            <w:vMerge w:val="restart"/>
            <w:tcBorders>
              <w:top w:val="nil"/>
              <w:left w:val="nil"/>
              <w:right w:val="nil"/>
            </w:tcBorders>
            <w:shd w:val="clear" w:color="auto" w:fill="auto"/>
            <w:vAlign w:val="bottom"/>
          </w:tcPr>
          <w:p w14:paraId="11FD329E" w14:textId="77777777" w:rsidR="009D61CD" w:rsidRPr="00D164DE" w:rsidRDefault="009D61CD" w:rsidP="001E103A">
            <w:pPr>
              <w:pStyle w:val="BodyText"/>
              <w:kinsoku w:val="0"/>
              <w:overflowPunct w:val="0"/>
              <w:spacing w:before="40" w:after="20" w:line="180" w:lineRule="atLeast"/>
              <w:ind w:left="0"/>
              <w:jc w:val="center"/>
              <w:rPr>
                <w:sz w:val="16"/>
                <w:szCs w:val="16"/>
              </w:rPr>
            </w:pPr>
            <w:r>
              <w:rPr>
                <w:sz w:val="16"/>
                <w:szCs w:val="16"/>
              </w:rPr>
              <w:t xml:space="preserve">Household </w:t>
            </w:r>
            <w:r w:rsidRPr="00D164DE">
              <w:rPr>
                <w:sz w:val="16"/>
                <w:szCs w:val="16"/>
              </w:rPr>
              <w:t>Size</w:t>
            </w:r>
          </w:p>
        </w:tc>
        <w:tc>
          <w:tcPr>
            <w:tcW w:w="236" w:type="dxa"/>
            <w:tcBorders>
              <w:top w:val="nil"/>
              <w:left w:val="nil"/>
              <w:bottom w:val="nil"/>
              <w:right w:val="nil"/>
            </w:tcBorders>
            <w:shd w:val="clear" w:color="auto" w:fill="auto"/>
          </w:tcPr>
          <w:p w14:paraId="398B9238" w14:textId="77777777" w:rsidR="009D61CD" w:rsidRPr="00261530" w:rsidRDefault="009D61CD" w:rsidP="00B1357A">
            <w:pPr>
              <w:pStyle w:val="BodyText"/>
              <w:kinsoku w:val="0"/>
              <w:overflowPunct w:val="0"/>
              <w:spacing w:before="0" w:line="200" w:lineRule="atLeast"/>
              <w:ind w:left="0"/>
              <w:rPr>
                <w:sz w:val="20"/>
                <w:szCs w:val="20"/>
              </w:rPr>
            </w:pPr>
          </w:p>
        </w:tc>
        <w:tc>
          <w:tcPr>
            <w:tcW w:w="1008" w:type="dxa"/>
            <w:gridSpan w:val="2"/>
            <w:vMerge w:val="restart"/>
            <w:tcBorders>
              <w:top w:val="nil"/>
              <w:left w:val="nil"/>
              <w:right w:val="nil"/>
            </w:tcBorders>
            <w:shd w:val="clear" w:color="auto" w:fill="auto"/>
            <w:vAlign w:val="bottom"/>
          </w:tcPr>
          <w:p w14:paraId="3A753860" w14:textId="77777777" w:rsidR="009D61CD" w:rsidRPr="00D164DE" w:rsidRDefault="009D61CD" w:rsidP="00D8297C">
            <w:pPr>
              <w:pStyle w:val="BodyText"/>
              <w:kinsoku w:val="0"/>
              <w:overflowPunct w:val="0"/>
              <w:spacing w:before="40" w:after="20" w:line="200" w:lineRule="atLeast"/>
              <w:ind w:left="-29" w:right="-29"/>
              <w:jc w:val="center"/>
              <w:rPr>
                <w:sz w:val="16"/>
                <w:szCs w:val="16"/>
              </w:rPr>
            </w:pPr>
            <w:r>
              <w:rPr>
                <w:sz w:val="16"/>
                <w:szCs w:val="16"/>
              </w:rPr>
              <w:t xml:space="preserve">Categorical </w:t>
            </w:r>
            <w:r w:rsidRPr="00D164DE">
              <w:rPr>
                <w:sz w:val="16"/>
                <w:szCs w:val="16"/>
              </w:rPr>
              <w:t>Eligibility</w:t>
            </w:r>
          </w:p>
        </w:tc>
        <w:tc>
          <w:tcPr>
            <w:tcW w:w="236" w:type="dxa"/>
            <w:tcBorders>
              <w:top w:val="nil"/>
              <w:left w:val="nil"/>
              <w:bottom w:val="nil"/>
              <w:right w:val="nil"/>
            </w:tcBorders>
            <w:shd w:val="clear" w:color="auto" w:fill="auto"/>
          </w:tcPr>
          <w:p w14:paraId="3E008009" w14:textId="77777777" w:rsidR="009D61CD" w:rsidRPr="00261530" w:rsidRDefault="009D61CD" w:rsidP="00B1357A">
            <w:pPr>
              <w:pStyle w:val="BodyText"/>
              <w:kinsoku w:val="0"/>
              <w:overflowPunct w:val="0"/>
              <w:spacing w:before="0" w:line="200" w:lineRule="atLeast"/>
              <w:ind w:left="0"/>
              <w:rPr>
                <w:sz w:val="20"/>
                <w:szCs w:val="20"/>
              </w:rPr>
            </w:pPr>
          </w:p>
        </w:tc>
        <w:tc>
          <w:tcPr>
            <w:tcW w:w="1286" w:type="dxa"/>
            <w:gridSpan w:val="2"/>
            <w:tcBorders>
              <w:top w:val="nil"/>
              <w:left w:val="nil"/>
              <w:bottom w:val="single" w:sz="4" w:space="0" w:color="auto"/>
              <w:right w:val="nil"/>
            </w:tcBorders>
            <w:shd w:val="clear" w:color="auto" w:fill="auto"/>
            <w:vAlign w:val="bottom"/>
          </w:tcPr>
          <w:p w14:paraId="343CA5D9" w14:textId="77777777" w:rsidR="009D61CD" w:rsidRPr="00261530" w:rsidRDefault="009D61CD" w:rsidP="00D8297C">
            <w:pPr>
              <w:pStyle w:val="BodyText"/>
              <w:kinsoku w:val="0"/>
              <w:overflowPunct w:val="0"/>
              <w:spacing w:before="40" w:after="20" w:line="200" w:lineRule="atLeast"/>
              <w:ind w:left="0"/>
              <w:jc w:val="center"/>
              <w:rPr>
                <w:sz w:val="11"/>
                <w:szCs w:val="11"/>
              </w:rPr>
            </w:pPr>
            <w:r>
              <w:rPr>
                <w:sz w:val="16"/>
                <w:szCs w:val="16"/>
              </w:rPr>
              <w:t>Eligibility</w:t>
            </w:r>
          </w:p>
        </w:tc>
        <w:tc>
          <w:tcPr>
            <w:tcW w:w="761" w:type="dxa"/>
            <w:tcBorders>
              <w:top w:val="nil"/>
              <w:left w:val="nil"/>
              <w:bottom w:val="nil"/>
              <w:right w:val="nil"/>
            </w:tcBorders>
          </w:tcPr>
          <w:p w14:paraId="15B341BD" w14:textId="77777777" w:rsidR="009D61CD" w:rsidRDefault="009D61CD" w:rsidP="00B1357A">
            <w:pPr>
              <w:pStyle w:val="BodyText"/>
              <w:kinsoku w:val="0"/>
              <w:overflowPunct w:val="0"/>
              <w:spacing w:before="0" w:line="200" w:lineRule="atLeast"/>
              <w:ind w:left="0"/>
              <w:rPr>
                <w:sz w:val="11"/>
                <w:szCs w:val="11"/>
              </w:rPr>
            </w:pPr>
          </w:p>
        </w:tc>
        <w:tc>
          <w:tcPr>
            <w:tcW w:w="1279" w:type="dxa"/>
            <w:gridSpan w:val="2"/>
            <w:tcBorders>
              <w:top w:val="nil"/>
              <w:left w:val="nil"/>
              <w:bottom w:val="nil"/>
              <w:right w:val="nil"/>
            </w:tcBorders>
            <w:vAlign w:val="bottom"/>
          </w:tcPr>
          <w:p w14:paraId="18EDA337" w14:textId="77777777" w:rsidR="009D61CD" w:rsidRPr="00D164DE" w:rsidRDefault="009D61CD" w:rsidP="00BE2CDA">
            <w:pPr>
              <w:pStyle w:val="BodyText"/>
              <w:kinsoku w:val="0"/>
              <w:overflowPunct w:val="0"/>
              <w:spacing w:before="0" w:after="20" w:line="200" w:lineRule="atLeast"/>
              <w:ind w:left="-43"/>
              <w:jc w:val="both"/>
            </w:pPr>
          </w:p>
        </w:tc>
        <w:tc>
          <w:tcPr>
            <w:tcW w:w="3894" w:type="dxa"/>
            <w:gridSpan w:val="4"/>
            <w:tcBorders>
              <w:top w:val="nil"/>
              <w:left w:val="nil"/>
              <w:bottom w:val="nil"/>
              <w:right w:val="nil"/>
            </w:tcBorders>
            <w:shd w:val="clear" w:color="auto" w:fill="auto"/>
            <w:vAlign w:val="bottom"/>
          </w:tcPr>
          <w:p w14:paraId="6F9B2741" w14:textId="77777777" w:rsidR="009D61CD" w:rsidRDefault="009D61CD" w:rsidP="009D61CD">
            <w:pPr>
              <w:pStyle w:val="BodyText"/>
              <w:kinsoku w:val="0"/>
              <w:overflowPunct w:val="0"/>
              <w:spacing w:before="0" w:after="20" w:line="200" w:lineRule="atLeast"/>
              <w:ind w:left="0"/>
            </w:pPr>
          </w:p>
        </w:tc>
      </w:tr>
      <w:tr w:rsidR="007A1FF7" w:rsidRPr="00261530" w14:paraId="2F54B5D1" w14:textId="77777777" w:rsidTr="00E74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7" w:type="dxa"/>
        </w:trPr>
        <w:tc>
          <w:tcPr>
            <w:tcW w:w="1958" w:type="dxa"/>
            <w:gridSpan w:val="2"/>
            <w:vMerge/>
            <w:tcBorders>
              <w:left w:val="nil"/>
              <w:bottom w:val="single" w:sz="4" w:space="0" w:color="auto"/>
              <w:right w:val="nil"/>
            </w:tcBorders>
            <w:shd w:val="clear" w:color="auto" w:fill="auto"/>
          </w:tcPr>
          <w:p w14:paraId="176A13A4" w14:textId="77777777" w:rsidR="007A1FF7" w:rsidRPr="00D164DE" w:rsidRDefault="007A1FF7" w:rsidP="00B1357A">
            <w:pPr>
              <w:pStyle w:val="BodyText"/>
              <w:kinsoku w:val="0"/>
              <w:overflowPunct w:val="0"/>
              <w:spacing w:before="0" w:line="200" w:lineRule="atLeast"/>
              <w:ind w:left="0"/>
              <w:rPr>
                <w:sz w:val="16"/>
                <w:szCs w:val="16"/>
              </w:rPr>
            </w:pPr>
          </w:p>
        </w:tc>
        <w:tc>
          <w:tcPr>
            <w:tcW w:w="235" w:type="dxa"/>
            <w:tcBorders>
              <w:top w:val="nil"/>
              <w:left w:val="nil"/>
              <w:bottom w:val="nil"/>
              <w:right w:val="single" w:sz="4" w:space="0" w:color="auto"/>
            </w:tcBorders>
            <w:shd w:val="clear" w:color="auto" w:fill="auto"/>
          </w:tcPr>
          <w:p w14:paraId="5B802A62" w14:textId="77777777" w:rsidR="007A1FF7" w:rsidRPr="00261530" w:rsidRDefault="007A1FF7" w:rsidP="00B1357A">
            <w:pPr>
              <w:pStyle w:val="BodyText"/>
              <w:kinsoku w:val="0"/>
              <w:overflowPunct w:val="0"/>
              <w:spacing w:before="0" w:line="200" w:lineRule="atLeast"/>
              <w:ind w:left="0"/>
              <w:rPr>
                <w:sz w:val="20"/>
                <w:szCs w:val="20"/>
              </w:rPr>
            </w:pPr>
          </w:p>
        </w:tc>
        <w:tc>
          <w:tcPr>
            <w:tcW w:w="571" w:type="dxa"/>
            <w:tcBorders>
              <w:left w:val="single" w:sz="4" w:space="0" w:color="auto"/>
              <w:bottom w:val="single" w:sz="4" w:space="0" w:color="auto"/>
            </w:tcBorders>
            <w:shd w:val="clear" w:color="auto" w:fill="auto"/>
          </w:tcPr>
          <w:p w14:paraId="5EE6C718" w14:textId="77777777" w:rsidR="007A1FF7" w:rsidRPr="00261530" w:rsidRDefault="007A1FF7" w:rsidP="00B1357A">
            <w:pPr>
              <w:pStyle w:val="BodyText"/>
              <w:kinsoku w:val="0"/>
              <w:overflowPunct w:val="0"/>
              <w:spacing w:before="0" w:line="200" w:lineRule="atLeast"/>
              <w:ind w:left="-29" w:right="-29"/>
              <w:jc w:val="center"/>
              <w:rPr>
                <w:sz w:val="11"/>
                <w:szCs w:val="11"/>
              </w:rPr>
            </w:pPr>
            <w:r w:rsidRPr="00261530">
              <w:rPr>
                <w:sz w:val="11"/>
                <w:szCs w:val="11"/>
              </w:rPr>
              <w:t>Weekly</w:t>
            </w:r>
          </w:p>
        </w:tc>
        <w:tc>
          <w:tcPr>
            <w:tcW w:w="573" w:type="dxa"/>
            <w:gridSpan w:val="2"/>
            <w:tcBorders>
              <w:bottom w:val="single" w:sz="4" w:space="0" w:color="auto"/>
            </w:tcBorders>
            <w:shd w:val="clear" w:color="auto" w:fill="auto"/>
          </w:tcPr>
          <w:p w14:paraId="5670C739" w14:textId="77777777" w:rsidR="007A1FF7" w:rsidRPr="00261530" w:rsidRDefault="007A1FF7" w:rsidP="00B1357A">
            <w:pPr>
              <w:pStyle w:val="BodyText"/>
              <w:kinsoku w:val="0"/>
              <w:overflowPunct w:val="0"/>
              <w:spacing w:before="0" w:line="200" w:lineRule="atLeast"/>
              <w:ind w:left="-72" w:right="-72"/>
              <w:jc w:val="center"/>
              <w:rPr>
                <w:sz w:val="11"/>
                <w:szCs w:val="11"/>
              </w:rPr>
            </w:pPr>
            <w:r w:rsidRPr="00261530">
              <w:rPr>
                <w:sz w:val="11"/>
                <w:szCs w:val="11"/>
              </w:rPr>
              <w:t>Bi-Weekly</w:t>
            </w:r>
          </w:p>
        </w:tc>
        <w:tc>
          <w:tcPr>
            <w:tcW w:w="569" w:type="dxa"/>
            <w:gridSpan w:val="2"/>
            <w:tcBorders>
              <w:bottom w:val="single" w:sz="4" w:space="0" w:color="auto"/>
            </w:tcBorders>
            <w:shd w:val="clear" w:color="auto" w:fill="auto"/>
          </w:tcPr>
          <w:p w14:paraId="3F97B7F0" w14:textId="77777777" w:rsidR="007A1FF7" w:rsidRPr="00261530" w:rsidRDefault="007A1FF7" w:rsidP="00B1357A">
            <w:pPr>
              <w:pStyle w:val="BodyText"/>
              <w:kinsoku w:val="0"/>
              <w:overflowPunct w:val="0"/>
              <w:spacing w:before="0" w:line="200" w:lineRule="atLeast"/>
              <w:ind w:left="-72" w:right="-72"/>
              <w:jc w:val="center"/>
              <w:rPr>
                <w:sz w:val="11"/>
                <w:szCs w:val="11"/>
              </w:rPr>
            </w:pPr>
            <w:r w:rsidRPr="00261530">
              <w:rPr>
                <w:sz w:val="11"/>
                <w:szCs w:val="11"/>
              </w:rPr>
              <w:t>2x Month</w:t>
            </w:r>
          </w:p>
        </w:tc>
        <w:tc>
          <w:tcPr>
            <w:tcW w:w="573" w:type="dxa"/>
            <w:tcBorders>
              <w:bottom w:val="single" w:sz="4" w:space="0" w:color="auto"/>
            </w:tcBorders>
            <w:shd w:val="clear" w:color="auto" w:fill="auto"/>
          </w:tcPr>
          <w:p w14:paraId="3A78510C" w14:textId="77777777" w:rsidR="007A1FF7" w:rsidRPr="00261530" w:rsidRDefault="007A1FF7" w:rsidP="00B1357A">
            <w:pPr>
              <w:pStyle w:val="BodyText"/>
              <w:kinsoku w:val="0"/>
              <w:overflowPunct w:val="0"/>
              <w:spacing w:before="0" w:line="200" w:lineRule="atLeast"/>
              <w:ind w:left="-29" w:right="-29"/>
              <w:jc w:val="center"/>
              <w:rPr>
                <w:sz w:val="11"/>
                <w:szCs w:val="11"/>
              </w:rPr>
            </w:pPr>
            <w:r w:rsidRPr="00261530">
              <w:rPr>
                <w:sz w:val="11"/>
                <w:szCs w:val="11"/>
              </w:rPr>
              <w:t>Monthly</w:t>
            </w:r>
          </w:p>
        </w:tc>
        <w:tc>
          <w:tcPr>
            <w:tcW w:w="573" w:type="dxa"/>
            <w:gridSpan w:val="3"/>
            <w:tcBorders>
              <w:bottom w:val="single" w:sz="4" w:space="0" w:color="auto"/>
            </w:tcBorders>
          </w:tcPr>
          <w:p w14:paraId="34CA118D" w14:textId="77777777" w:rsidR="007A1FF7" w:rsidRPr="00261530" w:rsidRDefault="007A1FF7" w:rsidP="00B1357A">
            <w:pPr>
              <w:pStyle w:val="BodyText"/>
              <w:kinsoku w:val="0"/>
              <w:overflowPunct w:val="0"/>
              <w:spacing w:before="0" w:line="200" w:lineRule="atLeast"/>
              <w:ind w:left="0"/>
              <w:jc w:val="center"/>
              <w:rPr>
                <w:sz w:val="20"/>
                <w:szCs w:val="20"/>
              </w:rPr>
            </w:pPr>
            <w:r w:rsidRPr="00FE008C">
              <w:rPr>
                <w:sz w:val="11"/>
                <w:szCs w:val="11"/>
              </w:rPr>
              <w:t>Yearly</w:t>
            </w:r>
          </w:p>
        </w:tc>
        <w:tc>
          <w:tcPr>
            <w:tcW w:w="236" w:type="dxa"/>
            <w:gridSpan w:val="2"/>
            <w:tcBorders>
              <w:top w:val="nil"/>
              <w:bottom w:val="nil"/>
              <w:right w:val="nil"/>
            </w:tcBorders>
            <w:shd w:val="clear" w:color="auto" w:fill="auto"/>
          </w:tcPr>
          <w:p w14:paraId="4710200B" w14:textId="77777777" w:rsidR="007A1FF7" w:rsidRPr="00261530" w:rsidRDefault="007A1FF7" w:rsidP="00B1357A">
            <w:pPr>
              <w:pStyle w:val="BodyText"/>
              <w:kinsoku w:val="0"/>
              <w:overflowPunct w:val="0"/>
              <w:spacing w:before="0" w:line="200" w:lineRule="atLeast"/>
              <w:ind w:left="0"/>
              <w:rPr>
                <w:sz w:val="20"/>
                <w:szCs w:val="20"/>
              </w:rPr>
            </w:pPr>
          </w:p>
        </w:tc>
        <w:tc>
          <w:tcPr>
            <w:tcW w:w="1007" w:type="dxa"/>
            <w:vMerge/>
            <w:tcBorders>
              <w:left w:val="nil"/>
              <w:bottom w:val="single" w:sz="4" w:space="0" w:color="auto"/>
              <w:right w:val="nil"/>
            </w:tcBorders>
            <w:shd w:val="clear" w:color="auto" w:fill="auto"/>
          </w:tcPr>
          <w:p w14:paraId="50AA2D52" w14:textId="77777777" w:rsidR="007A1FF7" w:rsidRPr="00D164DE" w:rsidRDefault="007A1FF7" w:rsidP="00B1357A">
            <w:pPr>
              <w:pStyle w:val="BodyText"/>
              <w:kinsoku w:val="0"/>
              <w:overflowPunct w:val="0"/>
              <w:spacing w:before="0" w:line="200" w:lineRule="atLeast"/>
              <w:ind w:left="0"/>
              <w:rPr>
                <w:sz w:val="16"/>
                <w:szCs w:val="16"/>
              </w:rPr>
            </w:pPr>
          </w:p>
        </w:tc>
        <w:tc>
          <w:tcPr>
            <w:tcW w:w="236" w:type="dxa"/>
            <w:tcBorders>
              <w:top w:val="nil"/>
              <w:left w:val="nil"/>
              <w:bottom w:val="nil"/>
              <w:right w:val="nil"/>
            </w:tcBorders>
            <w:shd w:val="clear" w:color="auto" w:fill="auto"/>
          </w:tcPr>
          <w:p w14:paraId="2B998F23" w14:textId="77777777" w:rsidR="007A1FF7" w:rsidRPr="00261530" w:rsidRDefault="007A1FF7" w:rsidP="00B1357A">
            <w:pPr>
              <w:pStyle w:val="BodyText"/>
              <w:kinsoku w:val="0"/>
              <w:overflowPunct w:val="0"/>
              <w:spacing w:before="0" w:line="200" w:lineRule="atLeast"/>
              <w:ind w:left="0"/>
              <w:rPr>
                <w:sz w:val="20"/>
                <w:szCs w:val="20"/>
              </w:rPr>
            </w:pPr>
          </w:p>
        </w:tc>
        <w:tc>
          <w:tcPr>
            <w:tcW w:w="1008" w:type="dxa"/>
            <w:gridSpan w:val="2"/>
            <w:vMerge/>
            <w:tcBorders>
              <w:left w:val="nil"/>
              <w:bottom w:val="nil"/>
              <w:right w:val="nil"/>
            </w:tcBorders>
            <w:shd w:val="clear" w:color="auto" w:fill="auto"/>
          </w:tcPr>
          <w:p w14:paraId="3D14FE38" w14:textId="77777777" w:rsidR="007A1FF7" w:rsidRPr="00D164DE" w:rsidRDefault="007A1FF7" w:rsidP="00B1357A">
            <w:pPr>
              <w:pStyle w:val="BodyText"/>
              <w:kinsoku w:val="0"/>
              <w:overflowPunct w:val="0"/>
              <w:spacing w:before="0" w:line="200" w:lineRule="atLeast"/>
              <w:ind w:left="0"/>
              <w:rPr>
                <w:sz w:val="16"/>
                <w:szCs w:val="16"/>
              </w:rPr>
            </w:pPr>
          </w:p>
        </w:tc>
        <w:tc>
          <w:tcPr>
            <w:tcW w:w="236" w:type="dxa"/>
            <w:tcBorders>
              <w:top w:val="nil"/>
              <w:left w:val="nil"/>
              <w:bottom w:val="nil"/>
            </w:tcBorders>
            <w:shd w:val="clear" w:color="auto" w:fill="auto"/>
          </w:tcPr>
          <w:p w14:paraId="69696F47" w14:textId="77777777" w:rsidR="007A1FF7" w:rsidRPr="00261530" w:rsidRDefault="007A1FF7" w:rsidP="00B1357A">
            <w:pPr>
              <w:pStyle w:val="BodyText"/>
              <w:kinsoku w:val="0"/>
              <w:overflowPunct w:val="0"/>
              <w:spacing w:before="0" w:line="200" w:lineRule="atLeast"/>
              <w:ind w:left="0"/>
              <w:rPr>
                <w:sz w:val="20"/>
                <w:szCs w:val="20"/>
              </w:rPr>
            </w:pPr>
          </w:p>
        </w:tc>
        <w:tc>
          <w:tcPr>
            <w:tcW w:w="605" w:type="dxa"/>
            <w:tcBorders>
              <w:bottom w:val="single" w:sz="4" w:space="0" w:color="auto"/>
            </w:tcBorders>
            <w:shd w:val="clear" w:color="auto" w:fill="auto"/>
          </w:tcPr>
          <w:p w14:paraId="0CDED4D5" w14:textId="77777777" w:rsidR="007A1FF7" w:rsidRPr="00261530" w:rsidRDefault="007A1FF7" w:rsidP="00B1357A">
            <w:pPr>
              <w:pStyle w:val="BodyText"/>
              <w:kinsoku w:val="0"/>
              <w:overflowPunct w:val="0"/>
              <w:spacing w:before="0" w:line="200" w:lineRule="atLeast"/>
              <w:ind w:left="0"/>
              <w:rPr>
                <w:sz w:val="11"/>
                <w:szCs w:val="11"/>
              </w:rPr>
            </w:pPr>
            <w:r w:rsidRPr="00261530">
              <w:rPr>
                <w:sz w:val="11"/>
                <w:szCs w:val="11"/>
              </w:rPr>
              <w:t>Free</w:t>
            </w:r>
          </w:p>
        </w:tc>
        <w:tc>
          <w:tcPr>
            <w:tcW w:w="681" w:type="dxa"/>
            <w:tcBorders>
              <w:bottom w:val="single" w:sz="4" w:space="0" w:color="auto"/>
            </w:tcBorders>
            <w:shd w:val="clear" w:color="auto" w:fill="auto"/>
          </w:tcPr>
          <w:p w14:paraId="5B97A148" w14:textId="77777777" w:rsidR="007A1FF7" w:rsidRPr="00261530" w:rsidRDefault="007A1FF7" w:rsidP="00B1357A">
            <w:pPr>
              <w:pStyle w:val="BodyText"/>
              <w:kinsoku w:val="0"/>
              <w:overflowPunct w:val="0"/>
              <w:spacing w:before="0" w:line="200" w:lineRule="atLeast"/>
              <w:ind w:left="0"/>
              <w:rPr>
                <w:sz w:val="11"/>
                <w:szCs w:val="11"/>
              </w:rPr>
            </w:pPr>
            <w:r w:rsidRPr="00261530">
              <w:rPr>
                <w:sz w:val="11"/>
                <w:szCs w:val="11"/>
              </w:rPr>
              <w:t>Denied</w:t>
            </w:r>
          </w:p>
        </w:tc>
        <w:tc>
          <w:tcPr>
            <w:tcW w:w="837" w:type="dxa"/>
            <w:gridSpan w:val="2"/>
            <w:tcBorders>
              <w:top w:val="nil"/>
              <w:bottom w:val="nil"/>
              <w:right w:val="nil"/>
            </w:tcBorders>
          </w:tcPr>
          <w:p w14:paraId="63131FF2" w14:textId="77777777" w:rsidR="007A1FF7" w:rsidRDefault="007A1FF7" w:rsidP="00B1357A">
            <w:pPr>
              <w:pStyle w:val="BodyText"/>
              <w:kinsoku w:val="0"/>
              <w:overflowPunct w:val="0"/>
              <w:spacing w:before="0" w:line="200" w:lineRule="atLeast"/>
              <w:ind w:left="0"/>
              <w:rPr>
                <w:sz w:val="11"/>
                <w:szCs w:val="11"/>
              </w:rPr>
            </w:pPr>
          </w:p>
        </w:tc>
        <w:tc>
          <w:tcPr>
            <w:tcW w:w="1279" w:type="dxa"/>
            <w:gridSpan w:val="2"/>
            <w:tcBorders>
              <w:top w:val="nil"/>
              <w:left w:val="nil"/>
              <w:bottom w:val="single" w:sz="4" w:space="0" w:color="auto"/>
              <w:right w:val="nil"/>
            </w:tcBorders>
          </w:tcPr>
          <w:p w14:paraId="6FBD6A1E" w14:textId="77777777" w:rsidR="007A1FF7" w:rsidRPr="00D164DE" w:rsidRDefault="0095040E" w:rsidP="00B1357A">
            <w:pPr>
              <w:pStyle w:val="BodyText"/>
              <w:kinsoku w:val="0"/>
              <w:overflowPunct w:val="0"/>
              <w:spacing w:before="0" w:line="200" w:lineRule="atLeast"/>
              <w:ind w:left="-46"/>
            </w:pPr>
            <w:r w:rsidRPr="00D164DE">
              <w:t xml:space="preserve">Date </w:t>
            </w:r>
            <w:r>
              <w:t>Denied</w:t>
            </w:r>
          </w:p>
        </w:tc>
        <w:tc>
          <w:tcPr>
            <w:tcW w:w="3298" w:type="dxa"/>
            <w:gridSpan w:val="2"/>
            <w:tcBorders>
              <w:top w:val="nil"/>
              <w:left w:val="nil"/>
              <w:bottom w:val="single" w:sz="4" w:space="0" w:color="auto"/>
              <w:right w:val="nil"/>
            </w:tcBorders>
            <w:shd w:val="clear" w:color="auto" w:fill="auto"/>
          </w:tcPr>
          <w:p w14:paraId="509CED9E" w14:textId="77777777" w:rsidR="007A1FF7" w:rsidRPr="00D164DE" w:rsidRDefault="0095040E" w:rsidP="00B1357A">
            <w:pPr>
              <w:pStyle w:val="BodyText"/>
              <w:kinsoku w:val="0"/>
              <w:overflowPunct w:val="0"/>
              <w:spacing w:before="0" w:line="200" w:lineRule="atLeast"/>
              <w:ind w:left="0"/>
            </w:pPr>
            <w:r>
              <w:t>Reason for D</w:t>
            </w:r>
            <w:r w:rsidRPr="00D164DE">
              <w:t xml:space="preserve">enial or </w:t>
            </w:r>
            <w:r>
              <w:t>W</w:t>
            </w:r>
            <w:r w:rsidRPr="00D164DE">
              <w:t>ithdrawal</w:t>
            </w:r>
          </w:p>
        </w:tc>
      </w:tr>
      <w:tr w:rsidR="007A1FF7" w:rsidRPr="00261530" w14:paraId="05D6B4E4" w14:textId="77777777" w:rsidTr="00E74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31"/>
        </w:trPr>
        <w:tc>
          <w:tcPr>
            <w:tcW w:w="1958" w:type="dxa"/>
            <w:gridSpan w:val="2"/>
            <w:tcBorders>
              <w:bottom w:val="single" w:sz="4" w:space="0" w:color="auto"/>
            </w:tcBorders>
            <w:shd w:val="clear" w:color="auto" w:fill="auto"/>
            <w:vAlign w:val="center"/>
          </w:tcPr>
          <w:p w14:paraId="5FCFF096" w14:textId="77777777" w:rsidR="007A1FF7" w:rsidRPr="00672BDD" w:rsidRDefault="007A1FF7" w:rsidP="00672BDD">
            <w:pPr>
              <w:pStyle w:val="BodyText"/>
              <w:kinsoku w:val="0"/>
              <w:overflowPunct w:val="0"/>
              <w:spacing w:before="0" w:line="200" w:lineRule="atLeast"/>
              <w:ind w:left="0"/>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maxLength w:val="6"/>
                    <w:forma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235" w:type="dxa"/>
            <w:tcBorders>
              <w:top w:val="nil"/>
              <w:bottom w:val="nil"/>
            </w:tcBorders>
            <w:shd w:val="clear" w:color="auto" w:fill="auto"/>
          </w:tcPr>
          <w:p w14:paraId="474D8647" w14:textId="77777777" w:rsidR="007A1FF7" w:rsidRPr="00261530" w:rsidRDefault="007A1FF7" w:rsidP="00D8297C">
            <w:pPr>
              <w:pStyle w:val="BodyText"/>
              <w:kinsoku w:val="0"/>
              <w:overflowPunct w:val="0"/>
              <w:spacing w:before="0" w:line="200" w:lineRule="atLeast"/>
              <w:ind w:left="0"/>
              <w:rPr>
                <w:sz w:val="20"/>
                <w:szCs w:val="20"/>
              </w:rPr>
            </w:pPr>
          </w:p>
        </w:tc>
        <w:tc>
          <w:tcPr>
            <w:tcW w:w="2859" w:type="dxa"/>
            <w:gridSpan w:val="9"/>
            <w:tcBorders>
              <w:bottom w:val="single" w:sz="4" w:space="0" w:color="auto"/>
            </w:tcBorders>
            <w:shd w:val="clear" w:color="auto" w:fill="auto"/>
            <w:vAlign w:val="center"/>
          </w:tcPr>
          <w:p w14:paraId="04253F31" w14:textId="77777777" w:rsidR="007A1FF7" w:rsidRPr="003C73B2" w:rsidRDefault="007A1FF7" w:rsidP="003C5799">
            <w:pPr>
              <w:tabs>
                <w:tab w:val="center" w:pos="792"/>
                <w:tab w:val="center" w:pos="1365"/>
                <w:tab w:val="center" w:pos="1905"/>
                <w:tab w:val="center" w:pos="2477"/>
              </w:tabs>
              <w:ind w:left="105"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p>
        </w:tc>
        <w:tc>
          <w:tcPr>
            <w:tcW w:w="236" w:type="dxa"/>
            <w:gridSpan w:val="2"/>
            <w:tcBorders>
              <w:top w:val="nil"/>
              <w:bottom w:val="nil"/>
            </w:tcBorders>
            <w:shd w:val="clear" w:color="auto" w:fill="auto"/>
          </w:tcPr>
          <w:p w14:paraId="23F5F5C5" w14:textId="77777777" w:rsidR="007A1FF7" w:rsidRPr="00261530" w:rsidRDefault="007A1FF7" w:rsidP="00D8297C">
            <w:pPr>
              <w:pStyle w:val="BodyText"/>
              <w:kinsoku w:val="0"/>
              <w:overflowPunct w:val="0"/>
              <w:spacing w:before="0" w:line="200" w:lineRule="atLeast"/>
              <w:ind w:left="0"/>
              <w:rPr>
                <w:sz w:val="20"/>
                <w:szCs w:val="20"/>
              </w:rPr>
            </w:pPr>
          </w:p>
        </w:tc>
        <w:tc>
          <w:tcPr>
            <w:tcW w:w="1007" w:type="dxa"/>
            <w:tcBorders>
              <w:bottom w:val="single" w:sz="4" w:space="0" w:color="auto"/>
            </w:tcBorders>
            <w:shd w:val="clear" w:color="auto" w:fill="auto"/>
            <w:vAlign w:val="center"/>
          </w:tcPr>
          <w:p w14:paraId="2DE25E89" w14:textId="77777777" w:rsidR="007A1FF7" w:rsidRPr="00261530" w:rsidRDefault="007A1FF7" w:rsidP="00672BDD">
            <w:pPr>
              <w:pStyle w:val="BodyText"/>
              <w:kinsoku w:val="0"/>
              <w:overflowPunct w:val="0"/>
              <w:spacing w:before="0" w:line="200" w:lineRule="atLeast"/>
              <w:ind w:left="0"/>
              <w:jc w:val="center"/>
              <w:rPr>
                <w:sz w:val="20"/>
                <w:szCs w:val="20"/>
              </w:rPr>
            </w:pPr>
            <w:r>
              <w:rPr>
                <w:rFonts w:ascii="Times New Roman" w:hAnsi="Times New Roman" w:cs="Times New Roman"/>
                <w:sz w:val="18"/>
                <w:szCs w:val="18"/>
              </w:rPr>
              <w:fldChar w:fldCharType="begin">
                <w:ffData>
                  <w:name w:val=""/>
                  <w:enabled/>
                  <w:calcOnExit w:val="0"/>
                  <w:textInput>
                    <w:type w:val="number"/>
                    <w:maxLength w:val="2"/>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236" w:type="dxa"/>
            <w:tcBorders>
              <w:top w:val="nil"/>
              <w:bottom w:val="nil"/>
              <w:right w:val="nil"/>
            </w:tcBorders>
            <w:shd w:val="clear" w:color="auto" w:fill="auto"/>
          </w:tcPr>
          <w:p w14:paraId="60516AAF" w14:textId="77777777" w:rsidR="007A1FF7" w:rsidRPr="00261530" w:rsidRDefault="007A1FF7" w:rsidP="00D8297C">
            <w:pPr>
              <w:pStyle w:val="BodyText"/>
              <w:kinsoku w:val="0"/>
              <w:overflowPunct w:val="0"/>
              <w:spacing w:before="0" w:line="200" w:lineRule="atLeast"/>
              <w:ind w:left="0"/>
              <w:rPr>
                <w:sz w:val="20"/>
                <w:szCs w:val="20"/>
              </w:rPr>
            </w:pPr>
          </w:p>
        </w:tc>
        <w:tc>
          <w:tcPr>
            <w:tcW w:w="1008" w:type="dxa"/>
            <w:gridSpan w:val="2"/>
            <w:tcBorders>
              <w:top w:val="nil"/>
              <w:left w:val="nil"/>
              <w:bottom w:val="nil"/>
              <w:right w:val="nil"/>
            </w:tcBorders>
            <w:shd w:val="clear" w:color="auto" w:fill="auto"/>
          </w:tcPr>
          <w:p w14:paraId="2E76AF44" w14:textId="77777777" w:rsidR="007A1FF7" w:rsidRPr="00261530" w:rsidRDefault="007A1FF7" w:rsidP="00D8297C">
            <w:pPr>
              <w:pStyle w:val="BodyText"/>
              <w:kinsoku w:val="0"/>
              <w:overflowPunct w:val="0"/>
              <w:spacing w:before="60" w:line="200" w:lineRule="atLeast"/>
              <w:ind w:left="0"/>
              <w:jc w:val="center"/>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845512">
              <w:rPr>
                <w:sz w:val="20"/>
                <w:szCs w:val="20"/>
              </w:rPr>
            </w:r>
            <w:r w:rsidR="00845512">
              <w:rPr>
                <w:sz w:val="20"/>
                <w:szCs w:val="20"/>
              </w:rPr>
              <w:fldChar w:fldCharType="separate"/>
            </w:r>
            <w:r>
              <w:rPr>
                <w:sz w:val="20"/>
                <w:szCs w:val="20"/>
              </w:rPr>
              <w:fldChar w:fldCharType="end"/>
            </w:r>
          </w:p>
        </w:tc>
        <w:tc>
          <w:tcPr>
            <w:tcW w:w="236" w:type="dxa"/>
            <w:tcBorders>
              <w:top w:val="nil"/>
              <w:left w:val="nil"/>
              <w:bottom w:val="nil"/>
            </w:tcBorders>
            <w:shd w:val="clear" w:color="auto" w:fill="auto"/>
          </w:tcPr>
          <w:p w14:paraId="1A2E8891" w14:textId="77777777" w:rsidR="007A1FF7" w:rsidRPr="00261530" w:rsidRDefault="007A1FF7" w:rsidP="00D8297C">
            <w:pPr>
              <w:pStyle w:val="BodyText"/>
              <w:kinsoku w:val="0"/>
              <w:overflowPunct w:val="0"/>
              <w:spacing w:before="0" w:line="200" w:lineRule="atLeast"/>
              <w:ind w:left="0"/>
              <w:rPr>
                <w:sz w:val="20"/>
                <w:szCs w:val="20"/>
              </w:rPr>
            </w:pPr>
          </w:p>
        </w:tc>
        <w:tc>
          <w:tcPr>
            <w:tcW w:w="1286" w:type="dxa"/>
            <w:gridSpan w:val="2"/>
            <w:tcBorders>
              <w:bottom w:val="single" w:sz="4" w:space="0" w:color="auto"/>
            </w:tcBorders>
            <w:shd w:val="clear" w:color="auto" w:fill="auto"/>
            <w:vAlign w:val="center"/>
          </w:tcPr>
          <w:p w14:paraId="0639D362" w14:textId="77777777" w:rsidR="007A1FF7" w:rsidRPr="003C73B2" w:rsidRDefault="007A1FF7" w:rsidP="004F49DE">
            <w:pPr>
              <w:tabs>
                <w:tab w:val="center" w:pos="821"/>
                <w:tab w:val="center" w:pos="1426"/>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845512">
              <w:rPr>
                <w:rFonts w:eastAsia="Arial"/>
                <w:color w:val="000000"/>
                <w:sz w:val="9"/>
                <w:szCs w:val="9"/>
              </w:rPr>
            </w:r>
            <w:r w:rsidR="00845512">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p>
        </w:tc>
        <w:tc>
          <w:tcPr>
            <w:tcW w:w="761" w:type="dxa"/>
            <w:tcBorders>
              <w:top w:val="nil"/>
              <w:left w:val="nil"/>
              <w:bottom w:val="nil"/>
            </w:tcBorders>
          </w:tcPr>
          <w:p w14:paraId="736F0C9F" w14:textId="77777777" w:rsidR="007A1FF7" w:rsidRPr="00261530" w:rsidRDefault="007A1FF7" w:rsidP="00D8297C">
            <w:pPr>
              <w:pStyle w:val="BodyText"/>
              <w:kinsoku w:val="0"/>
              <w:overflowPunct w:val="0"/>
              <w:spacing w:before="0" w:line="200" w:lineRule="atLeast"/>
              <w:ind w:left="0"/>
              <w:rPr>
                <w:sz w:val="11"/>
                <w:szCs w:val="11"/>
              </w:rPr>
            </w:pPr>
          </w:p>
        </w:tc>
        <w:tc>
          <w:tcPr>
            <w:tcW w:w="1279" w:type="dxa"/>
            <w:gridSpan w:val="2"/>
            <w:tcBorders>
              <w:left w:val="nil"/>
              <w:bottom w:val="single" w:sz="4" w:space="0" w:color="auto"/>
              <w:right w:val="single" w:sz="4" w:space="0" w:color="auto"/>
            </w:tcBorders>
            <w:vAlign w:val="center"/>
          </w:tcPr>
          <w:p w14:paraId="06442E8B" w14:textId="77777777" w:rsidR="007A1FF7" w:rsidRPr="00261530" w:rsidRDefault="007A1FF7" w:rsidP="009D61CD">
            <w:pPr>
              <w:pStyle w:val="BodyText"/>
              <w:kinsoku w:val="0"/>
              <w:overflowPunct w:val="0"/>
              <w:spacing w:before="0" w:line="180" w:lineRule="atLeast"/>
              <w:ind w:left="0"/>
              <w:jc w:val="center"/>
              <w:rPr>
                <w:sz w:val="11"/>
                <w:szCs w:val="11"/>
              </w:rPr>
            </w:pPr>
            <w:r>
              <w:rPr>
                <w:rFonts w:ascii="Times New Roman" w:hAnsi="Times New Roman" w:cs="Times New Roman"/>
                <w:sz w:val="18"/>
                <w:szCs w:val="18"/>
              </w:rPr>
              <w:fldChar w:fldCharType="begin">
                <w:ffData>
                  <w:name w:val=""/>
                  <w:enabled/>
                  <w:calcOnExit w:val="0"/>
                  <w:textInput>
                    <w:type w:val="date"/>
                    <w:maxLength w:val="10"/>
                    <w:format w:val="M/d/yyyy"/>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3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A4ADD" w14:textId="77777777" w:rsidR="007A1FF7" w:rsidRPr="00261530" w:rsidRDefault="007A1FF7" w:rsidP="00672BDD">
            <w:pPr>
              <w:pStyle w:val="BodyText"/>
              <w:kinsoku w:val="0"/>
              <w:overflowPunct w:val="0"/>
              <w:spacing w:before="0" w:line="200" w:lineRule="atLeast"/>
              <w:ind w:left="0"/>
              <w:rPr>
                <w:sz w:val="11"/>
                <w:szCs w:val="11"/>
              </w:rPr>
            </w:pPr>
            <w:r>
              <w:rPr>
                <w:rFonts w:ascii="Times New Roman" w:hAnsi="Times New Roman" w:cs="Times New Roman"/>
                <w:sz w:val="18"/>
                <w:szCs w:val="18"/>
              </w:rPr>
              <w:fldChar w:fldCharType="begin">
                <w:ffData>
                  <w:name w:val=""/>
                  <w:enabled/>
                  <w:calcOnExit w:val="0"/>
                  <w:textInput>
                    <w:maxLength w:val="5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7A1FF7" w:rsidRPr="00261530" w14:paraId="51BBE7D6" w14:textId="77777777" w:rsidTr="00E74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86"/>
        </w:trPr>
        <w:tc>
          <w:tcPr>
            <w:tcW w:w="14995" w:type="dxa"/>
            <w:gridSpan w:val="28"/>
            <w:tcBorders>
              <w:top w:val="nil"/>
              <w:left w:val="nil"/>
              <w:bottom w:val="nil"/>
              <w:right w:val="nil"/>
            </w:tcBorders>
            <w:shd w:val="clear" w:color="auto" w:fill="auto"/>
            <w:vAlign w:val="center"/>
          </w:tcPr>
          <w:p w14:paraId="18E62F93" w14:textId="77777777" w:rsidR="007A1FF7" w:rsidRDefault="007A1FF7" w:rsidP="00103996">
            <w:pPr>
              <w:pStyle w:val="BodyText"/>
              <w:kinsoku w:val="0"/>
              <w:overflowPunct w:val="0"/>
              <w:spacing w:before="0"/>
              <w:ind w:left="0"/>
              <w:rPr>
                <w:rFonts w:ascii="Times New Roman" w:hAnsi="Times New Roman" w:cs="Times New Roman"/>
                <w:sz w:val="18"/>
                <w:szCs w:val="18"/>
              </w:rPr>
            </w:pPr>
          </w:p>
        </w:tc>
      </w:tr>
      <w:tr w:rsidR="007A1FF7" w:rsidRPr="00ED34F3" w14:paraId="7E7916B7" w14:textId="77777777" w:rsidTr="00E74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9917" w:type="dxa"/>
          <w:trHeight w:val="324"/>
        </w:trPr>
        <w:tc>
          <w:tcPr>
            <w:tcW w:w="3215" w:type="dxa"/>
            <w:gridSpan w:val="5"/>
            <w:tcBorders>
              <w:top w:val="nil"/>
              <w:left w:val="nil"/>
              <w:right w:val="nil"/>
            </w:tcBorders>
            <w:shd w:val="clear" w:color="auto" w:fill="auto"/>
            <w:vAlign w:val="bottom"/>
          </w:tcPr>
          <w:p w14:paraId="30B9D79D" w14:textId="77777777" w:rsidR="007A1FF7" w:rsidRPr="00ED34F3" w:rsidRDefault="007A1FF7" w:rsidP="007605D5">
            <w:pPr>
              <w:pStyle w:val="BodyText"/>
              <w:kinsoku w:val="0"/>
              <w:overflowPunct w:val="0"/>
              <w:spacing w:before="0" w:line="160" w:lineRule="atLeast"/>
              <w:ind w:left="0"/>
              <w:rPr>
                <w:sz w:val="20"/>
                <w:szCs w:val="20"/>
              </w:rPr>
            </w:pPr>
            <w:r w:rsidRPr="00D164DE">
              <w:rPr>
                <w:sz w:val="16"/>
                <w:szCs w:val="16"/>
              </w:rPr>
              <w:lastRenderedPageBreak/>
              <w:t>Determining Official’s Signature</w:t>
            </w:r>
          </w:p>
        </w:tc>
        <w:tc>
          <w:tcPr>
            <w:tcW w:w="236" w:type="dxa"/>
            <w:gridSpan w:val="2"/>
            <w:tcBorders>
              <w:top w:val="nil"/>
              <w:left w:val="nil"/>
              <w:bottom w:val="nil"/>
              <w:right w:val="nil"/>
            </w:tcBorders>
            <w:shd w:val="clear" w:color="auto" w:fill="auto"/>
            <w:vAlign w:val="bottom"/>
          </w:tcPr>
          <w:p w14:paraId="64916A0A" w14:textId="77777777" w:rsidR="007A1FF7" w:rsidRPr="00ED34F3" w:rsidRDefault="007A1FF7" w:rsidP="007605D5">
            <w:pPr>
              <w:pStyle w:val="BodyText"/>
              <w:kinsoku w:val="0"/>
              <w:overflowPunct w:val="0"/>
              <w:spacing w:before="0" w:line="160" w:lineRule="atLeast"/>
              <w:ind w:left="0"/>
              <w:rPr>
                <w:sz w:val="20"/>
                <w:szCs w:val="20"/>
              </w:rPr>
            </w:pPr>
          </w:p>
        </w:tc>
        <w:tc>
          <w:tcPr>
            <w:tcW w:w="1408" w:type="dxa"/>
            <w:gridSpan w:val="3"/>
            <w:tcBorders>
              <w:top w:val="nil"/>
              <w:left w:val="nil"/>
              <w:right w:val="nil"/>
            </w:tcBorders>
            <w:shd w:val="clear" w:color="auto" w:fill="auto"/>
            <w:vAlign w:val="bottom"/>
          </w:tcPr>
          <w:p w14:paraId="399DF0D4" w14:textId="77777777" w:rsidR="007A1FF7" w:rsidRPr="00ED34F3" w:rsidRDefault="007A1FF7" w:rsidP="007605D5">
            <w:pPr>
              <w:pStyle w:val="BodyText"/>
              <w:kinsoku w:val="0"/>
              <w:overflowPunct w:val="0"/>
              <w:spacing w:before="0" w:line="160" w:lineRule="atLeast"/>
              <w:ind w:left="-29" w:right="-29"/>
              <w:rPr>
                <w:sz w:val="20"/>
                <w:szCs w:val="20"/>
              </w:rPr>
            </w:pPr>
            <w:r w:rsidRPr="00D164DE">
              <w:rPr>
                <w:sz w:val="16"/>
                <w:szCs w:val="16"/>
              </w:rPr>
              <w:t>Date</w:t>
            </w:r>
            <w:r>
              <w:rPr>
                <w:sz w:val="16"/>
                <w:szCs w:val="16"/>
              </w:rPr>
              <w:t xml:space="preserve"> </w:t>
            </w:r>
            <w:r>
              <w:rPr>
                <w:i/>
                <w:sz w:val="16"/>
                <w:szCs w:val="16"/>
              </w:rPr>
              <w:t>Mo./Day/Yr.</w:t>
            </w:r>
          </w:p>
        </w:tc>
        <w:tc>
          <w:tcPr>
            <w:tcW w:w="236" w:type="dxa"/>
            <w:gridSpan w:val="3"/>
            <w:tcBorders>
              <w:top w:val="nil"/>
              <w:left w:val="nil"/>
              <w:bottom w:val="nil"/>
              <w:right w:val="nil"/>
            </w:tcBorders>
            <w:shd w:val="clear" w:color="auto" w:fill="auto"/>
            <w:vAlign w:val="bottom"/>
          </w:tcPr>
          <w:p w14:paraId="7B2CBDC5" w14:textId="77777777" w:rsidR="007A1FF7" w:rsidRPr="00ED34F3" w:rsidRDefault="007A1FF7" w:rsidP="007605D5">
            <w:pPr>
              <w:pStyle w:val="BodyText"/>
              <w:kinsoku w:val="0"/>
              <w:overflowPunct w:val="0"/>
              <w:spacing w:before="0" w:line="160" w:lineRule="atLeast"/>
              <w:ind w:left="0"/>
              <w:rPr>
                <w:sz w:val="20"/>
                <w:szCs w:val="20"/>
              </w:rPr>
            </w:pPr>
          </w:p>
        </w:tc>
      </w:tr>
    </w:tbl>
    <w:p w14:paraId="091F076F" w14:textId="77777777" w:rsidR="00201F5A" w:rsidRPr="00ED34F3" w:rsidRDefault="00CC456D" w:rsidP="00CC456D">
      <w:pPr>
        <w:pStyle w:val="BodyText"/>
        <w:tabs>
          <w:tab w:val="left" w:pos="5130"/>
          <w:tab w:val="left" w:pos="10260"/>
        </w:tabs>
        <w:kinsoku w:val="0"/>
        <w:overflowPunct w:val="0"/>
        <w:spacing w:before="0" w:after="60"/>
        <w:ind w:left="0"/>
        <w:rPr>
          <w:sz w:val="11"/>
          <w:szCs w:val="11"/>
        </w:rPr>
      </w:pPr>
      <w:r>
        <w:rPr>
          <w:sz w:val="11"/>
          <w:szCs w:val="11"/>
        </w:rPr>
        <w:tab/>
      </w:r>
      <w:r w:rsidR="00201F5A" w:rsidRPr="00ED34F3">
        <w:rPr>
          <w:sz w:val="11"/>
          <w:szCs w:val="11"/>
        </w:rPr>
        <w:tab/>
      </w:r>
    </w:p>
    <w:p w14:paraId="066CF509" w14:textId="77777777" w:rsidR="0072529C" w:rsidRPr="00D16F0C" w:rsidRDefault="0072529C" w:rsidP="00CC456D">
      <w:pPr>
        <w:spacing w:line="14" w:lineRule="exact"/>
        <w:jc w:val="both"/>
        <w:rPr>
          <w:rFonts w:ascii="Times New Roman" w:hAnsi="Times New Roman"/>
        </w:rPr>
      </w:pPr>
    </w:p>
    <w:sectPr w:rsidR="0072529C" w:rsidRPr="00D16F0C" w:rsidSect="003076AD">
      <w:type w:val="continuous"/>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35F8" w14:textId="77777777" w:rsidR="00833F30" w:rsidRDefault="00833F30" w:rsidP="00384923">
      <w:r>
        <w:separator/>
      </w:r>
    </w:p>
  </w:endnote>
  <w:endnote w:type="continuationSeparator" w:id="0">
    <w:p w14:paraId="02735AA3" w14:textId="77777777" w:rsidR="00833F30" w:rsidRDefault="00833F30" w:rsidP="0038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154F" w14:textId="77777777" w:rsidR="00833F30" w:rsidRDefault="00833F30" w:rsidP="00384923">
      <w:r>
        <w:separator/>
      </w:r>
    </w:p>
  </w:footnote>
  <w:footnote w:type="continuationSeparator" w:id="0">
    <w:p w14:paraId="636D76B0" w14:textId="77777777" w:rsidR="00833F30" w:rsidRDefault="00833F30" w:rsidP="0038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2"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3"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4" w15:restartNumberingAfterBreak="0">
    <w:nsid w:val="20910144"/>
    <w:multiLevelType w:val="hybridMultilevel"/>
    <w:tmpl w:val="5D420738"/>
    <w:lvl w:ilvl="0" w:tplc="CF72CF3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27616432">
    <w:abstractNumId w:val="4"/>
  </w:num>
  <w:num w:numId="2" w16cid:durableId="1451897643">
    <w:abstractNumId w:val="0"/>
  </w:num>
  <w:num w:numId="3" w16cid:durableId="537669998">
    <w:abstractNumId w:val="3"/>
  </w:num>
  <w:num w:numId="4" w16cid:durableId="1757819004">
    <w:abstractNumId w:val="2"/>
  </w:num>
  <w:num w:numId="5" w16cid:durableId="1522668841">
    <w:abstractNumId w:val="1"/>
  </w:num>
  <w:num w:numId="6" w16cid:durableId="859704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tvtIGnr/7wgMO/sUfPcsQ+6Yq8kUQohbYuyr96b4rEZp/mWEChIBKmprSy8FGWh26YsYbVMcw+siKjuYgW657w==" w:salt="V2bn6vtL8kvp6F2IrF8GJ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2"/>
    <w:rsid w:val="00007911"/>
    <w:rsid w:val="00011061"/>
    <w:rsid w:val="00026842"/>
    <w:rsid w:val="00034B5B"/>
    <w:rsid w:val="00044D3C"/>
    <w:rsid w:val="000500C7"/>
    <w:rsid w:val="00051953"/>
    <w:rsid w:val="00056875"/>
    <w:rsid w:val="00061A07"/>
    <w:rsid w:val="00065116"/>
    <w:rsid w:val="000673D4"/>
    <w:rsid w:val="00072B9D"/>
    <w:rsid w:val="000820CC"/>
    <w:rsid w:val="00095491"/>
    <w:rsid w:val="000B6ED5"/>
    <w:rsid w:val="000F44EA"/>
    <w:rsid w:val="00101B58"/>
    <w:rsid w:val="00103996"/>
    <w:rsid w:val="00104394"/>
    <w:rsid w:val="00111AB9"/>
    <w:rsid w:val="001206F2"/>
    <w:rsid w:val="00123304"/>
    <w:rsid w:val="00124FC7"/>
    <w:rsid w:val="00156622"/>
    <w:rsid w:val="001674DF"/>
    <w:rsid w:val="00171E99"/>
    <w:rsid w:val="00173B02"/>
    <w:rsid w:val="0018013E"/>
    <w:rsid w:val="00180A66"/>
    <w:rsid w:val="001922DF"/>
    <w:rsid w:val="001944A7"/>
    <w:rsid w:val="00195FDF"/>
    <w:rsid w:val="001A2ECE"/>
    <w:rsid w:val="001B08F7"/>
    <w:rsid w:val="001B0B30"/>
    <w:rsid w:val="001B1527"/>
    <w:rsid w:val="001D13DA"/>
    <w:rsid w:val="001E037C"/>
    <w:rsid w:val="001E103A"/>
    <w:rsid w:val="001E1869"/>
    <w:rsid w:val="001E634D"/>
    <w:rsid w:val="001E7514"/>
    <w:rsid w:val="001F330C"/>
    <w:rsid w:val="001F59E6"/>
    <w:rsid w:val="001F5DCF"/>
    <w:rsid w:val="001F6DE0"/>
    <w:rsid w:val="001F702E"/>
    <w:rsid w:val="00201F5A"/>
    <w:rsid w:val="002065FF"/>
    <w:rsid w:val="0022343F"/>
    <w:rsid w:val="0023469C"/>
    <w:rsid w:val="00240E51"/>
    <w:rsid w:val="00246A50"/>
    <w:rsid w:val="00254908"/>
    <w:rsid w:val="00257484"/>
    <w:rsid w:val="002632E2"/>
    <w:rsid w:val="002715C1"/>
    <w:rsid w:val="00274EE5"/>
    <w:rsid w:val="00275A27"/>
    <w:rsid w:val="00293451"/>
    <w:rsid w:val="00293B10"/>
    <w:rsid w:val="00293EAB"/>
    <w:rsid w:val="00294213"/>
    <w:rsid w:val="002B5F51"/>
    <w:rsid w:val="002D5635"/>
    <w:rsid w:val="002E1ED5"/>
    <w:rsid w:val="002E5F4B"/>
    <w:rsid w:val="002F1A53"/>
    <w:rsid w:val="00300E5E"/>
    <w:rsid w:val="0030270B"/>
    <w:rsid w:val="00305ED8"/>
    <w:rsid w:val="003076AD"/>
    <w:rsid w:val="0033070C"/>
    <w:rsid w:val="00342C8E"/>
    <w:rsid w:val="00345A81"/>
    <w:rsid w:val="003624AD"/>
    <w:rsid w:val="00363EAC"/>
    <w:rsid w:val="00372216"/>
    <w:rsid w:val="00384923"/>
    <w:rsid w:val="0039200E"/>
    <w:rsid w:val="003A252C"/>
    <w:rsid w:val="003B31AE"/>
    <w:rsid w:val="003B6AD9"/>
    <w:rsid w:val="003C0C42"/>
    <w:rsid w:val="003C0D65"/>
    <w:rsid w:val="003C11E4"/>
    <w:rsid w:val="003C5799"/>
    <w:rsid w:val="003C73B2"/>
    <w:rsid w:val="003E538A"/>
    <w:rsid w:val="003E75E1"/>
    <w:rsid w:val="003E7DE7"/>
    <w:rsid w:val="003F0EF4"/>
    <w:rsid w:val="003F6B7C"/>
    <w:rsid w:val="003F7BCF"/>
    <w:rsid w:val="00416894"/>
    <w:rsid w:val="004205E9"/>
    <w:rsid w:val="00422DA1"/>
    <w:rsid w:val="00442E29"/>
    <w:rsid w:val="0044560F"/>
    <w:rsid w:val="004542A6"/>
    <w:rsid w:val="0046319E"/>
    <w:rsid w:val="00465152"/>
    <w:rsid w:val="00467343"/>
    <w:rsid w:val="00475724"/>
    <w:rsid w:val="004821F5"/>
    <w:rsid w:val="0049451A"/>
    <w:rsid w:val="004A5145"/>
    <w:rsid w:val="004B2DE3"/>
    <w:rsid w:val="004C1665"/>
    <w:rsid w:val="004C35BF"/>
    <w:rsid w:val="004D2BD2"/>
    <w:rsid w:val="004D3E8C"/>
    <w:rsid w:val="004F176E"/>
    <w:rsid w:val="004F49DE"/>
    <w:rsid w:val="00500F99"/>
    <w:rsid w:val="00505066"/>
    <w:rsid w:val="0051015D"/>
    <w:rsid w:val="00516EFC"/>
    <w:rsid w:val="00523061"/>
    <w:rsid w:val="00565274"/>
    <w:rsid w:val="0057205D"/>
    <w:rsid w:val="0057264B"/>
    <w:rsid w:val="00576B01"/>
    <w:rsid w:val="005771ED"/>
    <w:rsid w:val="00584115"/>
    <w:rsid w:val="005930B2"/>
    <w:rsid w:val="00595A37"/>
    <w:rsid w:val="005A1EB8"/>
    <w:rsid w:val="005A34F9"/>
    <w:rsid w:val="005A3BFB"/>
    <w:rsid w:val="005A50C9"/>
    <w:rsid w:val="005A5CD3"/>
    <w:rsid w:val="005A602F"/>
    <w:rsid w:val="005B1384"/>
    <w:rsid w:val="005B4A6F"/>
    <w:rsid w:val="005C5003"/>
    <w:rsid w:val="005D48DF"/>
    <w:rsid w:val="005E3FB5"/>
    <w:rsid w:val="005E555A"/>
    <w:rsid w:val="005E69AB"/>
    <w:rsid w:val="005E7C54"/>
    <w:rsid w:val="0060150C"/>
    <w:rsid w:val="006050AB"/>
    <w:rsid w:val="006114EE"/>
    <w:rsid w:val="00612090"/>
    <w:rsid w:val="00614901"/>
    <w:rsid w:val="00621B83"/>
    <w:rsid w:val="00625D15"/>
    <w:rsid w:val="006522F8"/>
    <w:rsid w:val="00661597"/>
    <w:rsid w:val="00661773"/>
    <w:rsid w:val="00663A06"/>
    <w:rsid w:val="006649B4"/>
    <w:rsid w:val="00665F3A"/>
    <w:rsid w:val="0066750B"/>
    <w:rsid w:val="00672BDD"/>
    <w:rsid w:val="00673974"/>
    <w:rsid w:val="0067546E"/>
    <w:rsid w:val="00680448"/>
    <w:rsid w:val="00680DA3"/>
    <w:rsid w:val="00693D6B"/>
    <w:rsid w:val="00697504"/>
    <w:rsid w:val="006B0AE4"/>
    <w:rsid w:val="006B36D5"/>
    <w:rsid w:val="006D73AC"/>
    <w:rsid w:val="006E2FC1"/>
    <w:rsid w:val="007023AD"/>
    <w:rsid w:val="00703DFF"/>
    <w:rsid w:val="007160EC"/>
    <w:rsid w:val="00723A44"/>
    <w:rsid w:val="0072529C"/>
    <w:rsid w:val="00731E24"/>
    <w:rsid w:val="00735C91"/>
    <w:rsid w:val="007503E2"/>
    <w:rsid w:val="0075258C"/>
    <w:rsid w:val="007605D5"/>
    <w:rsid w:val="0076073E"/>
    <w:rsid w:val="007738A1"/>
    <w:rsid w:val="00777912"/>
    <w:rsid w:val="00780076"/>
    <w:rsid w:val="007977B0"/>
    <w:rsid w:val="007A1FF7"/>
    <w:rsid w:val="007A3134"/>
    <w:rsid w:val="007B37D4"/>
    <w:rsid w:val="007C0EBB"/>
    <w:rsid w:val="007C4EED"/>
    <w:rsid w:val="007E0252"/>
    <w:rsid w:val="007E5E5C"/>
    <w:rsid w:val="008245EB"/>
    <w:rsid w:val="008311E5"/>
    <w:rsid w:val="00833F30"/>
    <w:rsid w:val="0083659E"/>
    <w:rsid w:val="00845512"/>
    <w:rsid w:val="0085577A"/>
    <w:rsid w:val="0087038E"/>
    <w:rsid w:val="008706EE"/>
    <w:rsid w:val="00883CC6"/>
    <w:rsid w:val="008A14C2"/>
    <w:rsid w:val="008A1B96"/>
    <w:rsid w:val="008D11A0"/>
    <w:rsid w:val="008D178A"/>
    <w:rsid w:val="008D3A8A"/>
    <w:rsid w:val="008E2465"/>
    <w:rsid w:val="00904953"/>
    <w:rsid w:val="00913D8E"/>
    <w:rsid w:val="009172FE"/>
    <w:rsid w:val="00924192"/>
    <w:rsid w:val="0094208B"/>
    <w:rsid w:val="0095040E"/>
    <w:rsid w:val="00952984"/>
    <w:rsid w:val="009569A8"/>
    <w:rsid w:val="0096611E"/>
    <w:rsid w:val="00966EEB"/>
    <w:rsid w:val="0099487E"/>
    <w:rsid w:val="009C1FD0"/>
    <w:rsid w:val="009D61CD"/>
    <w:rsid w:val="009F4816"/>
    <w:rsid w:val="00A20EA5"/>
    <w:rsid w:val="00A21758"/>
    <w:rsid w:val="00A33014"/>
    <w:rsid w:val="00A335F6"/>
    <w:rsid w:val="00A535FE"/>
    <w:rsid w:val="00A746A3"/>
    <w:rsid w:val="00A83F21"/>
    <w:rsid w:val="00A90C6D"/>
    <w:rsid w:val="00A913E1"/>
    <w:rsid w:val="00A91E8A"/>
    <w:rsid w:val="00AB2E46"/>
    <w:rsid w:val="00AB3635"/>
    <w:rsid w:val="00AC3B4C"/>
    <w:rsid w:val="00AC5DB5"/>
    <w:rsid w:val="00AF5FB0"/>
    <w:rsid w:val="00B02773"/>
    <w:rsid w:val="00B11485"/>
    <w:rsid w:val="00B1357A"/>
    <w:rsid w:val="00B21EC9"/>
    <w:rsid w:val="00B3135F"/>
    <w:rsid w:val="00B42E62"/>
    <w:rsid w:val="00B61BB3"/>
    <w:rsid w:val="00B63E41"/>
    <w:rsid w:val="00B7175B"/>
    <w:rsid w:val="00B839EE"/>
    <w:rsid w:val="00B840E8"/>
    <w:rsid w:val="00B86BCB"/>
    <w:rsid w:val="00B9272A"/>
    <w:rsid w:val="00BA1870"/>
    <w:rsid w:val="00BB111E"/>
    <w:rsid w:val="00BC1695"/>
    <w:rsid w:val="00BC7B05"/>
    <w:rsid w:val="00BD1AA0"/>
    <w:rsid w:val="00BD2A3D"/>
    <w:rsid w:val="00BE083F"/>
    <w:rsid w:val="00BE0A57"/>
    <w:rsid w:val="00BE2CDA"/>
    <w:rsid w:val="00BE4CBB"/>
    <w:rsid w:val="00C059DA"/>
    <w:rsid w:val="00C05ED5"/>
    <w:rsid w:val="00C123E9"/>
    <w:rsid w:val="00C202BD"/>
    <w:rsid w:val="00C23B8A"/>
    <w:rsid w:val="00C23D8C"/>
    <w:rsid w:val="00C30247"/>
    <w:rsid w:val="00C33F9A"/>
    <w:rsid w:val="00C37572"/>
    <w:rsid w:val="00C409C0"/>
    <w:rsid w:val="00C44251"/>
    <w:rsid w:val="00C54281"/>
    <w:rsid w:val="00C5520A"/>
    <w:rsid w:val="00C60883"/>
    <w:rsid w:val="00C65F8F"/>
    <w:rsid w:val="00C66F17"/>
    <w:rsid w:val="00C677B9"/>
    <w:rsid w:val="00C71677"/>
    <w:rsid w:val="00C73C50"/>
    <w:rsid w:val="00C86BFF"/>
    <w:rsid w:val="00C91D5E"/>
    <w:rsid w:val="00CA3085"/>
    <w:rsid w:val="00CA3E8E"/>
    <w:rsid w:val="00CA6BF9"/>
    <w:rsid w:val="00CB7200"/>
    <w:rsid w:val="00CC056D"/>
    <w:rsid w:val="00CC456D"/>
    <w:rsid w:val="00CD04EC"/>
    <w:rsid w:val="00CE12BD"/>
    <w:rsid w:val="00CF0015"/>
    <w:rsid w:val="00CF4DD1"/>
    <w:rsid w:val="00D021D8"/>
    <w:rsid w:val="00D05FE4"/>
    <w:rsid w:val="00D063BA"/>
    <w:rsid w:val="00D16F0C"/>
    <w:rsid w:val="00D22487"/>
    <w:rsid w:val="00D271C6"/>
    <w:rsid w:val="00D33533"/>
    <w:rsid w:val="00D36E71"/>
    <w:rsid w:val="00D40EEF"/>
    <w:rsid w:val="00D4153C"/>
    <w:rsid w:val="00D41D40"/>
    <w:rsid w:val="00D51550"/>
    <w:rsid w:val="00D62B89"/>
    <w:rsid w:val="00D73F66"/>
    <w:rsid w:val="00D80676"/>
    <w:rsid w:val="00D8297C"/>
    <w:rsid w:val="00D9061F"/>
    <w:rsid w:val="00D9251E"/>
    <w:rsid w:val="00DB4127"/>
    <w:rsid w:val="00DB4E2C"/>
    <w:rsid w:val="00DC5D1A"/>
    <w:rsid w:val="00DD7295"/>
    <w:rsid w:val="00DF2CD8"/>
    <w:rsid w:val="00DF689A"/>
    <w:rsid w:val="00DF6CF2"/>
    <w:rsid w:val="00E011B9"/>
    <w:rsid w:val="00E2681A"/>
    <w:rsid w:val="00E310C1"/>
    <w:rsid w:val="00E33F50"/>
    <w:rsid w:val="00E45BF5"/>
    <w:rsid w:val="00E52DA3"/>
    <w:rsid w:val="00E55766"/>
    <w:rsid w:val="00E62A13"/>
    <w:rsid w:val="00E7413C"/>
    <w:rsid w:val="00E74DA4"/>
    <w:rsid w:val="00E80B5E"/>
    <w:rsid w:val="00E83D77"/>
    <w:rsid w:val="00E9141F"/>
    <w:rsid w:val="00E96118"/>
    <w:rsid w:val="00EB22FC"/>
    <w:rsid w:val="00EB2F43"/>
    <w:rsid w:val="00ED1D3F"/>
    <w:rsid w:val="00ED309B"/>
    <w:rsid w:val="00F04019"/>
    <w:rsid w:val="00F11FB9"/>
    <w:rsid w:val="00F3549B"/>
    <w:rsid w:val="00F36676"/>
    <w:rsid w:val="00F5042C"/>
    <w:rsid w:val="00F53D3D"/>
    <w:rsid w:val="00F74133"/>
    <w:rsid w:val="00FB1625"/>
    <w:rsid w:val="00FC6710"/>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2537D"/>
  <w15:chartTrackingRefBased/>
  <w15:docId w15:val="{AFA0C5EC-222B-447D-8593-E5CBEE5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38A1"/>
    <w:rPr>
      <w:rFonts w:ascii="Arial" w:hAnsi="Arial"/>
      <w:sz w:val="16"/>
      <w:szCs w:val="24"/>
    </w:rPr>
  </w:style>
  <w:style w:type="paragraph" w:styleId="Heading2">
    <w:name w:val="heading 2"/>
    <w:basedOn w:val="Normal"/>
    <w:next w:val="Normal"/>
    <w:link w:val="Heading2Char"/>
    <w:uiPriority w:val="1"/>
    <w:qFormat/>
    <w:rsid w:val="000500C7"/>
    <w:pPr>
      <w:widowControl w:val="0"/>
      <w:autoSpaceDE w:val="0"/>
      <w:autoSpaceDN w:val="0"/>
      <w:adjustRightInd w:val="0"/>
      <w:ind w:left="259"/>
      <w:outlineLvl w:val="1"/>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504"/>
    <w:rPr>
      <w:rFonts w:cs="Arial"/>
      <w:sz w:val="18"/>
      <w:szCs w:val="18"/>
    </w:rPr>
  </w:style>
  <w:style w:type="character" w:customStyle="1" w:styleId="BalloonTextChar">
    <w:name w:val="Balloon Text Char"/>
    <w:link w:val="BalloonText"/>
    <w:uiPriority w:val="99"/>
    <w:semiHidden/>
    <w:rsid w:val="00697504"/>
    <w:rPr>
      <w:rFonts w:ascii="Arial" w:hAnsi="Arial" w:cs="Arial"/>
      <w:sz w:val="18"/>
      <w:szCs w:val="18"/>
    </w:rPr>
  </w:style>
  <w:style w:type="paragraph" w:styleId="Header">
    <w:name w:val="header"/>
    <w:basedOn w:val="Normal"/>
    <w:link w:val="HeaderChar"/>
    <w:uiPriority w:val="99"/>
    <w:unhideWhenUsed/>
    <w:rsid w:val="00384923"/>
    <w:pPr>
      <w:tabs>
        <w:tab w:val="center" w:pos="4680"/>
        <w:tab w:val="right" w:pos="9360"/>
      </w:tabs>
    </w:pPr>
  </w:style>
  <w:style w:type="character" w:customStyle="1" w:styleId="HeaderChar">
    <w:name w:val="Header Char"/>
    <w:link w:val="Header"/>
    <w:uiPriority w:val="99"/>
    <w:rsid w:val="00384923"/>
    <w:rPr>
      <w:rFonts w:ascii="Arial" w:hAnsi="Arial"/>
      <w:sz w:val="16"/>
      <w:szCs w:val="24"/>
    </w:rPr>
  </w:style>
  <w:style w:type="paragraph" w:styleId="Footer">
    <w:name w:val="footer"/>
    <w:basedOn w:val="Normal"/>
    <w:link w:val="FooterChar"/>
    <w:uiPriority w:val="99"/>
    <w:unhideWhenUsed/>
    <w:rsid w:val="00384923"/>
    <w:pPr>
      <w:tabs>
        <w:tab w:val="center" w:pos="4680"/>
        <w:tab w:val="right" w:pos="9360"/>
      </w:tabs>
    </w:pPr>
  </w:style>
  <w:style w:type="character" w:customStyle="1" w:styleId="FooterChar">
    <w:name w:val="Footer Char"/>
    <w:link w:val="Footer"/>
    <w:uiPriority w:val="99"/>
    <w:rsid w:val="00384923"/>
    <w:rPr>
      <w:rFonts w:ascii="Arial" w:hAnsi="Arial"/>
      <w:sz w:val="16"/>
      <w:szCs w:val="24"/>
    </w:rPr>
  </w:style>
  <w:style w:type="paragraph" w:customStyle="1" w:styleId="OtherIncome">
    <w:name w:val="Other Income"/>
    <w:basedOn w:val="Normal"/>
    <w:rsid w:val="001206F2"/>
    <w:pPr>
      <w:ind w:left="-29" w:right="-29"/>
    </w:pPr>
    <w:rPr>
      <w:rFonts w:ascii="Times New Roman" w:hAnsi="Times New Roman"/>
      <w:sz w:val="18"/>
      <w:szCs w:val="18"/>
    </w:rPr>
  </w:style>
  <w:style w:type="paragraph" w:customStyle="1" w:styleId="SpecialSituationsIncome">
    <w:name w:val="Special Situations Income"/>
    <w:basedOn w:val="Normal"/>
    <w:rsid w:val="0057264B"/>
    <w:pPr>
      <w:spacing w:line="171" w:lineRule="exact"/>
      <w:ind w:left="-43" w:right="-43"/>
      <w:textAlignment w:val="baseline"/>
    </w:pPr>
    <w:rPr>
      <w:rFonts w:ascii="Times New Roman" w:eastAsia="Arial" w:hAnsi="Times New Roman"/>
      <w:sz w:val="18"/>
      <w:szCs w:val="18"/>
    </w:rPr>
  </w:style>
  <w:style w:type="paragraph" w:styleId="BodyText">
    <w:name w:val="Body Text"/>
    <w:basedOn w:val="Normal"/>
    <w:link w:val="BodyTextChar"/>
    <w:uiPriority w:val="1"/>
    <w:qFormat/>
    <w:rsid w:val="003076AD"/>
    <w:pPr>
      <w:widowControl w:val="0"/>
      <w:autoSpaceDE w:val="0"/>
      <w:autoSpaceDN w:val="0"/>
      <w:adjustRightInd w:val="0"/>
      <w:spacing w:before="42"/>
      <w:ind w:left="319"/>
    </w:pPr>
    <w:rPr>
      <w:rFonts w:cs="Arial"/>
      <w:sz w:val="14"/>
      <w:szCs w:val="14"/>
    </w:rPr>
  </w:style>
  <w:style w:type="character" w:customStyle="1" w:styleId="BodyTextChar">
    <w:name w:val="Body Text Char"/>
    <w:link w:val="BodyText"/>
    <w:uiPriority w:val="1"/>
    <w:rsid w:val="003076AD"/>
    <w:rPr>
      <w:rFonts w:ascii="Arial" w:hAnsi="Arial" w:cs="Arial"/>
      <w:sz w:val="14"/>
      <w:szCs w:val="14"/>
    </w:rPr>
  </w:style>
  <w:style w:type="character" w:customStyle="1" w:styleId="Heading2Char">
    <w:name w:val="Heading 2 Char"/>
    <w:link w:val="Heading2"/>
    <w:uiPriority w:val="1"/>
    <w:rsid w:val="000500C7"/>
    <w:rPr>
      <w:rFonts w:ascii="Arial" w:hAnsi="Arial" w:cs="Arial"/>
      <w:sz w:val="18"/>
      <w:szCs w:val="18"/>
    </w:rPr>
  </w:style>
  <w:style w:type="character" w:styleId="Hyperlink">
    <w:name w:val="Hyperlink"/>
    <w:uiPriority w:val="99"/>
    <w:unhideWhenUsed/>
    <w:rsid w:val="00CA3E8E"/>
    <w:rPr>
      <w:color w:val="0563C1"/>
      <w:u w:val="single"/>
    </w:rPr>
  </w:style>
  <w:style w:type="character" w:styleId="UnresolvedMention">
    <w:name w:val="Unresolved Mention"/>
    <w:uiPriority w:val="99"/>
    <w:semiHidden/>
    <w:unhideWhenUsed/>
    <w:rsid w:val="00CA3E8E"/>
    <w:rPr>
      <w:color w:val="605E5C"/>
      <w:shd w:val="clear" w:color="auto" w:fill="E1DFDD"/>
    </w:rPr>
  </w:style>
  <w:style w:type="character" w:styleId="FollowedHyperlink">
    <w:name w:val="FollowedHyperlink"/>
    <w:basedOn w:val="DefaultParagraphFont"/>
    <w:uiPriority w:val="99"/>
    <w:semiHidden/>
    <w:unhideWhenUsed/>
    <w:rsid w:val="00833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73588">
      <w:bodyDiv w:val="1"/>
      <w:marLeft w:val="0"/>
      <w:marRight w:val="0"/>
      <w:marTop w:val="0"/>
      <w:marBottom w:val="0"/>
      <w:divBdr>
        <w:top w:val="none" w:sz="0" w:space="0" w:color="auto"/>
        <w:left w:val="none" w:sz="0" w:space="0" w:color="auto"/>
        <w:bottom w:val="none" w:sz="0" w:space="0" w:color="auto"/>
        <w:right w:val="none" w:sz="0" w:space="0" w:color="auto"/>
      </w:divBdr>
    </w:div>
    <w:div w:id="17933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15718</CharactersWithSpaces>
  <SharedDoc>false</SharedDoc>
  <HLinks>
    <vt:vector size="18" baseType="variant">
      <vt:variant>
        <vt:i4>5701674</vt:i4>
      </vt:variant>
      <vt:variant>
        <vt:i4>1003</vt:i4>
      </vt:variant>
      <vt:variant>
        <vt:i4>0</vt:i4>
      </vt:variant>
      <vt:variant>
        <vt:i4>5</vt:i4>
      </vt:variant>
      <vt:variant>
        <vt:lpwstr>mailto:program.intake@usda.gov</vt:lpwstr>
      </vt:variant>
      <vt:variant>
        <vt:lpwstr/>
      </vt:variant>
      <vt:variant>
        <vt:i4>5111819</vt:i4>
      </vt:variant>
      <vt:variant>
        <vt:i4>1000</vt:i4>
      </vt:variant>
      <vt:variant>
        <vt:i4>0</vt:i4>
      </vt:variant>
      <vt:variant>
        <vt:i4>5</vt:i4>
      </vt:variant>
      <vt:variant>
        <vt:lpwstr>https://www.usda.gov/oascr/how-to-file-a-program-discrimination-complaint</vt:lpwstr>
      </vt:variant>
      <vt:variant>
        <vt:lpwstr/>
      </vt:variant>
      <vt:variant>
        <vt:i4>5832732</vt:i4>
      </vt:variant>
      <vt:variant>
        <vt:i4>997</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Alyssa A. DPI</dc:creator>
  <cp:keywords/>
  <dc:description/>
  <cp:lastModifiedBy>Huffman, Tracy A.  DPI</cp:lastModifiedBy>
  <cp:revision>2</cp:revision>
  <cp:lastPrinted>2017-06-16T22:00:00Z</cp:lastPrinted>
  <dcterms:created xsi:type="dcterms:W3CDTF">2022-06-29T14:13:00Z</dcterms:created>
  <dcterms:modified xsi:type="dcterms:W3CDTF">2022-06-29T14:13:00Z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1913780773</vt:i4>
  </property>
  <property fmtid="{D5CDD505-2E9C-101B-9397-08002B2CF9AE}" pid="3" name="_NewReviewCycle">
    <vt:lpwstr/>
  </property>
  <property fmtid="{D5CDD505-2E9C-101B-9397-08002B2CF9AE}" pid="4" name="_EmailSubject">
    <vt:lpwstr>SMP Application Materials &amp; Notification Letters</vt:lpwstr>
  </property>
  <property fmtid="{D5CDD505-2E9C-101B-9397-08002B2CF9AE}" pid="5" name="_AuthorEmail">
    <vt:lpwstr>Jessica.Schultz@dpi.wi.gov</vt:lpwstr>
  </property>
  <property fmtid="{D5CDD505-2E9C-101B-9397-08002B2CF9AE}" pid="6" name="_AuthorEmailDisplayName">
    <vt:lpwstr>Schultz, Jessica M.   DPI</vt:lpwstr>
  </property>
  <property fmtid="{D5CDD505-2E9C-101B-9397-08002B2CF9AE}" pid="7" name="_PreviousAdHocReviewCycleID">
    <vt:i4>-775453973</vt:i4>
  </property>
  <property fmtid="{D5CDD505-2E9C-101B-9397-08002B2CF9AE}" pid="8" name="_ReviewingToolsShownOnce">
    <vt:lpwstr/>
  </property>
</Properties>
</file>